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1062"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35B52E6F" w14:textId="77777777" w:rsidR="00FC1FD8" w:rsidRDefault="002D77CA"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Постановление администрации </w:t>
      </w:r>
      <w:r w:rsidRPr="002D77CA">
        <w:rPr>
          <w:rFonts w:ascii="Times New Roman" w:eastAsia="Calibri" w:hAnsi="Times New Roman" w:cs="Times New Roman"/>
          <w:bCs/>
          <w:sz w:val="12"/>
          <w:szCs w:val="12"/>
        </w:rPr>
        <w:t>сельского поселения Елшанка</w:t>
      </w:r>
      <w:r>
        <w:rPr>
          <w:rFonts w:ascii="Times New Roman" w:eastAsia="Calibri" w:hAnsi="Times New Roman" w:cs="Times New Roman"/>
          <w:bCs/>
          <w:sz w:val="12"/>
          <w:szCs w:val="12"/>
        </w:rPr>
        <w:t xml:space="preserve"> </w:t>
      </w:r>
      <w:r w:rsidR="00AF59BA">
        <w:rPr>
          <w:rFonts w:ascii="Times New Roman" w:eastAsia="Calibri" w:hAnsi="Times New Roman" w:cs="Times New Roman"/>
          <w:bCs/>
          <w:sz w:val="12"/>
          <w:szCs w:val="12"/>
        </w:rPr>
        <w:t xml:space="preserve">муниципального района Сергиевский </w:t>
      </w:r>
      <w:r w:rsidR="00AF59BA"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«04» августа 2020 года №34</w:t>
      </w:r>
      <w:r w:rsidR="00AF59BA">
        <w:rPr>
          <w:rFonts w:ascii="Times New Roman" w:eastAsia="Calibri" w:hAnsi="Times New Roman" w:cs="Times New Roman"/>
          <w:bCs/>
          <w:sz w:val="12"/>
          <w:szCs w:val="12"/>
        </w:rPr>
        <w:t xml:space="preserve"> «</w:t>
      </w:r>
      <w:r w:rsidRPr="002D77CA">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 7088П «Сбор нефти и газа со скважины № 53 Пичерского месторождения» в границах сельского поселения Елшанка муниципального района Сергиевский Самарской области</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14:paraId="02C31FF6" w14:textId="77777777" w:rsidR="00AF59BA" w:rsidRDefault="00DF564A" w:rsidP="00DE66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0E0E17">
        <w:rPr>
          <w:rFonts w:ascii="Times New Roman" w:eastAsia="Calibri" w:hAnsi="Times New Roman" w:cs="Times New Roman"/>
          <w:bCs/>
          <w:sz w:val="12"/>
          <w:szCs w:val="12"/>
        </w:rPr>
        <w:t xml:space="preserve"> </w:t>
      </w:r>
      <w:r w:rsidR="002D77CA">
        <w:rPr>
          <w:rFonts w:ascii="Times New Roman" w:eastAsia="Calibri" w:hAnsi="Times New Roman" w:cs="Times New Roman"/>
          <w:bCs/>
          <w:sz w:val="12"/>
          <w:szCs w:val="12"/>
        </w:rPr>
        <w:t xml:space="preserve">Постановление администрации </w:t>
      </w:r>
      <w:r w:rsidR="002D77CA" w:rsidRPr="002D77CA">
        <w:rPr>
          <w:rFonts w:ascii="Times New Roman" w:eastAsia="Calibri" w:hAnsi="Times New Roman" w:cs="Times New Roman"/>
          <w:bCs/>
          <w:sz w:val="12"/>
          <w:szCs w:val="12"/>
        </w:rPr>
        <w:t xml:space="preserve">сельского поселения </w:t>
      </w:r>
      <w:r w:rsidRPr="00DF564A">
        <w:rPr>
          <w:rFonts w:ascii="Times New Roman" w:eastAsia="Calibri" w:hAnsi="Times New Roman" w:cs="Times New Roman"/>
          <w:bCs/>
          <w:sz w:val="12"/>
          <w:szCs w:val="12"/>
        </w:rPr>
        <w:t>Сургут</w:t>
      </w:r>
      <w:r>
        <w:rPr>
          <w:rFonts w:ascii="Times New Roman" w:eastAsia="Calibri" w:hAnsi="Times New Roman" w:cs="Times New Roman"/>
          <w:bCs/>
          <w:sz w:val="12"/>
          <w:szCs w:val="12"/>
        </w:rPr>
        <w:t xml:space="preserve"> </w:t>
      </w:r>
      <w:r w:rsidR="002D77CA">
        <w:rPr>
          <w:rFonts w:ascii="Times New Roman" w:eastAsia="Calibri" w:hAnsi="Times New Roman" w:cs="Times New Roman"/>
          <w:bCs/>
          <w:sz w:val="12"/>
          <w:szCs w:val="12"/>
        </w:rPr>
        <w:t xml:space="preserve">муниципального района Сергиевский </w:t>
      </w:r>
      <w:r w:rsidR="002D77CA" w:rsidRPr="005A4FCD">
        <w:rPr>
          <w:rFonts w:ascii="Times New Roman" w:eastAsia="Calibri" w:hAnsi="Times New Roman" w:cs="Times New Roman"/>
          <w:bCs/>
          <w:sz w:val="12"/>
          <w:szCs w:val="12"/>
        </w:rPr>
        <w:t>Самарской области</w:t>
      </w:r>
      <w:r w:rsidR="002D77CA">
        <w:rPr>
          <w:rFonts w:ascii="Times New Roman" w:eastAsia="Calibri" w:hAnsi="Times New Roman" w:cs="Times New Roman"/>
          <w:bCs/>
          <w:sz w:val="12"/>
          <w:szCs w:val="12"/>
        </w:rPr>
        <w:t xml:space="preserve"> от «04» августа 2020 года №</w:t>
      </w:r>
      <w:r>
        <w:rPr>
          <w:rFonts w:ascii="Times New Roman" w:eastAsia="Calibri" w:hAnsi="Times New Roman" w:cs="Times New Roman"/>
          <w:bCs/>
          <w:sz w:val="12"/>
          <w:szCs w:val="12"/>
        </w:rPr>
        <w:t xml:space="preserve">39 </w:t>
      </w:r>
      <w:r w:rsidR="000E0E17">
        <w:rPr>
          <w:rFonts w:ascii="Times New Roman" w:eastAsia="Calibri" w:hAnsi="Times New Roman" w:cs="Times New Roman"/>
          <w:bCs/>
          <w:sz w:val="12"/>
          <w:szCs w:val="12"/>
        </w:rPr>
        <w:t>«</w:t>
      </w:r>
      <w:r w:rsidRPr="00DF564A">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кв.м., расположенном по адресу: Самарская область, Сергиевский район, п.Сургут, ул.Сквозная,  ориентир д.1</w:t>
      </w:r>
      <w:r>
        <w:rPr>
          <w:rFonts w:ascii="Times New Roman" w:eastAsia="Calibri" w:hAnsi="Times New Roman" w:cs="Times New Roman"/>
          <w:bCs/>
          <w:sz w:val="12"/>
          <w:szCs w:val="12"/>
        </w:rPr>
        <w:t>»…………………………………………………………………</w:t>
      </w:r>
      <w:r w:rsidR="00DE66AE">
        <w:rPr>
          <w:rFonts w:ascii="Times New Roman" w:eastAsia="Calibri" w:hAnsi="Times New Roman" w:cs="Times New Roman"/>
          <w:bCs/>
          <w:sz w:val="12"/>
          <w:szCs w:val="12"/>
        </w:rPr>
        <w:t>3</w:t>
      </w:r>
    </w:p>
    <w:p w14:paraId="12ADC65C" w14:textId="77777777" w:rsidR="00AF59BA" w:rsidRDefault="00DF564A" w:rsidP="00F22B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Постановление </w:t>
      </w:r>
      <w:r w:rsidR="001E5C54">
        <w:rPr>
          <w:rFonts w:ascii="Times New Roman" w:eastAsia="Calibri" w:hAnsi="Times New Roman" w:cs="Times New Roman"/>
          <w:bCs/>
          <w:sz w:val="12"/>
          <w:szCs w:val="12"/>
        </w:rPr>
        <w:t xml:space="preserve">главы сельского поселения Сургут </w:t>
      </w:r>
      <w:r w:rsidR="00F22B09">
        <w:rPr>
          <w:rFonts w:ascii="Times New Roman" w:eastAsia="Calibri" w:hAnsi="Times New Roman" w:cs="Times New Roman"/>
          <w:bCs/>
          <w:sz w:val="12"/>
          <w:szCs w:val="12"/>
        </w:rPr>
        <w:t xml:space="preserve">муниципального района Сергиевский </w:t>
      </w:r>
      <w:r w:rsidR="00F22B09" w:rsidRPr="005A4FCD">
        <w:rPr>
          <w:rFonts w:ascii="Times New Roman" w:eastAsia="Calibri" w:hAnsi="Times New Roman" w:cs="Times New Roman"/>
          <w:bCs/>
          <w:sz w:val="12"/>
          <w:szCs w:val="12"/>
        </w:rPr>
        <w:t>Самарской области</w:t>
      </w:r>
      <w:r w:rsidR="001E5C54">
        <w:rPr>
          <w:rFonts w:ascii="Times New Roman" w:eastAsia="Calibri" w:hAnsi="Times New Roman" w:cs="Times New Roman"/>
          <w:bCs/>
          <w:sz w:val="12"/>
          <w:szCs w:val="12"/>
        </w:rPr>
        <w:t xml:space="preserve"> от </w:t>
      </w:r>
      <w:r>
        <w:rPr>
          <w:rFonts w:ascii="Times New Roman" w:eastAsia="Calibri" w:hAnsi="Times New Roman" w:cs="Times New Roman"/>
          <w:bCs/>
          <w:sz w:val="12"/>
          <w:szCs w:val="12"/>
        </w:rPr>
        <w:t xml:space="preserve">«04» августа 2020 года №40 </w:t>
      </w:r>
      <w:r w:rsidRPr="00DF564A">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кв.м., расположенном по адресу: Самарская область, Сергиевский район, п.Сургут, ул.Сквозная,  ориентир д.1</w:t>
      </w:r>
      <w:r w:rsidR="00F22B09">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2F9F6E6C" w14:textId="14367C09" w:rsidR="00AF59BA" w:rsidRDefault="00DF564A" w:rsidP="00791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Постановление </w:t>
      </w:r>
      <w:r w:rsidR="00AD1E25">
        <w:rPr>
          <w:rFonts w:ascii="Times New Roman" w:eastAsia="Calibri" w:hAnsi="Times New Roman" w:cs="Times New Roman"/>
          <w:bCs/>
          <w:sz w:val="12"/>
          <w:szCs w:val="12"/>
        </w:rPr>
        <w:t xml:space="preserve">администрации </w:t>
      </w:r>
      <w:r w:rsidR="001014F6" w:rsidRPr="00AF59BA">
        <w:rPr>
          <w:rFonts w:ascii="Times New Roman" w:eastAsia="Calibri" w:hAnsi="Times New Roman" w:cs="Times New Roman"/>
          <w:bCs/>
          <w:sz w:val="12"/>
          <w:szCs w:val="12"/>
        </w:rPr>
        <w:t xml:space="preserve">сельского поселения </w:t>
      </w:r>
      <w:r w:rsidRPr="00DF564A">
        <w:rPr>
          <w:rFonts w:ascii="Times New Roman" w:eastAsia="Calibri" w:hAnsi="Times New Roman" w:cs="Times New Roman"/>
          <w:bCs/>
          <w:sz w:val="12"/>
          <w:szCs w:val="12"/>
        </w:rPr>
        <w:t xml:space="preserve">Красносельское </w:t>
      </w:r>
      <w:r w:rsidR="001014F6">
        <w:rPr>
          <w:rFonts w:ascii="Times New Roman" w:eastAsia="Calibri" w:hAnsi="Times New Roman" w:cs="Times New Roman"/>
          <w:bCs/>
          <w:sz w:val="12"/>
          <w:szCs w:val="12"/>
        </w:rPr>
        <w:t xml:space="preserve">муниципального района Сергиевский </w:t>
      </w:r>
      <w:r w:rsidR="001014F6"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«04</w:t>
      </w:r>
      <w:r w:rsidR="00630BCA">
        <w:rPr>
          <w:rFonts w:ascii="Times New Roman" w:eastAsia="Calibri" w:hAnsi="Times New Roman" w:cs="Times New Roman"/>
          <w:bCs/>
          <w:sz w:val="12"/>
          <w:szCs w:val="12"/>
        </w:rPr>
        <w:t>» июля 2020 года №3</w:t>
      </w:r>
      <w:r w:rsidR="00F46BAC">
        <w:rPr>
          <w:rFonts w:ascii="Times New Roman" w:eastAsia="Calibri" w:hAnsi="Times New Roman" w:cs="Times New Roman"/>
          <w:bCs/>
          <w:sz w:val="12"/>
          <w:szCs w:val="12"/>
        </w:rPr>
        <w:t>3</w:t>
      </w:r>
      <w:r w:rsidR="00791771">
        <w:rPr>
          <w:rFonts w:ascii="Times New Roman" w:eastAsia="Calibri" w:hAnsi="Times New Roman" w:cs="Times New Roman"/>
          <w:bCs/>
          <w:sz w:val="12"/>
          <w:szCs w:val="12"/>
        </w:rPr>
        <w:t xml:space="preserve"> «</w:t>
      </w:r>
      <w:r w:rsidRPr="00DF564A">
        <w:rPr>
          <w:rFonts w:ascii="Times New Roman" w:eastAsia="Calibri" w:hAnsi="Times New Roman" w:cs="Times New Roman"/>
          <w:bCs/>
          <w:sz w:val="12"/>
          <w:szCs w:val="12"/>
        </w:rPr>
        <w:t>О подготовке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r w:rsidR="001E5C54">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125BFC28" w14:textId="77777777" w:rsidR="00AD47FA" w:rsidRDefault="00DF564A" w:rsidP="00E100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 xml:space="preserve"> Постановление администрации</w:t>
      </w:r>
      <w:r w:rsidR="00AD47FA">
        <w:rPr>
          <w:rFonts w:ascii="Times New Roman" w:eastAsia="Calibri" w:hAnsi="Times New Roman" w:cs="Times New Roman"/>
          <w:bCs/>
          <w:sz w:val="12"/>
          <w:szCs w:val="12"/>
        </w:rPr>
        <w:t xml:space="preserve"> городского поселения </w:t>
      </w:r>
      <w:r w:rsidR="00AD47FA" w:rsidRPr="00AD47FA">
        <w:rPr>
          <w:rFonts w:ascii="Times New Roman" w:eastAsia="Calibri" w:hAnsi="Times New Roman" w:cs="Times New Roman"/>
          <w:bCs/>
          <w:sz w:val="12"/>
          <w:szCs w:val="12"/>
        </w:rPr>
        <w:t>Суходол</w:t>
      </w:r>
      <w:r w:rsidR="00AD47FA">
        <w:rPr>
          <w:rFonts w:ascii="Times New Roman" w:eastAsia="Calibri" w:hAnsi="Times New Roman" w:cs="Times New Roman"/>
          <w:bCs/>
          <w:sz w:val="12"/>
          <w:szCs w:val="12"/>
        </w:rPr>
        <w:t xml:space="preserve"> </w:t>
      </w:r>
      <w:r w:rsidR="0010461F">
        <w:rPr>
          <w:rFonts w:ascii="Times New Roman" w:eastAsia="Calibri" w:hAnsi="Times New Roman" w:cs="Times New Roman"/>
          <w:bCs/>
          <w:sz w:val="12"/>
          <w:szCs w:val="12"/>
        </w:rPr>
        <w:t xml:space="preserve">муниципального района Сергиевский </w:t>
      </w:r>
      <w:r w:rsidR="0010461F" w:rsidRPr="005A4FCD">
        <w:rPr>
          <w:rFonts w:ascii="Times New Roman" w:eastAsia="Calibri" w:hAnsi="Times New Roman" w:cs="Times New Roman"/>
          <w:bCs/>
          <w:sz w:val="12"/>
          <w:szCs w:val="12"/>
        </w:rPr>
        <w:t>Самарской области</w:t>
      </w:r>
      <w:r w:rsidR="002B6609">
        <w:rPr>
          <w:rFonts w:ascii="Times New Roman" w:eastAsia="Calibri" w:hAnsi="Times New Roman" w:cs="Times New Roman"/>
          <w:bCs/>
          <w:sz w:val="12"/>
          <w:szCs w:val="12"/>
        </w:rPr>
        <w:t xml:space="preserve"> от </w:t>
      </w:r>
      <w:r w:rsidR="00AD47FA">
        <w:rPr>
          <w:rFonts w:ascii="Times New Roman" w:eastAsia="Calibri" w:hAnsi="Times New Roman" w:cs="Times New Roman"/>
          <w:bCs/>
          <w:sz w:val="12"/>
          <w:szCs w:val="12"/>
        </w:rPr>
        <w:t>«04» июля 2020 года №59</w:t>
      </w:r>
      <w:r w:rsidR="0010461F">
        <w:rPr>
          <w:rFonts w:ascii="Times New Roman" w:eastAsia="Calibri" w:hAnsi="Times New Roman" w:cs="Times New Roman"/>
          <w:bCs/>
          <w:sz w:val="12"/>
          <w:szCs w:val="12"/>
        </w:rPr>
        <w:t xml:space="preserve"> «</w:t>
      </w:r>
      <w:r w:rsidR="00AD47FA" w:rsidRPr="00AD47FA">
        <w:rPr>
          <w:rFonts w:ascii="Times New Roman" w:eastAsia="Calibri" w:hAnsi="Times New Roman" w:cs="Times New Roman"/>
          <w:bCs/>
          <w:sz w:val="12"/>
          <w:szCs w:val="12"/>
        </w:rPr>
        <w:t>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w:t>
      </w:r>
      <w:r w:rsidR="0010461F">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AD47FA">
        <w:rPr>
          <w:rFonts w:ascii="Times New Roman" w:eastAsia="Calibri" w:hAnsi="Times New Roman" w:cs="Times New Roman"/>
          <w:bCs/>
          <w:sz w:val="12"/>
          <w:szCs w:val="12"/>
        </w:rPr>
        <w:t>……….……4</w:t>
      </w:r>
    </w:p>
    <w:p w14:paraId="6DE5329E" w14:textId="77777777" w:rsidR="00E1004D" w:rsidRDefault="00DF564A" w:rsidP="00580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E1004D">
        <w:rPr>
          <w:rFonts w:ascii="Times New Roman" w:eastAsia="Calibri" w:hAnsi="Times New Roman" w:cs="Times New Roman"/>
          <w:bCs/>
          <w:sz w:val="12"/>
          <w:szCs w:val="12"/>
        </w:rPr>
        <w:t xml:space="preserve">Решение собрания представителей </w:t>
      </w:r>
      <w:r w:rsidR="00E1004D" w:rsidRPr="00E1004D">
        <w:rPr>
          <w:rFonts w:ascii="Times New Roman" w:eastAsia="Calibri" w:hAnsi="Times New Roman" w:cs="Times New Roman"/>
          <w:bCs/>
          <w:sz w:val="12"/>
          <w:szCs w:val="12"/>
        </w:rPr>
        <w:t>муниципального района Сергиевский Самарской области</w:t>
      </w:r>
      <w:r w:rsidR="00E1004D">
        <w:rPr>
          <w:rFonts w:ascii="Times New Roman" w:eastAsia="Calibri" w:hAnsi="Times New Roman" w:cs="Times New Roman"/>
          <w:bCs/>
          <w:sz w:val="12"/>
          <w:szCs w:val="12"/>
        </w:rPr>
        <w:t xml:space="preserve"> от «03» августа 2020 года №34 «Об исполнении бюджета</w:t>
      </w:r>
      <w:r w:rsidR="00E1004D" w:rsidRPr="00E1004D">
        <w:rPr>
          <w:rFonts w:ascii="Times New Roman" w:eastAsia="Calibri" w:hAnsi="Times New Roman" w:cs="Times New Roman"/>
          <w:bCs/>
          <w:sz w:val="12"/>
          <w:szCs w:val="12"/>
        </w:rPr>
        <w:t xml:space="preserve"> муниципального района Сергиевский за 2019 год</w:t>
      </w:r>
      <w:r w:rsidR="00E1004D">
        <w:rPr>
          <w:rFonts w:ascii="Times New Roman" w:eastAsia="Calibri" w:hAnsi="Times New Roman" w:cs="Times New Roman"/>
          <w:bCs/>
          <w:sz w:val="12"/>
          <w:szCs w:val="12"/>
        </w:rPr>
        <w:t xml:space="preserve">» </w:t>
      </w:r>
      <w:r w:rsidR="00F20DE5">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E1004D">
        <w:rPr>
          <w:rFonts w:ascii="Times New Roman" w:eastAsia="Calibri" w:hAnsi="Times New Roman" w:cs="Times New Roman"/>
          <w:bCs/>
          <w:sz w:val="12"/>
          <w:szCs w:val="12"/>
        </w:rPr>
        <w:t>..................4</w:t>
      </w:r>
    </w:p>
    <w:p w14:paraId="0CD3B80F" w14:textId="77777777" w:rsidR="00297B5C" w:rsidRDefault="0058026E" w:rsidP="00297B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F59BA">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 xml:space="preserve"> </w:t>
      </w:r>
      <w:r w:rsidR="00280BE0">
        <w:rPr>
          <w:rFonts w:ascii="Times New Roman" w:eastAsia="Calibri" w:hAnsi="Times New Roman" w:cs="Times New Roman"/>
          <w:bCs/>
          <w:sz w:val="12"/>
          <w:szCs w:val="12"/>
        </w:rPr>
        <w:t xml:space="preserve">Решение собрания представителей </w:t>
      </w:r>
      <w:r w:rsidRPr="0058026E">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00280BE0" w:rsidRPr="00E1004D">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от «03» августа 2020 года №21</w:t>
      </w:r>
      <w:r w:rsidR="00554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Об исполнении бюджета сельского поселения Антоновка</w:t>
      </w:r>
      <w:r w:rsidRPr="0058026E">
        <w:rPr>
          <w:rFonts w:ascii="Times New Roman" w:eastAsia="Calibri" w:hAnsi="Times New Roman" w:cs="Times New Roman"/>
          <w:bCs/>
          <w:sz w:val="12"/>
          <w:szCs w:val="12"/>
        </w:rPr>
        <w:t xml:space="preserve"> муниципального района Сергиевский за 2019 год</w:t>
      </w:r>
      <w:r>
        <w:rPr>
          <w:rFonts w:ascii="Times New Roman" w:eastAsia="Calibri" w:hAnsi="Times New Roman" w:cs="Times New Roman"/>
          <w:bCs/>
          <w:sz w:val="12"/>
          <w:szCs w:val="12"/>
        </w:rPr>
        <w:t>»…………13</w:t>
      </w:r>
    </w:p>
    <w:p w14:paraId="3148D737" w14:textId="77777777" w:rsidR="00297B5C" w:rsidRDefault="00297B5C" w:rsidP="004876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Pr="0058026E">
        <w:rPr>
          <w:rFonts w:ascii="Times New Roman" w:eastAsia="Calibri" w:hAnsi="Times New Roman" w:cs="Times New Roman"/>
          <w:bCs/>
          <w:sz w:val="12"/>
          <w:szCs w:val="12"/>
        </w:rPr>
        <w:t xml:space="preserve">сельского поселения </w:t>
      </w:r>
      <w:r w:rsidRPr="00297B5C">
        <w:rPr>
          <w:rFonts w:ascii="Times New Roman" w:eastAsia="Calibri" w:hAnsi="Times New Roman" w:cs="Times New Roman"/>
          <w:bCs/>
          <w:sz w:val="12"/>
          <w:szCs w:val="12"/>
        </w:rPr>
        <w:t xml:space="preserve">Верхняя Орлянка </w:t>
      </w:r>
      <w:r w:rsidRPr="00E1004D">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от «03» августа 2020 года №16 «Об исполнении бюджета </w:t>
      </w:r>
      <w:r w:rsidRPr="00297B5C">
        <w:rPr>
          <w:rFonts w:ascii="Times New Roman" w:eastAsia="Calibri" w:hAnsi="Times New Roman" w:cs="Times New Roman"/>
          <w:bCs/>
          <w:sz w:val="12"/>
          <w:szCs w:val="12"/>
        </w:rPr>
        <w:t>сель</w:t>
      </w:r>
      <w:r>
        <w:rPr>
          <w:rFonts w:ascii="Times New Roman" w:eastAsia="Calibri" w:hAnsi="Times New Roman" w:cs="Times New Roman"/>
          <w:bCs/>
          <w:sz w:val="12"/>
          <w:szCs w:val="12"/>
        </w:rPr>
        <w:t>ского поселения Верхняя Орлянка</w:t>
      </w:r>
      <w:r w:rsidRPr="00297B5C">
        <w:rPr>
          <w:rFonts w:ascii="Times New Roman" w:eastAsia="Calibri" w:hAnsi="Times New Roman" w:cs="Times New Roman"/>
          <w:bCs/>
          <w:sz w:val="12"/>
          <w:szCs w:val="12"/>
        </w:rPr>
        <w:t xml:space="preserve"> муниципального района Сергиевский за 2019 год»</w:t>
      </w:r>
      <w:r w:rsidR="0028370E">
        <w:rPr>
          <w:rFonts w:ascii="Times New Roman" w:eastAsia="Calibri" w:hAnsi="Times New Roman" w:cs="Times New Roman"/>
          <w:bCs/>
          <w:sz w:val="12"/>
          <w:szCs w:val="12"/>
        </w:rPr>
        <w:t>……………………………………………………………………………………………………………………………………………………………..</w:t>
      </w:r>
      <w:r>
        <w:rPr>
          <w:rFonts w:ascii="Times New Roman" w:eastAsia="Calibri" w:hAnsi="Times New Roman" w:cs="Times New Roman"/>
          <w:bCs/>
          <w:sz w:val="12"/>
          <w:szCs w:val="12"/>
        </w:rPr>
        <w:t>16</w:t>
      </w:r>
    </w:p>
    <w:p w14:paraId="5275228F" w14:textId="77777777" w:rsidR="004876A7" w:rsidRDefault="00E145C5" w:rsidP="007A78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F59BA">
        <w:rPr>
          <w:rFonts w:ascii="Times New Roman" w:eastAsia="Calibri" w:hAnsi="Times New Roman" w:cs="Times New Roman"/>
          <w:bCs/>
          <w:sz w:val="12"/>
          <w:szCs w:val="12"/>
        </w:rPr>
        <w:t>.</w:t>
      </w:r>
      <w:r w:rsidR="00B7441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Pr="0058026E">
        <w:rPr>
          <w:rFonts w:ascii="Times New Roman" w:eastAsia="Calibri" w:hAnsi="Times New Roman" w:cs="Times New Roman"/>
          <w:bCs/>
          <w:sz w:val="12"/>
          <w:szCs w:val="12"/>
        </w:rPr>
        <w:t xml:space="preserve">сельского поселения </w:t>
      </w:r>
      <w:r w:rsidR="004876A7" w:rsidRPr="004876A7">
        <w:rPr>
          <w:rFonts w:ascii="Times New Roman" w:eastAsia="Calibri" w:hAnsi="Times New Roman" w:cs="Times New Roman"/>
          <w:bCs/>
          <w:sz w:val="12"/>
          <w:szCs w:val="12"/>
        </w:rPr>
        <w:t xml:space="preserve">Воротнее </w:t>
      </w:r>
      <w:r w:rsidRPr="00E1004D">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от «03» августа 2020 года №20 «</w:t>
      </w:r>
      <w:r w:rsidR="004876A7">
        <w:rPr>
          <w:rFonts w:ascii="Times New Roman" w:eastAsia="Calibri" w:hAnsi="Times New Roman" w:cs="Times New Roman"/>
          <w:bCs/>
          <w:sz w:val="12"/>
          <w:szCs w:val="12"/>
        </w:rPr>
        <w:t xml:space="preserve">Об исполнении бюджета сельского поселения Воротнее </w:t>
      </w:r>
      <w:r w:rsidR="004876A7" w:rsidRPr="004876A7">
        <w:rPr>
          <w:rFonts w:ascii="Times New Roman" w:eastAsia="Calibri" w:hAnsi="Times New Roman" w:cs="Times New Roman"/>
          <w:bCs/>
          <w:sz w:val="12"/>
          <w:szCs w:val="12"/>
        </w:rPr>
        <w:t>муниципального района Сергиевский за 2019 год</w:t>
      </w:r>
      <w:r w:rsidR="004876A7">
        <w:rPr>
          <w:rFonts w:ascii="Times New Roman" w:eastAsia="Calibri" w:hAnsi="Times New Roman" w:cs="Times New Roman"/>
          <w:bCs/>
          <w:sz w:val="12"/>
          <w:szCs w:val="12"/>
        </w:rPr>
        <w:t>»…………….19</w:t>
      </w:r>
    </w:p>
    <w:p w14:paraId="72BBB006" w14:textId="77777777" w:rsidR="007A78EC" w:rsidRDefault="007A78EC" w:rsidP="00D718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F59BA">
        <w:rPr>
          <w:rFonts w:ascii="Times New Roman" w:eastAsia="Calibri" w:hAnsi="Times New Roman" w:cs="Times New Roman"/>
          <w:bCs/>
          <w:sz w:val="12"/>
          <w:szCs w:val="12"/>
        </w:rPr>
        <w:t>.</w:t>
      </w:r>
      <w:r w:rsidR="00D05EC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Pr="0058026E">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 xml:space="preserve">Елшанка </w:t>
      </w:r>
      <w:r w:rsidRPr="00E1004D">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от «03» августа 2020 года №20 «Об исполнении бюджета сельского поселения Елшанка </w:t>
      </w:r>
      <w:r w:rsidRPr="007A78EC">
        <w:rPr>
          <w:rFonts w:ascii="Times New Roman" w:eastAsia="Calibri" w:hAnsi="Times New Roman" w:cs="Times New Roman"/>
          <w:bCs/>
          <w:sz w:val="12"/>
          <w:szCs w:val="12"/>
        </w:rPr>
        <w:t>муниципального района Сергиевский за 2019 год»</w:t>
      </w:r>
      <w:r w:rsidR="0028370E">
        <w:rPr>
          <w:rFonts w:ascii="Times New Roman" w:eastAsia="Calibri" w:hAnsi="Times New Roman" w:cs="Times New Roman"/>
          <w:bCs/>
          <w:sz w:val="12"/>
          <w:szCs w:val="12"/>
        </w:rPr>
        <w:t>……………</w:t>
      </w:r>
      <w:r>
        <w:rPr>
          <w:rFonts w:ascii="Times New Roman" w:eastAsia="Calibri" w:hAnsi="Times New Roman" w:cs="Times New Roman"/>
          <w:bCs/>
          <w:sz w:val="12"/>
          <w:szCs w:val="12"/>
        </w:rPr>
        <w:t>21</w:t>
      </w:r>
    </w:p>
    <w:p w14:paraId="255CBB7C" w14:textId="77777777" w:rsidR="00D71892" w:rsidRDefault="00D71892" w:rsidP="0028370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F59BA">
        <w:rPr>
          <w:rFonts w:ascii="Times New Roman" w:eastAsia="Calibri" w:hAnsi="Times New Roman" w:cs="Times New Roman"/>
          <w:bCs/>
          <w:sz w:val="12"/>
          <w:szCs w:val="12"/>
        </w:rPr>
        <w:t>.</w:t>
      </w:r>
      <w:r w:rsidR="00EA216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Pr="0058026E">
        <w:rPr>
          <w:rFonts w:ascii="Times New Roman" w:eastAsia="Calibri" w:hAnsi="Times New Roman" w:cs="Times New Roman"/>
          <w:bCs/>
          <w:sz w:val="12"/>
          <w:szCs w:val="12"/>
        </w:rPr>
        <w:t xml:space="preserve">сельского поселения </w:t>
      </w:r>
      <w:r w:rsidR="0028370E">
        <w:rPr>
          <w:rFonts w:ascii="Times New Roman" w:eastAsia="Calibri" w:hAnsi="Times New Roman" w:cs="Times New Roman"/>
          <w:bCs/>
          <w:sz w:val="12"/>
          <w:szCs w:val="12"/>
        </w:rPr>
        <w:t xml:space="preserve">Захаркино </w:t>
      </w:r>
      <w:r w:rsidRPr="00E1004D">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от «03» августа 2020 года №21 «Об исполнении бюджета сельского поселения Захаркино </w:t>
      </w:r>
      <w:r w:rsidRPr="00D71892">
        <w:rPr>
          <w:rFonts w:ascii="Times New Roman" w:eastAsia="Calibri" w:hAnsi="Times New Roman" w:cs="Times New Roman"/>
          <w:bCs/>
          <w:sz w:val="12"/>
          <w:szCs w:val="12"/>
        </w:rPr>
        <w:t>муниципального района Сергиевский за 2019 год</w:t>
      </w:r>
      <w:r>
        <w:rPr>
          <w:rFonts w:ascii="Times New Roman" w:eastAsia="Calibri" w:hAnsi="Times New Roman" w:cs="Times New Roman"/>
          <w:bCs/>
          <w:sz w:val="12"/>
          <w:szCs w:val="12"/>
        </w:rPr>
        <w:t>»</w:t>
      </w:r>
      <w:r w:rsidR="0028370E">
        <w:rPr>
          <w:rFonts w:ascii="Times New Roman" w:eastAsia="Calibri" w:hAnsi="Times New Roman" w:cs="Times New Roman"/>
          <w:bCs/>
          <w:sz w:val="12"/>
          <w:szCs w:val="12"/>
        </w:rPr>
        <w:t>…………</w:t>
      </w:r>
      <w:r>
        <w:rPr>
          <w:rFonts w:ascii="Times New Roman" w:eastAsia="Calibri" w:hAnsi="Times New Roman" w:cs="Times New Roman"/>
          <w:bCs/>
          <w:sz w:val="12"/>
          <w:szCs w:val="12"/>
        </w:rPr>
        <w:t>24</w:t>
      </w:r>
    </w:p>
    <w:p w14:paraId="71914DB3" w14:textId="77777777" w:rsidR="00AF59BA" w:rsidRDefault="0028370E" w:rsidP="0028370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F59BA">
        <w:rPr>
          <w:rFonts w:ascii="Times New Roman" w:eastAsia="Calibri" w:hAnsi="Times New Roman" w:cs="Times New Roman"/>
          <w:bCs/>
          <w:sz w:val="12"/>
          <w:szCs w:val="12"/>
        </w:rPr>
        <w:t>.</w:t>
      </w:r>
      <w:r w:rsidR="008807F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Pr="0058026E">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 xml:space="preserve">Калиновка </w:t>
      </w:r>
      <w:r w:rsidRPr="00E1004D">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от «03» августа 2020 года №25 «Об исполнении бюджета сельского поселения Калиновка </w:t>
      </w:r>
      <w:r w:rsidRPr="0028370E">
        <w:rPr>
          <w:rFonts w:ascii="Times New Roman" w:eastAsia="Calibri" w:hAnsi="Times New Roman" w:cs="Times New Roman"/>
          <w:bCs/>
          <w:sz w:val="12"/>
          <w:szCs w:val="12"/>
        </w:rPr>
        <w:t>муниципального района Сергиевский за 2019 год»</w:t>
      </w:r>
      <w:r>
        <w:rPr>
          <w:rFonts w:ascii="Times New Roman" w:eastAsia="Calibri" w:hAnsi="Times New Roman" w:cs="Times New Roman"/>
          <w:bCs/>
          <w:sz w:val="12"/>
          <w:szCs w:val="12"/>
        </w:rPr>
        <w:t>………….26</w:t>
      </w:r>
    </w:p>
    <w:p w14:paraId="6E5EBB12" w14:textId="77777777" w:rsidR="0028370E" w:rsidRDefault="00FA206C" w:rsidP="009715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Решение собрания представителей </w:t>
      </w:r>
      <w:r w:rsidRPr="0058026E">
        <w:rPr>
          <w:rFonts w:ascii="Times New Roman" w:eastAsia="Calibri" w:hAnsi="Times New Roman" w:cs="Times New Roman"/>
          <w:bCs/>
          <w:sz w:val="12"/>
          <w:szCs w:val="12"/>
        </w:rPr>
        <w:t xml:space="preserve">сельского поселения </w:t>
      </w:r>
      <w:r w:rsidR="009715C8">
        <w:rPr>
          <w:rFonts w:ascii="Times New Roman" w:eastAsia="Calibri" w:hAnsi="Times New Roman" w:cs="Times New Roman"/>
          <w:bCs/>
          <w:sz w:val="12"/>
          <w:szCs w:val="12"/>
        </w:rPr>
        <w:t>Кандабулак</w:t>
      </w:r>
      <w:r w:rsidR="009715C8" w:rsidRPr="00FA206C">
        <w:rPr>
          <w:rFonts w:ascii="Times New Roman" w:eastAsia="Calibri" w:hAnsi="Times New Roman" w:cs="Times New Roman"/>
          <w:bCs/>
          <w:sz w:val="12"/>
          <w:szCs w:val="12"/>
        </w:rPr>
        <w:t xml:space="preserve"> </w:t>
      </w:r>
      <w:r w:rsidRPr="00E1004D">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 xml:space="preserve"> от «03» августа 2020 года №19 «Об исполнении бюджета сельского поселения Кандабулак</w:t>
      </w:r>
      <w:r w:rsidRPr="00FA206C">
        <w:rPr>
          <w:rFonts w:ascii="Times New Roman" w:eastAsia="Calibri" w:hAnsi="Times New Roman" w:cs="Times New Roman"/>
          <w:bCs/>
          <w:sz w:val="12"/>
          <w:szCs w:val="12"/>
        </w:rPr>
        <w:t xml:space="preserve"> муниципального района Сергиевский за 2019 год»</w:t>
      </w:r>
      <w:r>
        <w:rPr>
          <w:rFonts w:ascii="Times New Roman" w:eastAsia="Calibri" w:hAnsi="Times New Roman" w:cs="Times New Roman"/>
          <w:bCs/>
          <w:sz w:val="12"/>
          <w:szCs w:val="12"/>
        </w:rPr>
        <w:t>………….29</w:t>
      </w:r>
    </w:p>
    <w:p w14:paraId="433B82DF" w14:textId="77777777" w:rsidR="00400714" w:rsidRDefault="00AD0F1E" w:rsidP="009715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009715C8">
        <w:rPr>
          <w:rFonts w:ascii="Times New Roman" w:eastAsia="Calibri" w:hAnsi="Times New Roman" w:cs="Times New Roman"/>
          <w:bCs/>
          <w:sz w:val="12"/>
          <w:szCs w:val="12"/>
        </w:rPr>
        <w:t xml:space="preserve">Решение собрания представителей </w:t>
      </w:r>
      <w:r w:rsidR="009715C8" w:rsidRPr="0058026E">
        <w:rPr>
          <w:rFonts w:ascii="Times New Roman" w:eastAsia="Calibri" w:hAnsi="Times New Roman" w:cs="Times New Roman"/>
          <w:bCs/>
          <w:sz w:val="12"/>
          <w:szCs w:val="12"/>
        </w:rPr>
        <w:t xml:space="preserve">сельского поселения </w:t>
      </w:r>
      <w:r w:rsidR="009715C8">
        <w:rPr>
          <w:rFonts w:ascii="Times New Roman" w:eastAsia="Calibri" w:hAnsi="Times New Roman" w:cs="Times New Roman"/>
          <w:bCs/>
          <w:sz w:val="12"/>
          <w:szCs w:val="12"/>
        </w:rPr>
        <w:t>Кармало-Аделяково</w:t>
      </w:r>
      <w:r w:rsidR="009715C8" w:rsidRPr="00E1004D">
        <w:rPr>
          <w:rFonts w:ascii="Times New Roman" w:eastAsia="Calibri" w:hAnsi="Times New Roman" w:cs="Times New Roman"/>
          <w:bCs/>
          <w:sz w:val="12"/>
          <w:szCs w:val="12"/>
        </w:rPr>
        <w:t xml:space="preserve"> муниципального района Сергиевский Самарской области</w:t>
      </w:r>
      <w:r w:rsidR="009715C8">
        <w:rPr>
          <w:rFonts w:ascii="Times New Roman" w:eastAsia="Calibri" w:hAnsi="Times New Roman" w:cs="Times New Roman"/>
          <w:bCs/>
          <w:sz w:val="12"/>
          <w:szCs w:val="12"/>
        </w:rPr>
        <w:t xml:space="preserve"> от «03» августа 2020 года №21 «Об исполнении бюджета </w:t>
      </w:r>
      <w:r w:rsidR="009715C8" w:rsidRPr="009715C8">
        <w:rPr>
          <w:rFonts w:ascii="Times New Roman" w:eastAsia="Calibri" w:hAnsi="Times New Roman" w:cs="Times New Roman"/>
          <w:bCs/>
          <w:sz w:val="12"/>
          <w:szCs w:val="12"/>
        </w:rPr>
        <w:t>сельск</w:t>
      </w:r>
      <w:r w:rsidR="009715C8">
        <w:rPr>
          <w:rFonts w:ascii="Times New Roman" w:eastAsia="Calibri" w:hAnsi="Times New Roman" w:cs="Times New Roman"/>
          <w:bCs/>
          <w:sz w:val="12"/>
          <w:szCs w:val="12"/>
        </w:rPr>
        <w:t xml:space="preserve">ого поселения Кармало-Аделяково </w:t>
      </w:r>
      <w:r w:rsidR="009715C8" w:rsidRPr="009715C8">
        <w:rPr>
          <w:rFonts w:ascii="Times New Roman" w:eastAsia="Calibri" w:hAnsi="Times New Roman" w:cs="Times New Roman"/>
          <w:bCs/>
          <w:sz w:val="12"/>
          <w:szCs w:val="12"/>
        </w:rPr>
        <w:t>муниципального района Сергиевский за 2019 год»</w:t>
      </w:r>
      <w:r w:rsidR="009715C8">
        <w:rPr>
          <w:rFonts w:ascii="Times New Roman" w:eastAsia="Calibri" w:hAnsi="Times New Roman" w:cs="Times New Roman"/>
          <w:bCs/>
          <w:sz w:val="12"/>
          <w:szCs w:val="12"/>
        </w:rPr>
        <w:t>……………………………………………………………………………………………………………………………………………………………..31</w:t>
      </w:r>
    </w:p>
    <w:p w14:paraId="5D187D0D" w14:textId="77777777" w:rsidR="00B85CFD" w:rsidRDefault="000C70D7" w:rsidP="000C70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Решение собрания представителей </w:t>
      </w:r>
      <w:r w:rsidRPr="0058026E">
        <w:rPr>
          <w:rFonts w:ascii="Times New Roman" w:eastAsia="Calibri" w:hAnsi="Times New Roman" w:cs="Times New Roman"/>
          <w:bCs/>
          <w:sz w:val="12"/>
          <w:szCs w:val="12"/>
        </w:rPr>
        <w:t xml:space="preserve">сельского поселения </w:t>
      </w:r>
      <w:r w:rsidRPr="000C70D7">
        <w:rPr>
          <w:rFonts w:ascii="Times New Roman" w:eastAsia="Calibri" w:hAnsi="Times New Roman" w:cs="Times New Roman"/>
          <w:bCs/>
          <w:sz w:val="12"/>
          <w:szCs w:val="12"/>
        </w:rPr>
        <w:t>Красносельское</w:t>
      </w:r>
      <w:r w:rsidRPr="00E1004D">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 xml:space="preserve"> от «03» августа 2020 года №20 «Об исполнении бюджета </w:t>
      </w:r>
      <w:r w:rsidRPr="000C70D7">
        <w:rPr>
          <w:rFonts w:ascii="Times New Roman" w:eastAsia="Calibri" w:hAnsi="Times New Roman" w:cs="Times New Roman"/>
          <w:bCs/>
          <w:sz w:val="12"/>
          <w:szCs w:val="12"/>
        </w:rPr>
        <w:t>сел</w:t>
      </w:r>
      <w:r>
        <w:rPr>
          <w:rFonts w:ascii="Times New Roman" w:eastAsia="Calibri" w:hAnsi="Times New Roman" w:cs="Times New Roman"/>
          <w:bCs/>
          <w:sz w:val="12"/>
          <w:szCs w:val="12"/>
        </w:rPr>
        <w:t>ьского поселения Красносельское</w:t>
      </w:r>
      <w:r w:rsidRPr="000C70D7">
        <w:rPr>
          <w:rFonts w:ascii="Times New Roman" w:eastAsia="Calibri" w:hAnsi="Times New Roman" w:cs="Times New Roman"/>
          <w:bCs/>
          <w:sz w:val="12"/>
          <w:szCs w:val="12"/>
        </w:rPr>
        <w:t xml:space="preserve"> муниципального района Сергиевский за 2019 год»</w:t>
      </w:r>
      <w:r>
        <w:rPr>
          <w:rFonts w:ascii="Times New Roman" w:eastAsia="Calibri" w:hAnsi="Times New Roman" w:cs="Times New Roman"/>
          <w:bCs/>
          <w:sz w:val="12"/>
          <w:szCs w:val="12"/>
        </w:rPr>
        <w:t>……………………………………………………………………………………………………………………………………………………………..34</w:t>
      </w:r>
    </w:p>
    <w:p w14:paraId="0F8245F9" w14:textId="77777777" w:rsidR="000C70D7" w:rsidRDefault="000C70D7" w:rsidP="00FE70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FE709D">
        <w:rPr>
          <w:rFonts w:ascii="Times New Roman" w:eastAsia="Calibri" w:hAnsi="Times New Roman" w:cs="Times New Roman"/>
          <w:bCs/>
          <w:sz w:val="12"/>
          <w:szCs w:val="12"/>
        </w:rPr>
        <w:t xml:space="preserve"> Решение собрания представителей </w:t>
      </w:r>
      <w:r w:rsidR="00FE709D" w:rsidRPr="0058026E">
        <w:rPr>
          <w:rFonts w:ascii="Times New Roman" w:eastAsia="Calibri" w:hAnsi="Times New Roman" w:cs="Times New Roman"/>
          <w:bCs/>
          <w:sz w:val="12"/>
          <w:szCs w:val="12"/>
        </w:rPr>
        <w:t xml:space="preserve">сельского поселения </w:t>
      </w:r>
      <w:r w:rsidR="00FE709D">
        <w:rPr>
          <w:rFonts w:ascii="Times New Roman" w:eastAsia="Calibri" w:hAnsi="Times New Roman" w:cs="Times New Roman"/>
          <w:bCs/>
          <w:sz w:val="12"/>
          <w:szCs w:val="12"/>
        </w:rPr>
        <w:t>Кутузовский</w:t>
      </w:r>
      <w:r w:rsidR="00FE709D" w:rsidRPr="00FE709D">
        <w:rPr>
          <w:rFonts w:ascii="Times New Roman" w:eastAsia="Calibri" w:hAnsi="Times New Roman" w:cs="Times New Roman"/>
          <w:bCs/>
          <w:sz w:val="12"/>
          <w:szCs w:val="12"/>
        </w:rPr>
        <w:t xml:space="preserve"> </w:t>
      </w:r>
      <w:r w:rsidR="00FE709D" w:rsidRPr="00E1004D">
        <w:rPr>
          <w:rFonts w:ascii="Times New Roman" w:eastAsia="Calibri" w:hAnsi="Times New Roman" w:cs="Times New Roman"/>
          <w:bCs/>
          <w:sz w:val="12"/>
          <w:szCs w:val="12"/>
        </w:rPr>
        <w:t>муниципального района Сергиевский Самарской области</w:t>
      </w:r>
      <w:r w:rsidR="00FE709D">
        <w:rPr>
          <w:rFonts w:ascii="Times New Roman" w:eastAsia="Calibri" w:hAnsi="Times New Roman" w:cs="Times New Roman"/>
          <w:bCs/>
          <w:sz w:val="12"/>
          <w:szCs w:val="12"/>
        </w:rPr>
        <w:t xml:space="preserve"> от «03» августа 2020 года №22 «Об исполнении бюджета сельского поселения Кутузовский</w:t>
      </w:r>
      <w:r w:rsidR="00FE709D" w:rsidRPr="00FE709D">
        <w:rPr>
          <w:rFonts w:ascii="Times New Roman" w:eastAsia="Calibri" w:hAnsi="Times New Roman" w:cs="Times New Roman"/>
          <w:bCs/>
          <w:sz w:val="12"/>
          <w:szCs w:val="12"/>
        </w:rPr>
        <w:t xml:space="preserve"> муниципального района Сергиевский за 2019 год»</w:t>
      </w:r>
      <w:r w:rsidR="00FE709D">
        <w:rPr>
          <w:rFonts w:ascii="Times New Roman" w:eastAsia="Calibri" w:hAnsi="Times New Roman" w:cs="Times New Roman"/>
          <w:bCs/>
          <w:sz w:val="12"/>
          <w:szCs w:val="12"/>
        </w:rPr>
        <w:t>………...36</w:t>
      </w:r>
    </w:p>
    <w:p w14:paraId="13C32AAA" w14:textId="77777777" w:rsidR="000C70D7" w:rsidRDefault="000C70D7" w:rsidP="00A065C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A065CF">
        <w:rPr>
          <w:rFonts w:ascii="Times New Roman" w:eastAsia="Calibri" w:hAnsi="Times New Roman" w:cs="Times New Roman"/>
          <w:bCs/>
          <w:sz w:val="12"/>
          <w:szCs w:val="12"/>
        </w:rPr>
        <w:t xml:space="preserve"> Решение собрания представителей </w:t>
      </w:r>
      <w:r w:rsidR="00A065CF" w:rsidRPr="0058026E">
        <w:rPr>
          <w:rFonts w:ascii="Times New Roman" w:eastAsia="Calibri" w:hAnsi="Times New Roman" w:cs="Times New Roman"/>
          <w:bCs/>
          <w:sz w:val="12"/>
          <w:szCs w:val="12"/>
        </w:rPr>
        <w:t xml:space="preserve">сельского поселения </w:t>
      </w:r>
      <w:r w:rsidR="00A065CF">
        <w:rPr>
          <w:rFonts w:ascii="Times New Roman" w:eastAsia="Calibri" w:hAnsi="Times New Roman" w:cs="Times New Roman"/>
          <w:bCs/>
          <w:sz w:val="12"/>
          <w:szCs w:val="12"/>
        </w:rPr>
        <w:t>Липовка</w:t>
      </w:r>
      <w:r w:rsidR="00A065CF" w:rsidRPr="00A065CF">
        <w:rPr>
          <w:rFonts w:ascii="Times New Roman" w:eastAsia="Calibri" w:hAnsi="Times New Roman" w:cs="Times New Roman"/>
          <w:bCs/>
          <w:sz w:val="12"/>
          <w:szCs w:val="12"/>
        </w:rPr>
        <w:t xml:space="preserve"> </w:t>
      </w:r>
      <w:r w:rsidR="00A065CF" w:rsidRPr="00E1004D">
        <w:rPr>
          <w:rFonts w:ascii="Times New Roman" w:eastAsia="Calibri" w:hAnsi="Times New Roman" w:cs="Times New Roman"/>
          <w:bCs/>
          <w:sz w:val="12"/>
          <w:szCs w:val="12"/>
        </w:rPr>
        <w:t>муниципального района Сергиевский Самарской области</w:t>
      </w:r>
      <w:r w:rsidR="00A065CF">
        <w:rPr>
          <w:rFonts w:ascii="Times New Roman" w:eastAsia="Calibri" w:hAnsi="Times New Roman" w:cs="Times New Roman"/>
          <w:bCs/>
          <w:sz w:val="12"/>
          <w:szCs w:val="12"/>
        </w:rPr>
        <w:t xml:space="preserve"> от «03» августа 2020 года №19 «Об исполнении бюджета сельского поселения Липовка</w:t>
      </w:r>
      <w:r w:rsidR="00A065CF" w:rsidRPr="00A065CF">
        <w:rPr>
          <w:rFonts w:ascii="Times New Roman" w:eastAsia="Calibri" w:hAnsi="Times New Roman" w:cs="Times New Roman"/>
          <w:bCs/>
          <w:sz w:val="12"/>
          <w:szCs w:val="12"/>
        </w:rPr>
        <w:t xml:space="preserve"> муниципального района Сергиевский за 2019 год»</w:t>
      </w:r>
      <w:r w:rsidR="00A065CF">
        <w:rPr>
          <w:rFonts w:ascii="Times New Roman" w:eastAsia="Calibri" w:hAnsi="Times New Roman" w:cs="Times New Roman"/>
          <w:bCs/>
          <w:sz w:val="12"/>
          <w:szCs w:val="12"/>
        </w:rPr>
        <w:t>……………..39</w:t>
      </w:r>
    </w:p>
    <w:p w14:paraId="414880FE" w14:textId="77777777" w:rsidR="000C70D7" w:rsidRDefault="000F7BB3" w:rsidP="00AE7E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AE7E72">
        <w:rPr>
          <w:rFonts w:ascii="Times New Roman" w:eastAsia="Calibri" w:hAnsi="Times New Roman" w:cs="Times New Roman"/>
          <w:bCs/>
          <w:sz w:val="12"/>
          <w:szCs w:val="12"/>
        </w:rPr>
        <w:t xml:space="preserve"> Решение собрания представителей </w:t>
      </w:r>
      <w:r w:rsidR="00AE7E72" w:rsidRPr="0058026E">
        <w:rPr>
          <w:rFonts w:ascii="Times New Roman" w:eastAsia="Calibri" w:hAnsi="Times New Roman" w:cs="Times New Roman"/>
          <w:bCs/>
          <w:sz w:val="12"/>
          <w:szCs w:val="12"/>
        </w:rPr>
        <w:t xml:space="preserve">сельского поселения </w:t>
      </w:r>
      <w:r w:rsidR="00AE7E72">
        <w:rPr>
          <w:rFonts w:ascii="Times New Roman" w:eastAsia="Calibri" w:hAnsi="Times New Roman" w:cs="Times New Roman"/>
          <w:bCs/>
          <w:sz w:val="12"/>
          <w:szCs w:val="12"/>
        </w:rPr>
        <w:t>Светлодольск</w:t>
      </w:r>
      <w:r w:rsidR="00AE7E72" w:rsidRPr="00AE7E72">
        <w:rPr>
          <w:rFonts w:ascii="Times New Roman" w:eastAsia="Calibri" w:hAnsi="Times New Roman" w:cs="Times New Roman"/>
          <w:bCs/>
          <w:sz w:val="12"/>
          <w:szCs w:val="12"/>
        </w:rPr>
        <w:t xml:space="preserve"> </w:t>
      </w:r>
      <w:r w:rsidR="00AE7E72" w:rsidRPr="00E1004D">
        <w:rPr>
          <w:rFonts w:ascii="Times New Roman" w:eastAsia="Calibri" w:hAnsi="Times New Roman" w:cs="Times New Roman"/>
          <w:bCs/>
          <w:sz w:val="12"/>
          <w:szCs w:val="12"/>
        </w:rPr>
        <w:t>муниципального района Сергиевский Самарской области</w:t>
      </w:r>
      <w:r w:rsidR="00AE7E72">
        <w:rPr>
          <w:rFonts w:ascii="Times New Roman" w:eastAsia="Calibri" w:hAnsi="Times New Roman" w:cs="Times New Roman"/>
          <w:bCs/>
          <w:sz w:val="12"/>
          <w:szCs w:val="12"/>
        </w:rPr>
        <w:t xml:space="preserve"> от «03» августа 2020 года №23 «Об исполнении бюджета </w:t>
      </w:r>
      <w:r w:rsidR="00AE7E72" w:rsidRPr="00AE7E72">
        <w:rPr>
          <w:rFonts w:ascii="Times New Roman" w:eastAsia="Calibri" w:hAnsi="Times New Roman" w:cs="Times New Roman"/>
          <w:bCs/>
          <w:sz w:val="12"/>
          <w:szCs w:val="12"/>
        </w:rPr>
        <w:t>с</w:t>
      </w:r>
      <w:r w:rsidR="00AE7E72">
        <w:rPr>
          <w:rFonts w:ascii="Times New Roman" w:eastAsia="Calibri" w:hAnsi="Times New Roman" w:cs="Times New Roman"/>
          <w:bCs/>
          <w:sz w:val="12"/>
          <w:szCs w:val="12"/>
        </w:rPr>
        <w:t>ельского поселения Светлодольск</w:t>
      </w:r>
      <w:r w:rsidR="00AE7E72" w:rsidRPr="00AE7E72">
        <w:rPr>
          <w:rFonts w:ascii="Times New Roman" w:eastAsia="Calibri" w:hAnsi="Times New Roman" w:cs="Times New Roman"/>
          <w:bCs/>
          <w:sz w:val="12"/>
          <w:szCs w:val="12"/>
        </w:rPr>
        <w:t xml:space="preserve"> муниципального района Сергиевский за 2019 год»</w:t>
      </w:r>
      <w:r w:rsidR="00AE7E72">
        <w:rPr>
          <w:rFonts w:ascii="Times New Roman" w:eastAsia="Calibri" w:hAnsi="Times New Roman" w:cs="Times New Roman"/>
          <w:bCs/>
          <w:sz w:val="12"/>
          <w:szCs w:val="12"/>
        </w:rPr>
        <w:t>……….41</w:t>
      </w:r>
    </w:p>
    <w:p w14:paraId="158963D2" w14:textId="77777777" w:rsidR="00A040AD" w:rsidRDefault="000F7BB3" w:rsidP="00A040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A41EA6">
        <w:rPr>
          <w:rFonts w:ascii="Times New Roman" w:eastAsia="Calibri" w:hAnsi="Times New Roman" w:cs="Times New Roman"/>
          <w:bCs/>
          <w:sz w:val="12"/>
          <w:szCs w:val="12"/>
        </w:rPr>
        <w:t xml:space="preserve"> Решение собрания представителей </w:t>
      </w:r>
      <w:r w:rsidR="00A41EA6" w:rsidRPr="0058026E">
        <w:rPr>
          <w:rFonts w:ascii="Times New Roman" w:eastAsia="Calibri" w:hAnsi="Times New Roman" w:cs="Times New Roman"/>
          <w:bCs/>
          <w:sz w:val="12"/>
          <w:szCs w:val="12"/>
        </w:rPr>
        <w:t xml:space="preserve">сельского поселения </w:t>
      </w:r>
      <w:r w:rsidR="00A040AD">
        <w:rPr>
          <w:rFonts w:ascii="Times New Roman" w:eastAsia="Calibri" w:hAnsi="Times New Roman" w:cs="Times New Roman"/>
          <w:bCs/>
          <w:sz w:val="12"/>
          <w:szCs w:val="12"/>
        </w:rPr>
        <w:t>Сергиевск</w:t>
      </w:r>
      <w:r w:rsidR="00A040AD" w:rsidRPr="00A040AD">
        <w:rPr>
          <w:rFonts w:ascii="Times New Roman" w:eastAsia="Calibri" w:hAnsi="Times New Roman" w:cs="Times New Roman"/>
          <w:bCs/>
          <w:sz w:val="12"/>
          <w:szCs w:val="12"/>
        </w:rPr>
        <w:t xml:space="preserve"> </w:t>
      </w:r>
      <w:r w:rsidR="00A41EA6" w:rsidRPr="00E1004D">
        <w:rPr>
          <w:rFonts w:ascii="Times New Roman" w:eastAsia="Calibri" w:hAnsi="Times New Roman" w:cs="Times New Roman"/>
          <w:bCs/>
          <w:sz w:val="12"/>
          <w:szCs w:val="12"/>
        </w:rPr>
        <w:t>муниципального района Сергиевский Самарской области</w:t>
      </w:r>
      <w:r w:rsidR="00A040AD">
        <w:rPr>
          <w:rFonts w:ascii="Times New Roman" w:eastAsia="Calibri" w:hAnsi="Times New Roman" w:cs="Times New Roman"/>
          <w:bCs/>
          <w:sz w:val="12"/>
          <w:szCs w:val="12"/>
        </w:rPr>
        <w:t xml:space="preserve"> от «03» августа 2020 года №21 «Об исполнении бюджета сельского поселения Сергиевск</w:t>
      </w:r>
      <w:r w:rsidR="00A040AD" w:rsidRPr="00A040AD">
        <w:rPr>
          <w:rFonts w:ascii="Times New Roman" w:eastAsia="Calibri" w:hAnsi="Times New Roman" w:cs="Times New Roman"/>
          <w:bCs/>
          <w:sz w:val="12"/>
          <w:szCs w:val="12"/>
        </w:rPr>
        <w:t xml:space="preserve"> муниципального </w:t>
      </w:r>
      <w:r w:rsidR="00A040AD">
        <w:rPr>
          <w:rFonts w:ascii="Times New Roman" w:eastAsia="Calibri" w:hAnsi="Times New Roman" w:cs="Times New Roman"/>
          <w:bCs/>
          <w:sz w:val="12"/>
          <w:szCs w:val="12"/>
        </w:rPr>
        <w:t>района Сергиевский за 2019 год»…………..43</w:t>
      </w:r>
    </w:p>
    <w:p w14:paraId="52C73712" w14:textId="77777777" w:rsidR="000F7BB3" w:rsidRDefault="000F7BB3"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730C9A">
        <w:rPr>
          <w:rFonts w:ascii="Times New Roman" w:eastAsia="Calibri" w:hAnsi="Times New Roman" w:cs="Times New Roman"/>
          <w:bCs/>
          <w:sz w:val="12"/>
          <w:szCs w:val="12"/>
        </w:rPr>
        <w:t xml:space="preserve"> Решение собрания представителей </w:t>
      </w:r>
      <w:r w:rsidR="00730C9A" w:rsidRPr="0058026E">
        <w:rPr>
          <w:rFonts w:ascii="Times New Roman" w:eastAsia="Calibri" w:hAnsi="Times New Roman" w:cs="Times New Roman"/>
          <w:bCs/>
          <w:sz w:val="12"/>
          <w:szCs w:val="12"/>
        </w:rPr>
        <w:t xml:space="preserve">сельского поселения </w:t>
      </w:r>
      <w:r w:rsidR="00730C9A" w:rsidRPr="00730C9A">
        <w:rPr>
          <w:rFonts w:ascii="Times New Roman" w:eastAsia="Calibri" w:hAnsi="Times New Roman" w:cs="Times New Roman"/>
          <w:bCs/>
          <w:sz w:val="12"/>
          <w:szCs w:val="12"/>
        </w:rPr>
        <w:t xml:space="preserve">Серноводск </w:t>
      </w:r>
      <w:r w:rsidR="00730C9A" w:rsidRPr="00E1004D">
        <w:rPr>
          <w:rFonts w:ascii="Times New Roman" w:eastAsia="Calibri" w:hAnsi="Times New Roman" w:cs="Times New Roman"/>
          <w:bCs/>
          <w:sz w:val="12"/>
          <w:szCs w:val="12"/>
        </w:rPr>
        <w:t>муниципального района Сергиевский Самарской области</w:t>
      </w:r>
      <w:r w:rsidR="00730C9A">
        <w:rPr>
          <w:rFonts w:ascii="Times New Roman" w:eastAsia="Calibri" w:hAnsi="Times New Roman" w:cs="Times New Roman"/>
          <w:bCs/>
          <w:sz w:val="12"/>
          <w:szCs w:val="12"/>
        </w:rPr>
        <w:t xml:space="preserve"> от «03» августа 2020 года №20 </w:t>
      </w:r>
      <w:r w:rsidR="00730C9A" w:rsidRPr="00730C9A">
        <w:rPr>
          <w:rFonts w:ascii="Times New Roman" w:eastAsia="Calibri" w:hAnsi="Times New Roman" w:cs="Times New Roman"/>
          <w:bCs/>
          <w:sz w:val="12"/>
          <w:szCs w:val="12"/>
        </w:rPr>
        <w:t>«Об исполнении бюджета сельского поселения Серноводск муниципального района Сергиевский за 2019 год»</w:t>
      </w:r>
      <w:r w:rsidR="00730C9A">
        <w:rPr>
          <w:rFonts w:ascii="Times New Roman" w:eastAsia="Calibri" w:hAnsi="Times New Roman" w:cs="Times New Roman"/>
          <w:bCs/>
          <w:sz w:val="12"/>
          <w:szCs w:val="12"/>
        </w:rPr>
        <w:t>…………46</w:t>
      </w:r>
    </w:p>
    <w:p w14:paraId="3F9887D4" w14:textId="77777777" w:rsidR="000F7BB3" w:rsidRDefault="000F7BB3" w:rsidP="00B85C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5F7C19">
        <w:rPr>
          <w:rFonts w:ascii="Times New Roman" w:eastAsia="Calibri" w:hAnsi="Times New Roman" w:cs="Times New Roman"/>
          <w:bCs/>
          <w:sz w:val="12"/>
          <w:szCs w:val="12"/>
        </w:rPr>
        <w:t xml:space="preserve"> Решение собрания представителей </w:t>
      </w:r>
      <w:r w:rsidR="005F7C19" w:rsidRPr="0058026E">
        <w:rPr>
          <w:rFonts w:ascii="Times New Roman" w:eastAsia="Calibri" w:hAnsi="Times New Roman" w:cs="Times New Roman"/>
          <w:bCs/>
          <w:sz w:val="12"/>
          <w:szCs w:val="12"/>
        </w:rPr>
        <w:t xml:space="preserve">сельского поселения </w:t>
      </w:r>
      <w:r w:rsidR="005F7C19">
        <w:rPr>
          <w:rFonts w:ascii="Times New Roman" w:eastAsia="Calibri" w:hAnsi="Times New Roman" w:cs="Times New Roman"/>
          <w:bCs/>
          <w:sz w:val="12"/>
          <w:szCs w:val="12"/>
        </w:rPr>
        <w:t xml:space="preserve">Сургут </w:t>
      </w:r>
      <w:r w:rsidR="005F7C19" w:rsidRPr="00E1004D">
        <w:rPr>
          <w:rFonts w:ascii="Times New Roman" w:eastAsia="Calibri" w:hAnsi="Times New Roman" w:cs="Times New Roman"/>
          <w:bCs/>
          <w:sz w:val="12"/>
          <w:szCs w:val="12"/>
        </w:rPr>
        <w:t>муниципального района Сергиевский Самарской области</w:t>
      </w:r>
      <w:r w:rsidR="005F7C19">
        <w:rPr>
          <w:rFonts w:ascii="Times New Roman" w:eastAsia="Calibri" w:hAnsi="Times New Roman" w:cs="Times New Roman"/>
          <w:bCs/>
          <w:sz w:val="12"/>
          <w:szCs w:val="12"/>
        </w:rPr>
        <w:t xml:space="preserve"> от «03» августа 2020 года №21 «</w:t>
      </w:r>
      <w:r w:rsidR="005F7C19" w:rsidRPr="00730C9A">
        <w:rPr>
          <w:rFonts w:ascii="Times New Roman" w:eastAsia="Calibri" w:hAnsi="Times New Roman" w:cs="Times New Roman"/>
          <w:bCs/>
          <w:sz w:val="12"/>
          <w:szCs w:val="12"/>
        </w:rPr>
        <w:t xml:space="preserve">Об исполнении бюджета сельского поселения </w:t>
      </w:r>
      <w:r w:rsidR="005F7C19">
        <w:rPr>
          <w:rFonts w:ascii="Times New Roman" w:eastAsia="Calibri" w:hAnsi="Times New Roman" w:cs="Times New Roman"/>
          <w:bCs/>
          <w:sz w:val="12"/>
          <w:szCs w:val="12"/>
        </w:rPr>
        <w:t xml:space="preserve">Сургут </w:t>
      </w:r>
      <w:r w:rsidR="005F7C19" w:rsidRPr="00730C9A">
        <w:rPr>
          <w:rFonts w:ascii="Times New Roman" w:eastAsia="Calibri" w:hAnsi="Times New Roman" w:cs="Times New Roman"/>
          <w:bCs/>
          <w:sz w:val="12"/>
          <w:szCs w:val="12"/>
        </w:rPr>
        <w:t>муниципального района Сергиевский за 2019 год</w:t>
      </w:r>
      <w:r w:rsidR="00C956C3">
        <w:rPr>
          <w:rFonts w:ascii="Times New Roman" w:eastAsia="Calibri" w:hAnsi="Times New Roman" w:cs="Times New Roman"/>
          <w:bCs/>
          <w:sz w:val="12"/>
          <w:szCs w:val="12"/>
        </w:rPr>
        <w:t>………………..48</w:t>
      </w:r>
    </w:p>
    <w:p w14:paraId="599FA522" w14:textId="77777777" w:rsidR="000F7BB3" w:rsidRDefault="000F7BB3" w:rsidP="009E15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973F16">
        <w:rPr>
          <w:rFonts w:ascii="Times New Roman" w:eastAsia="Calibri" w:hAnsi="Times New Roman" w:cs="Times New Roman"/>
          <w:bCs/>
          <w:sz w:val="12"/>
          <w:szCs w:val="12"/>
        </w:rPr>
        <w:t xml:space="preserve"> </w:t>
      </w:r>
      <w:r w:rsidR="009E15C9">
        <w:rPr>
          <w:rFonts w:ascii="Times New Roman" w:eastAsia="Calibri" w:hAnsi="Times New Roman" w:cs="Times New Roman"/>
          <w:bCs/>
          <w:sz w:val="12"/>
          <w:szCs w:val="12"/>
        </w:rPr>
        <w:t xml:space="preserve">Решение собрания представителей </w:t>
      </w:r>
      <w:r w:rsidR="009E15C9" w:rsidRPr="00973F16">
        <w:rPr>
          <w:rFonts w:ascii="Times New Roman" w:eastAsia="Calibri" w:hAnsi="Times New Roman" w:cs="Times New Roman"/>
          <w:bCs/>
          <w:sz w:val="12"/>
          <w:szCs w:val="12"/>
        </w:rPr>
        <w:t xml:space="preserve">городского поселения Суходол  </w:t>
      </w:r>
      <w:r w:rsidR="009E15C9" w:rsidRPr="00E1004D">
        <w:rPr>
          <w:rFonts w:ascii="Times New Roman" w:eastAsia="Calibri" w:hAnsi="Times New Roman" w:cs="Times New Roman"/>
          <w:bCs/>
          <w:sz w:val="12"/>
          <w:szCs w:val="12"/>
        </w:rPr>
        <w:t>муниципального района Сергиевский Самарской области</w:t>
      </w:r>
      <w:r w:rsidR="009E15C9">
        <w:rPr>
          <w:rFonts w:ascii="Times New Roman" w:eastAsia="Calibri" w:hAnsi="Times New Roman" w:cs="Times New Roman"/>
          <w:bCs/>
          <w:sz w:val="12"/>
          <w:szCs w:val="12"/>
        </w:rPr>
        <w:t xml:space="preserve"> от «03» августа 2020 года №20 </w:t>
      </w:r>
      <w:r w:rsidR="00973F16" w:rsidRPr="00973F16">
        <w:rPr>
          <w:rFonts w:ascii="Times New Roman" w:eastAsia="Calibri" w:hAnsi="Times New Roman" w:cs="Times New Roman"/>
          <w:bCs/>
          <w:sz w:val="12"/>
          <w:szCs w:val="12"/>
        </w:rPr>
        <w:t>«Об исполнении бюджета городского поселения Суходол  муниципального района Сергиевский за 2019 год»</w:t>
      </w:r>
      <w:r w:rsidR="009E15C9">
        <w:rPr>
          <w:rFonts w:ascii="Times New Roman" w:eastAsia="Calibri" w:hAnsi="Times New Roman" w:cs="Times New Roman"/>
          <w:bCs/>
          <w:sz w:val="12"/>
          <w:szCs w:val="12"/>
        </w:rPr>
        <w:t>…………..51</w:t>
      </w:r>
    </w:p>
    <w:p w14:paraId="5C8EF060" w14:textId="77777777" w:rsidR="000F7BB3" w:rsidRDefault="000F7BB3" w:rsidP="000161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016153">
        <w:rPr>
          <w:rFonts w:ascii="Times New Roman" w:eastAsia="Calibri" w:hAnsi="Times New Roman" w:cs="Times New Roman"/>
          <w:bCs/>
          <w:sz w:val="12"/>
          <w:szCs w:val="12"/>
        </w:rPr>
        <w:t xml:space="preserve"> Решение собрания представителей </w:t>
      </w:r>
      <w:r w:rsidR="00016153" w:rsidRPr="00016153">
        <w:rPr>
          <w:rFonts w:ascii="Times New Roman" w:eastAsia="Calibri" w:hAnsi="Times New Roman" w:cs="Times New Roman"/>
          <w:bCs/>
          <w:sz w:val="12"/>
          <w:szCs w:val="12"/>
        </w:rPr>
        <w:t xml:space="preserve">сельского поселения Черновка </w:t>
      </w:r>
      <w:r w:rsidR="00016153" w:rsidRPr="00E1004D">
        <w:rPr>
          <w:rFonts w:ascii="Times New Roman" w:eastAsia="Calibri" w:hAnsi="Times New Roman" w:cs="Times New Roman"/>
          <w:bCs/>
          <w:sz w:val="12"/>
          <w:szCs w:val="12"/>
        </w:rPr>
        <w:t>муниципального района Сергиевский Самарской области</w:t>
      </w:r>
      <w:r w:rsidR="00016153">
        <w:rPr>
          <w:rFonts w:ascii="Times New Roman" w:eastAsia="Calibri" w:hAnsi="Times New Roman" w:cs="Times New Roman"/>
          <w:bCs/>
          <w:sz w:val="12"/>
          <w:szCs w:val="12"/>
        </w:rPr>
        <w:t xml:space="preserve"> от «03» августа 2020 года №20 «Об исполнении бюджета сельского поселения Черновка</w:t>
      </w:r>
      <w:r w:rsidR="00016153" w:rsidRPr="00016153">
        <w:rPr>
          <w:rFonts w:ascii="Times New Roman" w:eastAsia="Calibri" w:hAnsi="Times New Roman" w:cs="Times New Roman"/>
          <w:bCs/>
          <w:sz w:val="12"/>
          <w:szCs w:val="12"/>
        </w:rPr>
        <w:t xml:space="preserve"> муниципального района Сергиевский за 2019 год»</w:t>
      </w:r>
      <w:r w:rsidR="00016153">
        <w:rPr>
          <w:rFonts w:ascii="Times New Roman" w:eastAsia="Calibri" w:hAnsi="Times New Roman" w:cs="Times New Roman"/>
          <w:bCs/>
          <w:sz w:val="12"/>
          <w:szCs w:val="12"/>
        </w:rPr>
        <w:t>…………….54</w:t>
      </w:r>
    </w:p>
    <w:p w14:paraId="72A889B5" w14:textId="77777777" w:rsidR="000F7BB3" w:rsidRDefault="000F7BB3" w:rsidP="00B85CFD">
      <w:pPr>
        <w:tabs>
          <w:tab w:val="left" w:pos="6936"/>
        </w:tabs>
        <w:spacing w:after="0" w:line="240" w:lineRule="auto"/>
        <w:ind w:firstLine="284"/>
        <w:jc w:val="both"/>
        <w:rPr>
          <w:rFonts w:ascii="Times New Roman" w:eastAsia="Calibri" w:hAnsi="Times New Roman" w:cs="Times New Roman"/>
          <w:bCs/>
          <w:sz w:val="12"/>
          <w:szCs w:val="12"/>
        </w:rPr>
      </w:pPr>
    </w:p>
    <w:p w14:paraId="46B7E81A"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18501752"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539B7184"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0D5EAECC"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0464736C"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1CACA943"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26E63D91"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69D4AF6D"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1F5ADAF1"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7B8E0A11"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13252910"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13A4FA18"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3B1B35CC"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1DEBAD1A"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755C77B0"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77689272"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01C714D5"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4D76D4C5"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62CD558B"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7A57AD61"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10A3540F"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64DC73A0"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784CB975"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3273B2C5"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1B9DED63"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14A89CD3" w14:textId="77777777"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14:paraId="2395046D"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26D77ECC"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3428309A"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04DD4B48"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389DB9A3"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15E769B3"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69CEB671"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3A39F2A7"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5C1ED632"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260C1ABA"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396A0DE3"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34A39FC6"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04352E66"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0741ACC4"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7D8D8708"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39824813"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5613D8A4"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526B0051"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6DF7FD1D"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5DB62BA2"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30B4C77C"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2255AD86"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4BEEC07A"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215AD726"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34FC8394"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56509623"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6C9CA098"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4FC9C5ED" w14:textId="77777777" w:rsidR="002B6609" w:rsidRDefault="002B6609" w:rsidP="00AE65C6">
      <w:pPr>
        <w:tabs>
          <w:tab w:val="left" w:pos="6936"/>
        </w:tabs>
        <w:spacing w:after="0" w:line="240" w:lineRule="auto"/>
        <w:rPr>
          <w:rFonts w:ascii="Times New Roman" w:eastAsia="Calibri" w:hAnsi="Times New Roman" w:cs="Times New Roman"/>
          <w:bCs/>
          <w:sz w:val="12"/>
          <w:szCs w:val="12"/>
        </w:rPr>
      </w:pPr>
    </w:p>
    <w:p w14:paraId="0ABB05B8" w14:textId="77777777" w:rsidR="002B6609" w:rsidRDefault="002B6609" w:rsidP="00AE65C6">
      <w:pPr>
        <w:tabs>
          <w:tab w:val="left" w:pos="6936"/>
        </w:tabs>
        <w:spacing w:after="0" w:line="240" w:lineRule="auto"/>
        <w:rPr>
          <w:rFonts w:ascii="Times New Roman" w:eastAsia="Calibri" w:hAnsi="Times New Roman" w:cs="Times New Roman"/>
          <w:bCs/>
          <w:sz w:val="12"/>
          <w:szCs w:val="12"/>
        </w:rPr>
      </w:pPr>
    </w:p>
    <w:p w14:paraId="43D7178B" w14:textId="77777777" w:rsidR="002B6609" w:rsidRDefault="002B6609" w:rsidP="00AE65C6">
      <w:pPr>
        <w:tabs>
          <w:tab w:val="left" w:pos="6936"/>
        </w:tabs>
        <w:spacing w:after="0" w:line="240" w:lineRule="auto"/>
        <w:rPr>
          <w:rFonts w:ascii="Times New Roman" w:eastAsia="Calibri" w:hAnsi="Times New Roman" w:cs="Times New Roman"/>
          <w:bCs/>
          <w:sz w:val="12"/>
          <w:szCs w:val="12"/>
        </w:rPr>
      </w:pPr>
    </w:p>
    <w:p w14:paraId="2DAF1613"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30EEA3EE" w14:textId="77777777" w:rsidR="00E112D0" w:rsidRDefault="00E112D0" w:rsidP="00AE65C6">
      <w:pPr>
        <w:tabs>
          <w:tab w:val="left" w:pos="6936"/>
        </w:tabs>
        <w:spacing w:after="0" w:line="240" w:lineRule="auto"/>
        <w:rPr>
          <w:rFonts w:ascii="Times New Roman" w:eastAsia="Calibri" w:hAnsi="Times New Roman" w:cs="Times New Roman"/>
          <w:bCs/>
          <w:sz w:val="12"/>
          <w:szCs w:val="12"/>
        </w:rPr>
      </w:pPr>
    </w:p>
    <w:p w14:paraId="4E13B0CF"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6472DCC0"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258B8CA4"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759F2FB7"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76F66BE6"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66965076"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2F99AD17"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35920640"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3E06963F"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1DBED64A"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3D2FA1D6"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6760571F"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75FB2BEE"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3FD14A57"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5B1DAF44"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1CD99E5E"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639D4DBE"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24BC6ACF"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6B5A598B"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042A1B3E"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5E63C2CF"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34355C43"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7E2140BD"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5CBDA106"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71D74183"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69F932BA"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181BF864" w14:textId="77777777" w:rsidR="004F6113" w:rsidRDefault="004F6113" w:rsidP="00AE65C6">
      <w:pPr>
        <w:tabs>
          <w:tab w:val="left" w:pos="6936"/>
        </w:tabs>
        <w:spacing w:after="0" w:line="240" w:lineRule="auto"/>
        <w:rPr>
          <w:rFonts w:ascii="Times New Roman" w:eastAsia="Calibri" w:hAnsi="Times New Roman" w:cs="Times New Roman"/>
          <w:bCs/>
          <w:sz w:val="12"/>
          <w:szCs w:val="12"/>
        </w:rPr>
      </w:pPr>
    </w:p>
    <w:p w14:paraId="0414E09C" w14:textId="77777777" w:rsidR="009E15C9" w:rsidRDefault="009E15C9" w:rsidP="004B1490">
      <w:pPr>
        <w:spacing w:after="0"/>
        <w:jc w:val="both"/>
        <w:rPr>
          <w:rFonts w:ascii="Times New Roman" w:eastAsia="Calibri" w:hAnsi="Times New Roman" w:cs="Times New Roman"/>
          <w:bCs/>
          <w:sz w:val="12"/>
          <w:szCs w:val="12"/>
        </w:rPr>
      </w:pPr>
    </w:p>
    <w:p w14:paraId="2FF970B4" w14:textId="77777777" w:rsidR="005F00C5" w:rsidRDefault="005F00C5" w:rsidP="004B1490">
      <w:pPr>
        <w:spacing w:after="0"/>
        <w:jc w:val="both"/>
        <w:rPr>
          <w:rFonts w:ascii="Times New Roman" w:eastAsia="Calibri" w:hAnsi="Times New Roman" w:cs="Times New Roman"/>
          <w:bCs/>
          <w:sz w:val="12"/>
          <w:szCs w:val="12"/>
        </w:rPr>
      </w:pPr>
    </w:p>
    <w:p w14:paraId="0F656D6E"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lastRenderedPageBreak/>
        <w:t>Администрация</w:t>
      </w:r>
    </w:p>
    <w:p w14:paraId="4123C5BD"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2D77CA">
        <w:rPr>
          <w:rFonts w:ascii="Times New Roman" w:eastAsia="Calibri" w:hAnsi="Times New Roman" w:cs="Times New Roman"/>
          <w:bCs/>
          <w:sz w:val="12"/>
          <w:szCs w:val="12"/>
        </w:rPr>
        <w:t>Елшанка</w:t>
      </w:r>
    </w:p>
    <w:p w14:paraId="1465C705"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2D77CA">
        <w:rPr>
          <w:rFonts w:ascii="Times New Roman" w:eastAsia="Calibri" w:hAnsi="Times New Roman" w:cs="Times New Roman"/>
          <w:bCs/>
          <w:sz w:val="12"/>
          <w:szCs w:val="12"/>
        </w:rPr>
        <w:t>Сергиевский</w:t>
      </w:r>
    </w:p>
    <w:p w14:paraId="1F90B8C0"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E0C5E7E"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0B91B8DB" w14:textId="77777777" w:rsidR="002D77CA" w:rsidRPr="002D77CA" w:rsidRDefault="002D77CA" w:rsidP="002D77C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«04» августа 2020 г.                                                                                                                                                                                                    </w:t>
      </w:r>
      <w:r w:rsidRPr="002D77CA">
        <w:rPr>
          <w:rFonts w:ascii="Times New Roman" w:eastAsia="Calibri" w:hAnsi="Times New Roman" w:cs="Times New Roman"/>
          <w:bCs/>
          <w:sz w:val="12"/>
          <w:szCs w:val="12"/>
        </w:rPr>
        <w:t>№ 34</w:t>
      </w:r>
    </w:p>
    <w:p w14:paraId="706D5C0F"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 7088П «Сбор нефти и газа со скважины № 53 Пичерского месторождения» в границах сельского поселения Елшанка муниципального района Сергиевский Самарской области</w:t>
      </w:r>
    </w:p>
    <w:p w14:paraId="2E7195A0"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Рассмотрев предложение ООО «СамараНИПИнефть» № ИСХ-ПИР-13092 от 30.07.2020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Елшанка муниципального района Сергиевский Самарской области</w:t>
      </w:r>
    </w:p>
    <w:p w14:paraId="5685DD6F"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ПОСТАНОВЛЯЕТ:</w:t>
      </w:r>
    </w:p>
    <w:p w14:paraId="688CE202"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1. Подготовить проект планировки территории и проект межевания территории объекта АО «Самаранефтегаз»: 7088П «Сбор нефти и газа со скважины № 53 Пичерского месторождения» в отношении территории, находящейся в границах сельского поселения Елшанка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7088П «Сбор нефти и газа со скважины № 53 Пичерского месторождения» в срок до 03.08.2021 года.</w:t>
      </w:r>
    </w:p>
    <w:p w14:paraId="7FC75C23"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В указанный в настоящем пункте срок АО «Самаранефтегаз» обеспечить представление в Администрацию сельского поселения Елшанка муниципального района Сергиевский Самарской области подготовленный проект планировки территории и проект межевания территории объекта 7088П «Сбор нефти и газа со скважины № 53 Пичерского месторождения».</w:t>
      </w:r>
    </w:p>
    <w:p w14:paraId="1E269CC2"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11.08.2020 года.</w:t>
      </w:r>
    </w:p>
    <w:p w14:paraId="4A5883A3"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40BED0CB"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14:paraId="735CC7A5" w14:textId="77777777" w:rsidR="002D77CA" w:rsidRPr="002D77CA" w:rsidRDefault="002D77CA" w:rsidP="002D77C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2D77CA">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49640538" w14:textId="77777777" w:rsidR="002D77CA" w:rsidRPr="002D77CA" w:rsidRDefault="002D77CA" w:rsidP="002D77CA">
      <w:pPr>
        <w:spacing w:after="0"/>
        <w:ind w:firstLine="284"/>
        <w:jc w:val="right"/>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Глава сельского поселения Елшанка</w:t>
      </w:r>
    </w:p>
    <w:p w14:paraId="1D290DFD" w14:textId="77777777" w:rsidR="002D77CA" w:rsidRDefault="002D77CA" w:rsidP="002D77CA">
      <w:pPr>
        <w:spacing w:after="0"/>
        <w:ind w:firstLine="284"/>
        <w:jc w:val="right"/>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 xml:space="preserve">муниципального района Сергиевский   </w:t>
      </w:r>
    </w:p>
    <w:p w14:paraId="4B0A51D1" w14:textId="77777777" w:rsidR="002525EA" w:rsidRDefault="002D77CA" w:rsidP="002D77CA">
      <w:pPr>
        <w:spacing w:after="0"/>
        <w:ind w:firstLine="284"/>
        <w:jc w:val="right"/>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 xml:space="preserve">                                                       С.В.Прокаев</w:t>
      </w:r>
    </w:p>
    <w:p w14:paraId="65F18D86" w14:textId="77777777" w:rsidR="002D77CA" w:rsidRDefault="002D77CA" w:rsidP="002D77CA">
      <w:pPr>
        <w:spacing w:after="0"/>
        <w:ind w:firstLine="284"/>
        <w:jc w:val="both"/>
        <w:rPr>
          <w:rFonts w:ascii="Times New Roman" w:eastAsia="Calibri" w:hAnsi="Times New Roman" w:cs="Times New Roman"/>
          <w:bCs/>
          <w:sz w:val="12"/>
          <w:szCs w:val="12"/>
        </w:rPr>
      </w:pPr>
      <w:r>
        <w:rPr>
          <w:noProof/>
          <w:lang w:eastAsia="ru-RU"/>
        </w:rPr>
        <w:drawing>
          <wp:inline distT="0" distB="0" distL="0" distR="0" wp14:anchorId="4E467F34" wp14:editId="018ABB85">
            <wp:extent cx="2543175" cy="2219325"/>
            <wp:effectExtent l="0" t="0" r="0" b="0"/>
            <wp:docPr id="1" name="Рисунок 1" descr="C:\Users\user\AppData\Local\Microsoft\Windows\Temporary Internet Files\Content.Word\Схема ЗУР 7088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ЗУР 7088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219325"/>
                    </a:xfrm>
                    <a:prstGeom prst="rect">
                      <a:avLst/>
                    </a:prstGeom>
                    <a:noFill/>
                    <a:ln>
                      <a:noFill/>
                    </a:ln>
                  </pic:spPr>
                </pic:pic>
              </a:graphicData>
            </a:graphic>
          </wp:inline>
        </w:drawing>
      </w:r>
    </w:p>
    <w:p w14:paraId="7ECF3C45" w14:textId="77777777" w:rsidR="002D77CA" w:rsidRDefault="002D77CA" w:rsidP="002D77CA">
      <w:pPr>
        <w:spacing w:after="0"/>
        <w:ind w:firstLine="284"/>
        <w:jc w:val="both"/>
        <w:rPr>
          <w:rFonts w:ascii="Times New Roman" w:eastAsia="Calibri" w:hAnsi="Times New Roman" w:cs="Times New Roman"/>
          <w:bCs/>
          <w:sz w:val="12"/>
          <w:szCs w:val="12"/>
        </w:rPr>
      </w:pPr>
    </w:p>
    <w:p w14:paraId="6F48272A"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Администрация</w:t>
      </w:r>
    </w:p>
    <w:p w14:paraId="3E135917"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2D77CA">
        <w:rPr>
          <w:rFonts w:ascii="Times New Roman" w:eastAsia="Calibri" w:hAnsi="Times New Roman" w:cs="Times New Roman"/>
          <w:bCs/>
          <w:sz w:val="12"/>
          <w:szCs w:val="12"/>
        </w:rPr>
        <w:t>Сургут</w:t>
      </w:r>
    </w:p>
    <w:p w14:paraId="074D9150"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D77CA">
        <w:rPr>
          <w:rFonts w:ascii="Times New Roman" w:eastAsia="Calibri" w:hAnsi="Times New Roman" w:cs="Times New Roman"/>
          <w:bCs/>
          <w:sz w:val="12"/>
          <w:szCs w:val="12"/>
        </w:rPr>
        <w:t>Сергиевский</w:t>
      </w:r>
    </w:p>
    <w:p w14:paraId="45CC6841"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DC8564F"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9A40698" w14:textId="77777777" w:rsidR="002D77CA" w:rsidRDefault="002D77CA" w:rsidP="002D77CA">
      <w:pPr>
        <w:spacing w:after="0"/>
        <w:ind w:firstLine="284"/>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 xml:space="preserve"> 04 августа 2020 г. </w:t>
      </w:r>
      <w:r>
        <w:rPr>
          <w:rFonts w:ascii="Times New Roman" w:eastAsia="Calibri" w:hAnsi="Times New Roman" w:cs="Times New Roman"/>
          <w:bCs/>
          <w:sz w:val="12"/>
          <w:szCs w:val="12"/>
        </w:rPr>
        <w:t xml:space="preserve">                                                                                                                                                                                                       </w:t>
      </w:r>
      <w:r w:rsidRPr="002D77CA">
        <w:rPr>
          <w:rFonts w:ascii="Times New Roman" w:eastAsia="Calibri" w:hAnsi="Times New Roman" w:cs="Times New Roman"/>
          <w:bCs/>
          <w:sz w:val="12"/>
          <w:szCs w:val="12"/>
        </w:rPr>
        <w:t>№ 39</w:t>
      </w:r>
    </w:p>
    <w:p w14:paraId="449DAC4B" w14:textId="77777777" w:rsidR="002D77CA" w:rsidRPr="002D77CA" w:rsidRDefault="002D77CA" w:rsidP="002D77C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2D77CA">
        <w:rPr>
          <w:rFonts w:ascii="Times New Roman" w:eastAsia="Calibri" w:hAnsi="Times New Roman" w:cs="Times New Roman"/>
          <w:bCs/>
          <w:sz w:val="12"/>
          <w:szCs w:val="12"/>
        </w:rPr>
        <w:t>отклонение от предельных параметров  разрешенного строительства,  реко</w:t>
      </w:r>
      <w:r>
        <w:rPr>
          <w:rFonts w:ascii="Times New Roman" w:eastAsia="Calibri" w:hAnsi="Times New Roman" w:cs="Times New Roman"/>
          <w:bCs/>
          <w:sz w:val="12"/>
          <w:szCs w:val="12"/>
        </w:rPr>
        <w:t xml:space="preserve">нструкции объектов капитального строительства для земельного участка с кадастровым </w:t>
      </w:r>
      <w:r w:rsidRPr="002D77CA">
        <w:rPr>
          <w:rFonts w:ascii="Times New Roman" w:eastAsia="Calibri" w:hAnsi="Times New Roman" w:cs="Times New Roman"/>
          <w:bCs/>
          <w:sz w:val="12"/>
          <w:szCs w:val="12"/>
        </w:rPr>
        <w:t>номер</w:t>
      </w:r>
      <w:r>
        <w:rPr>
          <w:rFonts w:ascii="Times New Roman" w:eastAsia="Calibri" w:hAnsi="Times New Roman" w:cs="Times New Roman"/>
          <w:bCs/>
          <w:sz w:val="12"/>
          <w:szCs w:val="12"/>
        </w:rPr>
        <w:t xml:space="preserve">ом 63:31:1101004:397, площадью </w:t>
      </w:r>
      <w:r w:rsidRPr="002D77CA">
        <w:rPr>
          <w:rFonts w:ascii="Times New Roman" w:eastAsia="Calibri" w:hAnsi="Times New Roman" w:cs="Times New Roman"/>
          <w:bCs/>
          <w:sz w:val="12"/>
          <w:szCs w:val="12"/>
        </w:rPr>
        <w:t>5 768 к</w:t>
      </w:r>
      <w:r>
        <w:rPr>
          <w:rFonts w:ascii="Times New Roman" w:eastAsia="Calibri" w:hAnsi="Times New Roman" w:cs="Times New Roman"/>
          <w:bCs/>
          <w:sz w:val="12"/>
          <w:szCs w:val="12"/>
        </w:rPr>
        <w:t xml:space="preserve">в.м., расположенном </w:t>
      </w:r>
      <w:r w:rsidRPr="002D77CA">
        <w:rPr>
          <w:rFonts w:ascii="Times New Roman" w:eastAsia="Calibri" w:hAnsi="Times New Roman" w:cs="Times New Roman"/>
          <w:bCs/>
          <w:sz w:val="12"/>
          <w:szCs w:val="12"/>
        </w:rPr>
        <w:t>по адресу: Самарская область, Сергиевский район, п.Сургут, ул.Сквозная,  ориентир д.1</w:t>
      </w:r>
    </w:p>
    <w:p w14:paraId="6FE78020"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 xml:space="preserve">Рассмотрев заявление Общества с ограниченной ответственностью «Сургутский комбикормовый завод» в лице Директора Силантьева Евгения Евгеньевича о предоставлении разрешения на отклонение от предельных параметров разрешенного строительства, реконструкции </w:t>
      </w:r>
      <w:r w:rsidRPr="002D77CA">
        <w:rPr>
          <w:rFonts w:ascii="Times New Roman" w:eastAsia="Calibri" w:hAnsi="Times New Roman" w:cs="Times New Roman"/>
          <w:bCs/>
          <w:sz w:val="12"/>
          <w:szCs w:val="12"/>
        </w:rPr>
        <w:t>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w:t>
      </w:r>
      <w:r>
        <w:rPr>
          <w:rFonts w:ascii="Times New Roman" w:eastAsia="Calibri" w:hAnsi="Times New Roman" w:cs="Times New Roman"/>
          <w:bCs/>
          <w:sz w:val="12"/>
          <w:szCs w:val="12"/>
        </w:rPr>
        <w:t>а Сергиевский Самарской области</w:t>
      </w:r>
    </w:p>
    <w:p w14:paraId="1F2B4563" w14:textId="77777777" w:rsidR="002D77CA" w:rsidRPr="002D77CA" w:rsidRDefault="002D77CA" w:rsidP="002D77C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5A11A0E2" w14:textId="77777777" w:rsidR="002D77CA" w:rsidRPr="002D77CA" w:rsidRDefault="002D77CA" w:rsidP="002D77C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D77CA">
        <w:rPr>
          <w:rFonts w:ascii="Times New Roman" w:eastAsia="Calibri" w:hAnsi="Times New Roman" w:cs="Times New Roman"/>
          <w:bCs/>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кв.м., расположенном по адресу: Самарская область, Сергиевский район, п.Сургут, ул.Сквозная, ориентир д.1.</w:t>
      </w:r>
    </w:p>
    <w:p w14:paraId="7155E799"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 </w:t>
      </w:r>
    </w:p>
    <w:p w14:paraId="07A2CF33"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 предельная высота зданий, строений и сооружений – 40 метров.</w:t>
      </w:r>
    </w:p>
    <w:p w14:paraId="0BF37953"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14:paraId="1682158F"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1781CF77"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14:paraId="6A00CAC4" w14:textId="77777777" w:rsidR="002D77CA" w:rsidRPr="002D77CA" w:rsidRDefault="002D77CA" w:rsidP="002D77CA">
      <w:pPr>
        <w:spacing w:after="0"/>
        <w:ind w:firstLine="284"/>
        <w:jc w:val="both"/>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6. Контроль за выполнением настоящего По</w:t>
      </w:r>
      <w:r>
        <w:rPr>
          <w:rFonts w:ascii="Times New Roman" w:eastAsia="Calibri" w:hAnsi="Times New Roman" w:cs="Times New Roman"/>
          <w:bCs/>
          <w:sz w:val="12"/>
          <w:szCs w:val="12"/>
        </w:rPr>
        <w:t xml:space="preserve">становления оставляю за собой. </w:t>
      </w:r>
    </w:p>
    <w:p w14:paraId="3B6FA66F" w14:textId="77777777" w:rsidR="002D77CA" w:rsidRPr="002D77CA" w:rsidRDefault="002D77CA" w:rsidP="002D77CA">
      <w:pPr>
        <w:spacing w:after="0"/>
        <w:ind w:firstLine="284"/>
        <w:jc w:val="right"/>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Глава   сельского поселения Сургут</w:t>
      </w:r>
    </w:p>
    <w:p w14:paraId="4550B303" w14:textId="77777777" w:rsidR="002D77CA" w:rsidRDefault="002D77CA" w:rsidP="002D77CA">
      <w:pPr>
        <w:spacing w:after="0"/>
        <w:ind w:firstLine="284"/>
        <w:jc w:val="right"/>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 xml:space="preserve">муниципального района Сергиевский   </w:t>
      </w:r>
    </w:p>
    <w:p w14:paraId="43F046E4" w14:textId="77777777" w:rsidR="002D77CA" w:rsidRDefault="002D77CA" w:rsidP="002D77CA">
      <w:pPr>
        <w:spacing w:after="0"/>
        <w:ind w:firstLine="284"/>
        <w:jc w:val="right"/>
        <w:rPr>
          <w:rFonts w:ascii="Times New Roman" w:eastAsia="Calibri" w:hAnsi="Times New Roman" w:cs="Times New Roman"/>
          <w:bCs/>
          <w:sz w:val="12"/>
          <w:szCs w:val="12"/>
        </w:rPr>
      </w:pPr>
      <w:r w:rsidRPr="002D77CA">
        <w:rPr>
          <w:rFonts w:ascii="Times New Roman" w:eastAsia="Calibri" w:hAnsi="Times New Roman" w:cs="Times New Roman"/>
          <w:bCs/>
          <w:sz w:val="12"/>
          <w:szCs w:val="12"/>
        </w:rPr>
        <w:t xml:space="preserve">                                                      С.А.Содомов</w:t>
      </w:r>
    </w:p>
    <w:p w14:paraId="73DC79A2" w14:textId="77777777" w:rsidR="00DF564A" w:rsidRDefault="00DF564A" w:rsidP="002D77CA">
      <w:pPr>
        <w:spacing w:after="0"/>
        <w:ind w:firstLine="284"/>
        <w:jc w:val="right"/>
        <w:rPr>
          <w:rFonts w:ascii="Times New Roman" w:eastAsia="Calibri" w:hAnsi="Times New Roman" w:cs="Times New Roman"/>
          <w:bCs/>
          <w:sz w:val="12"/>
          <w:szCs w:val="12"/>
        </w:rPr>
      </w:pPr>
    </w:p>
    <w:p w14:paraId="6C332FC3"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Администрация</w:t>
      </w:r>
    </w:p>
    <w:p w14:paraId="02BC4C0C"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F564A">
        <w:rPr>
          <w:rFonts w:ascii="Times New Roman" w:eastAsia="Calibri" w:hAnsi="Times New Roman" w:cs="Times New Roman"/>
          <w:bCs/>
          <w:sz w:val="12"/>
          <w:szCs w:val="12"/>
        </w:rPr>
        <w:t>Сургут</w:t>
      </w:r>
    </w:p>
    <w:p w14:paraId="0CBE13BF"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DF564A">
        <w:rPr>
          <w:rFonts w:ascii="Times New Roman" w:eastAsia="Calibri" w:hAnsi="Times New Roman" w:cs="Times New Roman"/>
          <w:bCs/>
          <w:sz w:val="12"/>
          <w:szCs w:val="12"/>
        </w:rPr>
        <w:t>Сергиевский</w:t>
      </w:r>
    </w:p>
    <w:p w14:paraId="73084061"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1E9AD0B4"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4453D51" w14:textId="77777777" w:rsidR="00DF564A" w:rsidRDefault="00DF564A" w:rsidP="00DF564A">
      <w:pPr>
        <w:spacing w:after="0"/>
        <w:ind w:firstLine="284"/>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xml:space="preserve"> 04 августа 2020 г. </w:t>
      </w:r>
      <w:r>
        <w:rPr>
          <w:rFonts w:ascii="Times New Roman" w:eastAsia="Calibri" w:hAnsi="Times New Roman" w:cs="Times New Roman"/>
          <w:bCs/>
          <w:sz w:val="12"/>
          <w:szCs w:val="12"/>
        </w:rPr>
        <w:t xml:space="preserve">                                                                                                                                                                                                      </w:t>
      </w:r>
      <w:r w:rsidRPr="00DF564A">
        <w:rPr>
          <w:rFonts w:ascii="Times New Roman" w:eastAsia="Calibri" w:hAnsi="Times New Roman" w:cs="Times New Roman"/>
          <w:bCs/>
          <w:sz w:val="12"/>
          <w:szCs w:val="12"/>
        </w:rPr>
        <w:t>№ 40</w:t>
      </w:r>
    </w:p>
    <w:p w14:paraId="5F4E218B"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DF564A">
        <w:rPr>
          <w:rFonts w:ascii="Times New Roman" w:eastAsia="Calibri" w:hAnsi="Times New Roman" w:cs="Times New Roman"/>
          <w:bCs/>
          <w:sz w:val="12"/>
          <w:szCs w:val="12"/>
        </w:rPr>
        <w:t>отклонение от предельных параметров  разрешенного строительства,  реко</w:t>
      </w:r>
      <w:r>
        <w:rPr>
          <w:rFonts w:ascii="Times New Roman" w:eastAsia="Calibri" w:hAnsi="Times New Roman" w:cs="Times New Roman"/>
          <w:bCs/>
          <w:sz w:val="12"/>
          <w:szCs w:val="12"/>
        </w:rPr>
        <w:t xml:space="preserve">нструкции объектов капитального строительства для земельного участка  с кадастровым </w:t>
      </w:r>
      <w:r w:rsidRPr="00DF564A">
        <w:rPr>
          <w:rFonts w:ascii="Times New Roman" w:eastAsia="Calibri" w:hAnsi="Times New Roman" w:cs="Times New Roman"/>
          <w:bCs/>
          <w:sz w:val="12"/>
          <w:szCs w:val="12"/>
        </w:rPr>
        <w:t>номер</w:t>
      </w:r>
      <w:r>
        <w:rPr>
          <w:rFonts w:ascii="Times New Roman" w:eastAsia="Calibri" w:hAnsi="Times New Roman" w:cs="Times New Roman"/>
          <w:bCs/>
          <w:sz w:val="12"/>
          <w:szCs w:val="12"/>
        </w:rPr>
        <w:t xml:space="preserve">ом 63:31:1101004:396, площадью 7 209 кв.м., расположенном </w:t>
      </w:r>
      <w:r w:rsidRPr="00DF564A">
        <w:rPr>
          <w:rFonts w:ascii="Times New Roman" w:eastAsia="Calibri" w:hAnsi="Times New Roman" w:cs="Times New Roman"/>
          <w:bCs/>
          <w:sz w:val="12"/>
          <w:szCs w:val="12"/>
        </w:rPr>
        <w:t>по адресу: Самарская область, Сергиевский район, п.Сургут, ул.Сквозная,  ориентир д.1</w:t>
      </w:r>
    </w:p>
    <w:p w14:paraId="5369B886"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Рассмотрев заявление Общества с ограниченной ответственностью «Чишминский маслоэкстракционный завод» в лице Генерального директора Якупова Айдара Вагизовича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14:paraId="19D8BD28"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ПОСТАНОВЛЯЕТ:</w:t>
      </w:r>
    </w:p>
    <w:p w14:paraId="2ADD5E28" w14:textId="77777777" w:rsidR="00DF564A" w:rsidRPr="00DF564A" w:rsidRDefault="00DF564A" w:rsidP="00DF564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DF564A">
        <w:rPr>
          <w:rFonts w:ascii="Times New Roman" w:eastAsia="Calibri" w:hAnsi="Times New Roman" w:cs="Times New Roman"/>
          <w:bCs/>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кв.м., расположенном по адресу: Самарская область, Сергиевский район, п.Сургут, ул.Сквозная, ориентир д.1.</w:t>
      </w:r>
    </w:p>
    <w:p w14:paraId="0971E7F8"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 </w:t>
      </w:r>
    </w:p>
    <w:p w14:paraId="71DCDAD9"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предельная высота зданий, строений и сооружений – 40 метров.</w:t>
      </w:r>
    </w:p>
    <w:p w14:paraId="40C4BB28" w14:textId="77777777" w:rsidR="00DF564A" w:rsidRPr="00DF564A" w:rsidRDefault="00DF564A" w:rsidP="00DF564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DF564A">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14:paraId="564CBEFA"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594767AB"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14:paraId="2360E5B6"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6. Контроль за выполнением настоящего По</w:t>
      </w:r>
      <w:r>
        <w:rPr>
          <w:rFonts w:ascii="Times New Roman" w:eastAsia="Calibri" w:hAnsi="Times New Roman" w:cs="Times New Roman"/>
          <w:bCs/>
          <w:sz w:val="12"/>
          <w:szCs w:val="12"/>
        </w:rPr>
        <w:t xml:space="preserve">становления оставляю за собой. </w:t>
      </w:r>
    </w:p>
    <w:p w14:paraId="575941BF" w14:textId="77777777" w:rsidR="00DF564A" w:rsidRPr="00DF564A" w:rsidRDefault="00DF564A" w:rsidP="00DF564A">
      <w:pPr>
        <w:spacing w:after="0"/>
        <w:ind w:firstLine="284"/>
        <w:jc w:val="right"/>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Глава   сельского поселения Сургут</w:t>
      </w:r>
    </w:p>
    <w:p w14:paraId="163C12EF" w14:textId="77777777" w:rsidR="00DF564A" w:rsidRDefault="00DF564A" w:rsidP="00DF564A">
      <w:pPr>
        <w:spacing w:after="0"/>
        <w:ind w:firstLine="284"/>
        <w:jc w:val="right"/>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xml:space="preserve">муниципального района Сергиевский          </w:t>
      </w:r>
    </w:p>
    <w:p w14:paraId="19AF066F" w14:textId="77777777" w:rsidR="00DF564A" w:rsidRDefault="00DF564A" w:rsidP="00DF564A">
      <w:pPr>
        <w:spacing w:after="0"/>
        <w:ind w:firstLine="284"/>
        <w:jc w:val="right"/>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xml:space="preserve">                                               С.А.Содомов</w:t>
      </w:r>
    </w:p>
    <w:p w14:paraId="6A969F39" w14:textId="77777777" w:rsidR="00DF564A" w:rsidRDefault="00DF564A" w:rsidP="00DF564A">
      <w:pPr>
        <w:spacing w:after="0"/>
        <w:ind w:firstLine="284"/>
        <w:jc w:val="right"/>
        <w:rPr>
          <w:rFonts w:ascii="Times New Roman" w:eastAsia="Calibri" w:hAnsi="Times New Roman" w:cs="Times New Roman"/>
          <w:bCs/>
          <w:sz w:val="12"/>
          <w:szCs w:val="12"/>
        </w:rPr>
      </w:pPr>
    </w:p>
    <w:p w14:paraId="2F6731D0"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Администрация</w:t>
      </w:r>
    </w:p>
    <w:p w14:paraId="24EEC5D1"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F564A">
        <w:rPr>
          <w:rFonts w:ascii="Times New Roman" w:eastAsia="Calibri" w:hAnsi="Times New Roman" w:cs="Times New Roman"/>
          <w:bCs/>
          <w:sz w:val="12"/>
          <w:szCs w:val="12"/>
        </w:rPr>
        <w:t>Красносельское</w:t>
      </w:r>
    </w:p>
    <w:p w14:paraId="7727A0D0"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DF564A">
        <w:rPr>
          <w:rFonts w:ascii="Times New Roman" w:eastAsia="Calibri" w:hAnsi="Times New Roman" w:cs="Times New Roman"/>
          <w:bCs/>
          <w:sz w:val="12"/>
          <w:szCs w:val="12"/>
        </w:rPr>
        <w:t>Сергиевский</w:t>
      </w:r>
    </w:p>
    <w:p w14:paraId="46514D1D"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38082D9F"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2CCB0FAB" w14:textId="77777777" w:rsidR="00DF564A" w:rsidRPr="00DF564A" w:rsidRDefault="00DF564A" w:rsidP="00DF564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«04» августа 2020 г.                                                                                                                                                                                                    № 33</w:t>
      </w:r>
    </w:p>
    <w:p w14:paraId="0524E3F9" w14:textId="77777777" w:rsidR="00DF564A" w:rsidRPr="00DF564A" w:rsidRDefault="00DF564A" w:rsidP="00DF564A">
      <w:pPr>
        <w:spacing w:after="0"/>
        <w:ind w:firstLine="284"/>
        <w:jc w:val="center"/>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О подготовке проекта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14:paraId="734A7A8E"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Рассмотрев предложение Общества с ограниченной ответственностью «ТЕХНО-ПЛАН» исх.№ 186/2020 от 04.08.2020 г.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Красносельское муниципального район</w:t>
      </w:r>
      <w:r>
        <w:rPr>
          <w:rFonts w:ascii="Times New Roman" w:eastAsia="Calibri" w:hAnsi="Times New Roman" w:cs="Times New Roman"/>
          <w:bCs/>
          <w:sz w:val="12"/>
          <w:szCs w:val="12"/>
        </w:rPr>
        <w:t>а Сергиевский Самарской области</w:t>
      </w:r>
    </w:p>
    <w:p w14:paraId="0B4C9525"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ПОСТАНОВЛЯЕТ:</w:t>
      </w:r>
    </w:p>
    <w:p w14:paraId="14027427"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xml:space="preserve">1. Подготовить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отношении территории, находящейся в границах сельского поселения Красносельское муниципального района </w:t>
      </w:r>
      <w:r w:rsidRPr="00DF564A">
        <w:rPr>
          <w:rFonts w:ascii="Times New Roman" w:eastAsia="Calibri" w:hAnsi="Times New Roman" w:cs="Times New Roman"/>
          <w:bCs/>
          <w:sz w:val="12"/>
          <w:szCs w:val="12"/>
        </w:rPr>
        <w:lastRenderedPageBreak/>
        <w:t>Сергиевский Самарской области, в кадастровых кварталах 63:31:0305002, 63:31:0305003 (схема расположения прилагается), с целью образования трех земельных участков, ориентировочной площадью 1939 кв.м, 1388 кв.м и 1685 кв.м, на которых расположены многоквартирные дома № 6, № 8, № 9 по улице Школьная в селе Красносельское сельского поселения Красносельское муниципального района Сергиевский Самарской области в срок до 01.08.2021 года.</w:t>
      </w:r>
    </w:p>
    <w:p w14:paraId="3D2EA920"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xml:space="preserve">В указанный в настоящем пункте срок ООО  «ТЕХНО-ПЛАН» обеспечить представление в Администрацию сельского поселения Красносельское муниципального района Сергиевский Самарской области подготовленный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w:t>
      </w:r>
    </w:p>
    <w:p w14:paraId="421B09DD"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11.08.2020 года.</w:t>
      </w:r>
    </w:p>
    <w:p w14:paraId="225649F0"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3. Опубликовать настоящее Постановление в газете «Сергиевский вестник».</w:t>
      </w:r>
    </w:p>
    <w:p w14:paraId="635F502E" w14:textId="77777777" w:rsidR="00DF564A" w:rsidRPr="00DF564A" w:rsidRDefault="00DF564A" w:rsidP="00DF564A">
      <w:pPr>
        <w:spacing w:after="0"/>
        <w:ind w:firstLine="284"/>
        <w:jc w:val="both"/>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14:paraId="5A93E64D" w14:textId="77777777" w:rsidR="00DF564A" w:rsidRPr="00DF564A" w:rsidRDefault="00DF564A" w:rsidP="00DF564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DF564A">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76F6FFE5" w14:textId="77777777" w:rsidR="00DF564A" w:rsidRPr="00DF564A" w:rsidRDefault="00DF564A" w:rsidP="00DF564A">
      <w:pPr>
        <w:spacing w:after="0"/>
        <w:ind w:firstLine="284"/>
        <w:jc w:val="right"/>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Глава сельского поселения Красносельское</w:t>
      </w:r>
    </w:p>
    <w:p w14:paraId="7CC3F1EB" w14:textId="77777777" w:rsidR="00DF564A" w:rsidRDefault="00DF564A" w:rsidP="00DF564A">
      <w:pPr>
        <w:spacing w:after="0"/>
        <w:ind w:firstLine="284"/>
        <w:jc w:val="right"/>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xml:space="preserve">муниципального района Сергиевский         </w:t>
      </w:r>
    </w:p>
    <w:p w14:paraId="0424BCC9" w14:textId="77777777" w:rsidR="00DF564A" w:rsidRDefault="00DF564A" w:rsidP="00DF564A">
      <w:pPr>
        <w:spacing w:after="0"/>
        <w:ind w:firstLine="284"/>
        <w:jc w:val="right"/>
        <w:rPr>
          <w:rFonts w:ascii="Times New Roman" w:eastAsia="Calibri" w:hAnsi="Times New Roman" w:cs="Times New Roman"/>
          <w:bCs/>
          <w:sz w:val="12"/>
          <w:szCs w:val="12"/>
        </w:rPr>
      </w:pPr>
      <w:r w:rsidRPr="00DF564A">
        <w:rPr>
          <w:rFonts w:ascii="Times New Roman" w:eastAsia="Calibri" w:hAnsi="Times New Roman" w:cs="Times New Roman"/>
          <w:bCs/>
          <w:sz w:val="12"/>
          <w:szCs w:val="12"/>
        </w:rPr>
        <w:t xml:space="preserve">                                         Н.В. Вершков</w:t>
      </w:r>
    </w:p>
    <w:p w14:paraId="106B1A9A" w14:textId="77777777" w:rsidR="00A665A8" w:rsidRDefault="00A665A8" w:rsidP="00A665A8">
      <w:pPr>
        <w:spacing w:after="0"/>
        <w:ind w:firstLine="284"/>
        <w:jc w:val="both"/>
        <w:rPr>
          <w:rFonts w:ascii="Times New Roman" w:eastAsia="Calibri" w:hAnsi="Times New Roman" w:cs="Times New Roman"/>
          <w:bCs/>
          <w:sz w:val="12"/>
          <w:szCs w:val="12"/>
        </w:rPr>
      </w:pPr>
      <w:r>
        <w:rPr>
          <w:noProof/>
          <w:lang w:eastAsia="ru-RU"/>
        </w:rPr>
        <w:drawing>
          <wp:inline distT="0" distB="0" distL="0" distR="0" wp14:anchorId="424897B0" wp14:editId="75F00185">
            <wp:extent cx="2625809" cy="1905000"/>
            <wp:effectExtent l="0" t="0" r="0" b="0"/>
            <wp:docPr id="2" name="Рисунок 2" descr="C:\Users\user\AppData\Local\Microsoft\Windows\Temporary Internet Files\Content.Word\Схема Красносельское, Школьная 6, 8, 9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Красносельское, Школьная 6, 8, 9_page-0001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139" cy="1905239"/>
                    </a:xfrm>
                    <a:prstGeom prst="rect">
                      <a:avLst/>
                    </a:prstGeom>
                    <a:noFill/>
                    <a:ln>
                      <a:noFill/>
                    </a:ln>
                  </pic:spPr>
                </pic:pic>
              </a:graphicData>
            </a:graphic>
          </wp:inline>
        </w:drawing>
      </w:r>
    </w:p>
    <w:p w14:paraId="77E84688" w14:textId="77777777" w:rsidR="00A665A8" w:rsidRDefault="00A665A8" w:rsidP="00A665A8">
      <w:pPr>
        <w:spacing w:after="0"/>
        <w:ind w:firstLine="284"/>
        <w:jc w:val="both"/>
        <w:rPr>
          <w:rFonts w:ascii="Times New Roman" w:eastAsia="Calibri" w:hAnsi="Times New Roman" w:cs="Times New Roman"/>
          <w:bCs/>
          <w:sz w:val="12"/>
          <w:szCs w:val="12"/>
        </w:rPr>
      </w:pPr>
    </w:p>
    <w:p w14:paraId="24E6BF47" w14:textId="77777777" w:rsidR="00A665A8" w:rsidRPr="00A665A8" w:rsidRDefault="00A665A8" w:rsidP="00A665A8">
      <w:pPr>
        <w:spacing w:after="0"/>
        <w:ind w:firstLine="284"/>
        <w:jc w:val="center"/>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Администрация</w:t>
      </w:r>
    </w:p>
    <w:p w14:paraId="4344C19D" w14:textId="77777777" w:rsidR="00A665A8" w:rsidRPr="00A665A8" w:rsidRDefault="00A665A8" w:rsidP="00A665A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городского поселения </w:t>
      </w:r>
      <w:r w:rsidRPr="00A665A8">
        <w:rPr>
          <w:rFonts w:ascii="Times New Roman" w:eastAsia="Calibri" w:hAnsi="Times New Roman" w:cs="Times New Roman"/>
          <w:bCs/>
          <w:sz w:val="12"/>
          <w:szCs w:val="12"/>
        </w:rPr>
        <w:t>Суходол</w:t>
      </w:r>
    </w:p>
    <w:p w14:paraId="3FC46E11" w14:textId="77777777" w:rsidR="00A665A8" w:rsidRPr="00A665A8" w:rsidRDefault="00A665A8" w:rsidP="00A665A8">
      <w:pPr>
        <w:spacing w:after="0"/>
        <w:ind w:firstLine="284"/>
        <w:jc w:val="center"/>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A665A8">
        <w:rPr>
          <w:rFonts w:ascii="Times New Roman" w:eastAsia="Calibri" w:hAnsi="Times New Roman" w:cs="Times New Roman"/>
          <w:bCs/>
          <w:sz w:val="12"/>
          <w:szCs w:val="12"/>
        </w:rPr>
        <w:t>Сергиевский</w:t>
      </w:r>
    </w:p>
    <w:p w14:paraId="6DBF4755" w14:textId="77777777" w:rsidR="00A665A8" w:rsidRPr="00A665A8" w:rsidRDefault="00A665A8" w:rsidP="00A665A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E207AD1" w14:textId="77777777" w:rsidR="00A665A8" w:rsidRPr="00A665A8" w:rsidRDefault="00A665A8" w:rsidP="00A665A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F149658" w14:textId="77777777" w:rsidR="00A665A8" w:rsidRPr="00A665A8" w:rsidRDefault="00A665A8" w:rsidP="00A665A8">
      <w:pPr>
        <w:spacing w:after="0"/>
        <w:ind w:firstLine="284"/>
        <w:jc w:val="both"/>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 xml:space="preserve"> «04» августа 2020</w:t>
      </w:r>
      <w:r>
        <w:rPr>
          <w:rFonts w:ascii="Times New Roman" w:eastAsia="Calibri" w:hAnsi="Times New Roman" w:cs="Times New Roman"/>
          <w:bCs/>
          <w:sz w:val="12"/>
          <w:szCs w:val="12"/>
        </w:rPr>
        <w:t xml:space="preserve"> г.                                                                                                                                                                                                    № 59</w:t>
      </w:r>
    </w:p>
    <w:p w14:paraId="73D86F74" w14:textId="77777777" w:rsidR="00A665A8" w:rsidRPr="00A665A8" w:rsidRDefault="00A665A8" w:rsidP="00A665A8">
      <w:pPr>
        <w:spacing w:after="0"/>
        <w:ind w:firstLine="284"/>
        <w:jc w:val="center"/>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w:t>
      </w:r>
    </w:p>
    <w:p w14:paraId="5138ABE7" w14:textId="77777777" w:rsidR="00A665A8" w:rsidRPr="00A665A8" w:rsidRDefault="00A665A8" w:rsidP="00A665A8">
      <w:pPr>
        <w:spacing w:after="0"/>
        <w:ind w:firstLine="284"/>
        <w:jc w:val="both"/>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Рассмотрев предложение Общества с ограниченной ответственностью «ТЕХНО-ПЛАН» исх.№ 185/2020 от 04.08.2020 г. о подготовке проекта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14:paraId="06279304" w14:textId="77777777" w:rsidR="00A665A8" w:rsidRPr="00A665A8" w:rsidRDefault="00A665A8" w:rsidP="00A665A8">
      <w:pPr>
        <w:spacing w:after="0"/>
        <w:ind w:firstLine="284"/>
        <w:jc w:val="both"/>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ПОСТАНОВЛЯЕТ:</w:t>
      </w:r>
    </w:p>
    <w:p w14:paraId="373FA89E" w14:textId="77777777" w:rsidR="00A665A8" w:rsidRPr="00A665A8" w:rsidRDefault="00A665A8" w:rsidP="00A665A8">
      <w:pPr>
        <w:spacing w:after="0"/>
        <w:ind w:firstLine="284"/>
        <w:jc w:val="both"/>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1. Подготовить проект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63:31:1102012 (схема расположения прилагается), с целью образования земельных участков, ориентировочной площадью 1159 кв.м и 2078 кв.м, на которых расположены многоквартирные дома по адресам: Самарская область, Сергиевский район, п.г.т.Суходол, ул.Школьная, д.22; Самарская область, Сергиевский р-н, п.г.т.Суходол, ул.Школьная, д.24 с разрешенным использованием «Малоэтажная многоквартирная жилая застройка», а также земельного участка площадью 409 кв.м с разрешенным использованием «Малоэтажная многоквартирная жилая застройка» для обустройства детской площадки в срок до 01.08.2021 года.</w:t>
      </w:r>
    </w:p>
    <w:p w14:paraId="203476AA" w14:textId="77777777" w:rsidR="00A665A8" w:rsidRPr="00A665A8" w:rsidRDefault="00A665A8" w:rsidP="00A665A8">
      <w:pPr>
        <w:spacing w:after="0"/>
        <w:ind w:firstLine="284"/>
        <w:jc w:val="both"/>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 xml:space="preserve">В указанный в настоящем пункте срок ООО  «ТЕХНО-ПЛАН» обеспечить представление в Администрацию городского поселения Суходол муниципального района Сергиевский Самарской области подготовленный проект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w:t>
      </w:r>
    </w:p>
    <w:p w14:paraId="17B91341" w14:textId="77777777" w:rsidR="00A665A8" w:rsidRPr="00A665A8" w:rsidRDefault="00A665A8" w:rsidP="00A665A8">
      <w:pPr>
        <w:spacing w:after="0"/>
        <w:ind w:firstLine="284"/>
        <w:jc w:val="both"/>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11.08.2020 года.</w:t>
      </w:r>
    </w:p>
    <w:p w14:paraId="322460A2" w14:textId="77777777" w:rsidR="00A665A8" w:rsidRPr="00A665A8" w:rsidRDefault="00A665A8" w:rsidP="00A665A8">
      <w:pPr>
        <w:spacing w:after="0"/>
        <w:ind w:firstLine="284"/>
        <w:jc w:val="both"/>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3. Опубликовать настоящее Постановление в газете «Сергиевский вестник».</w:t>
      </w:r>
    </w:p>
    <w:p w14:paraId="389BED49" w14:textId="77777777" w:rsidR="00A665A8" w:rsidRPr="00A665A8" w:rsidRDefault="00A665A8" w:rsidP="00A665A8">
      <w:pPr>
        <w:spacing w:after="0"/>
        <w:ind w:firstLine="284"/>
        <w:jc w:val="both"/>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14:paraId="50EAD978" w14:textId="77777777" w:rsidR="00A665A8" w:rsidRPr="00A665A8" w:rsidRDefault="00A665A8" w:rsidP="00A665A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A665A8">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5CA5A32A" w14:textId="77777777" w:rsidR="00A665A8" w:rsidRPr="00A665A8" w:rsidRDefault="00A665A8" w:rsidP="00A665A8">
      <w:pPr>
        <w:spacing w:after="0"/>
        <w:ind w:firstLine="284"/>
        <w:jc w:val="right"/>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Глава городского поселения Суходол</w:t>
      </w:r>
    </w:p>
    <w:p w14:paraId="5971628A" w14:textId="77777777" w:rsidR="00A665A8" w:rsidRDefault="00A665A8" w:rsidP="00A665A8">
      <w:pPr>
        <w:spacing w:after="0"/>
        <w:ind w:firstLine="284"/>
        <w:jc w:val="right"/>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 xml:space="preserve">муниципального района Сергиевский   </w:t>
      </w:r>
    </w:p>
    <w:p w14:paraId="6DDE31A1" w14:textId="77777777" w:rsidR="00A665A8" w:rsidRDefault="00A665A8" w:rsidP="00A665A8">
      <w:pPr>
        <w:spacing w:after="0"/>
        <w:ind w:firstLine="284"/>
        <w:jc w:val="right"/>
        <w:rPr>
          <w:rFonts w:ascii="Times New Roman" w:eastAsia="Calibri" w:hAnsi="Times New Roman" w:cs="Times New Roman"/>
          <w:bCs/>
          <w:sz w:val="12"/>
          <w:szCs w:val="12"/>
        </w:rPr>
      </w:pPr>
      <w:r w:rsidRPr="00A665A8">
        <w:rPr>
          <w:rFonts w:ascii="Times New Roman" w:eastAsia="Calibri" w:hAnsi="Times New Roman" w:cs="Times New Roman"/>
          <w:bCs/>
          <w:sz w:val="12"/>
          <w:szCs w:val="12"/>
        </w:rPr>
        <w:t xml:space="preserve">                                               В.В. Сапрыкин</w:t>
      </w:r>
    </w:p>
    <w:p w14:paraId="0022E41B" w14:textId="77777777" w:rsidR="00AD47FA" w:rsidRDefault="00AD47FA" w:rsidP="00AD47FA">
      <w:pPr>
        <w:spacing w:after="0"/>
        <w:ind w:firstLine="284"/>
        <w:jc w:val="both"/>
        <w:rPr>
          <w:rFonts w:ascii="Times New Roman" w:eastAsia="Calibri" w:hAnsi="Times New Roman" w:cs="Times New Roman"/>
          <w:bCs/>
          <w:sz w:val="12"/>
          <w:szCs w:val="12"/>
        </w:rPr>
      </w:pPr>
      <w:r>
        <w:rPr>
          <w:noProof/>
          <w:lang w:eastAsia="ru-RU"/>
        </w:rPr>
        <w:drawing>
          <wp:inline distT="0" distB="0" distL="0" distR="0" wp14:anchorId="137734AB" wp14:editId="5F2C4695">
            <wp:extent cx="2455134" cy="1781175"/>
            <wp:effectExtent l="0" t="0" r="0" b="0"/>
            <wp:docPr id="3" name="Рисунок 3" descr="C:\Users\user\AppData\Local\Microsoft\Windows\Temporary Internet Files\Content.Word\схема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_page-0001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5134" cy="1781175"/>
                    </a:xfrm>
                    <a:prstGeom prst="rect">
                      <a:avLst/>
                    </a:prstGeom>
                    <a:noFill/>
                    <a:ln>
                      <a:noFill/>
                    </a:ln>
                  </pic:spPr>
                </pic:pic>
              </a:graphicData>
            </a:graphic>
          </wp:inline>
        </w:drawing>
      </w:r>
    </w:p>
    <w:p w14:paraId="5595819A" w14:textId="77777777" w:rsidR="00E1004D" w:rsidRDefault="00E1004D" w:rsidP="00AD47FA">
      <w:pPr>
        <w:spacing w:after="0"/>
        <w:ind w:firstLine="284"/>
        <w:jc w:val="both"/>
        <w:rPr>
          <w:rFonts w:ascii="Times New Roman" w:eastAsia="Calibri" w:hAnsi="Times New Roman" w:cs="Times New Roman"/>
          <w:bCs/>
          <w:sz w:val="12"/>
          <w:szCs w:val="12"/>
        </w:rPr>
      </w:pPr>
    </w:p>
    <w:p w14:paraId="6399C7B6" w14:textId="77777777" w:rsidR="00E1004D" w:rsidRPr="00E1004D" w:rsidRDefault="00E1004D" w:rsidP="00E1004D">
      <w:pPr>
        <w:spacing w:after="0"/>
        <w:ind w:firstLine="284"/>
        <w:jc w:val="center"/>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СОБРАНИЕ ПРЕДСТАВИТЕЛЕЙ</w:t>
      </w:r>
    </w:p>
    <w:p w14:paraId="1D8F8662" w14:textId="77777777" w:rsidR="00E1004D" w:rsidRPr="00E1004D" w:rsidRDefault="00E1004D" w:rsidP="00E1004D">
      <w:pPr>
        <w:spacing w:after="0"/>
        <w:ind w:firstLine="284"/>
        <w:jc w:val="center"/>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26231B58" w14:textId="77777777" w:rsidR="00E1004D" w:rsidRPr="00E1004D" w:rsidRDefault="00E1004D" w:rsidP="00E1004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BDCCC39" w14:textId="77777777" w:rsidR="00E1004D" w:rsidRPr="00E1004D" w:rsidRDefault="00E1004D" w:rsidP="00E1004D">
      <w:pPr>
        <w:spacing w:after="0"/>
        <w:ind w:firstLine="284"/>
        <w:jc w:val="center"/>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РЕШЕНИЕ</w:t>
      </w:r>
    </w:p>
    <w:p w14:paraId="50936499" w14:textId="77777777" w:rsidR="00E1004D" w:rsidRPr="00E1004D" w:rsidRDefault="00E1004D" w:rsidP="00E1004D">
      <w:pPr>
        <w:spacing w:after="0"/>
        <w:ind w:firstLine="284"/>
        <w:jc w:val="both"/>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 xml:space="preserve"> «03» августа 2020г.                                                                    </w:t>
      </w:r>
      <w:r>
        <w:rPr>
          <w:rFonts w:ascii="Times New Roman" w:eastAsia="Calibri" w:hAnsi="Times New Roman" w:cs="Times New Roman"/>
          <w:bCs/>
          <w:sz w:val="12"/>
          <w:szCs w:val="12"/>
        </w:rPr>
        <w:t xml:space="preserve">                                                                                                                              № 34</w:t>
      </w:r>
    </w:p>
    <w:p w14:paraId="41871CC5" w14:textId="77777777" w:rsidR="00E1004D" w:rsidRPr="00E1004D" w:rsidRDefault="00E1004D" w:rsidP="00E1004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«Об исполнении бюджета</w:t>
      </w:r>
      <w:r w:rsidRPr="00E1004D">
        <w:rPr>
          <w:rFonts w:ascii="Times New Roman" w:eastAsia="Calibri" w:hAnsi="Times New Roman" w:cs="Times New Roman"/>
          <w:bCs/>
          <w:sz w:val="12"/>
          <w:szCs w:val="12"/>
        </w:rPr>
        <w:t xml:space="preserve"> муниципального района Сергиевский за 2019 год»</w:t>
      </w:r>
    </w:p>
    <w:p w14:paraId="77678D93" w14:textId="77777777" w:rsidR="00E1004D" w:rsidRPr="00E1004D" w:rsidRDefault="00E1004D" w:rsidP="00E1004D">
      <w:pPr>
        <w:spacing w:after="0"/>
        <w:ind w:firstLine="284"/>
        <w:jc w:val="both"/>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 xml:space="preserve">Рассмотрев представленный Администрацией муниципального района Сергиевский отчет об исполнении бюджета муниципального района Сергиевский за 2019 год, Собрание Представителей муниципального района Сергиевский </w:t>
      </w:r>
    </w:p>
    <w:p w14:paraId="5AAF42B4" w14:textId="77777777" w:rsidR="00E1004D" w:rsidRPr="00E1004D" w:rsidRDefault="00E1004D" w:rsidP="00E1004D">
      <w:pPr>
        <w:spacing w:after="0"/>
        <w:ind w:firstLine="284"/>
        <w:jc w:val="both"/>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РЕШИЛО:</w:t>
      </w:r>
    </w:p>
    <w:p w14:paraId="109EC870"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E1004D">
        <w:rPr>
          <w:rFonts w:ascii="Times New Roman" w:eastAsia="Calibri" w:hAnsi="Times New Roman" w:cs="Times New Roman"/>
          <w:bCs/>
          <w:sz w:val="12"/>
          <w:szCs w:val="12"/>
        </w:rPr>
        <w:t>Утвердить исполнение бюджета муниципального района Сергиевский за 2019 год по доходам 1 209 017 тыс. рублей и по расходам в сумме 1 213 415 тыс. рублей с превышением расходов над доходами в сумме 4 398 тыс. рублей.</w:t>
      </w:r>
    </w:p>
    <w:p w14:paraId="367C2A62"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1004D">
        <w:rPr>
          <w:rFonts w:ascii="Times New Roman" w:eastAsia="Calibri" w:hAnsi="Times New Roman" w:cs="Times New Roman"/>
          <w:bCs/>
          <w:sz w:val="12"/>
          <w:szCs w:val="12"/>
        </w:rPr>
        <w:t>Утвердить поступление доходов в местный бюджет по кодам классификации доходов бюджетов в разрезе главных администраторов доходов бюджетов в соответствии с приложением 1.</w:t>
      </w:r>
    </w:p>
    <w:p w14:paraId="5472C632"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E1004D">
        <w:rPr>
          <w:rFonts w:ascii="Times New Roman" w:eastAsia="Calibri" w:hAnsi="Times New Roman" w:cs="Times New Roman"/>
          <w:bCs/>
          <w:sz w:val="12"/>
          <w:szCs w:val="12"/>
        </w:rPr>
        <w:t>Утвердить расходы местного бюджета по ведомственной структуре расходов местного бюджета  в соответствии с приложением 2.</w:t>
      </w:r>
    </w:p>
    <w:p w14:paraId="522A48C6"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E1004D">
        <w:rPr>
          <w:rFonts w:ascii="Times New Roman" w:eastAsia="Calibri" w:hAnsi="Times New Roman" w:cs="Times New Roman"/>
          <w:bCs/>
          <w:sz w:val="12"/>
          <w:szCs w:val="12"/>
        </w:rPr>
        <w:t>Утвердить расходы местного бюджета по разделам и подразделам классификации расходов бюджета в соответствии с приложением 3.</w:t>
      </w:r>
    </w:p>
    <w:p w14:paraId="3B36C140"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E1004D">
        <w:rPr>
          <w:rFonts w:ascii="Times New Roman" w:eastAsia="Calibri" w:hAnsi="Times New Roman" w:cs="Times New Roman"/>
          <w:bCs/>
          <w:sz w:val="12"/>
          <w:szCs w:val="12"/>
        </w:rPr>
        <w:t>Утвердить источники финансирования дефицита бюджета муниципального района Сергиевский по кодам классификации источников финансирования дефицитов бюджетов  в соответствии с приложением 4.</w:t>
      </w:r>
    </w:p>
    <w:p w14:paraId="3EA08E9D"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E1004D">
        <w:rPr>
          <w:rFonts w:ascii="Times New Roman" w:eastAsia="Calibri" w:hAnsi="Times New Roman" w:cs="Times New Roman"/>
          <w:bCs/>
          <w:sz w:val="12"/>
          <w:szCs w:val="12"/>
        </w:rPr>
        <w:t>Утвердить отчет о расходовании средств резервного фонда администрации муниципального района Сергиевский в соответствии с приложением 5.</w:t>
      </w:r>
    </w:p>
    <w:p w14:paraId="308BF920"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E1004D">
        <w:rPr>
          <w:rFonts w:ascii="Times New Roman" w:eastAsia="Calibri" w:hAnsi="Times New Roman" w:cs="Times New Roman"/>
          <w:bCs/>
          <w:sz w:val="12"/>
          <w:szCs w:val="12"/>
        </w:rPr>
        <w:t>Утвердить отчет об использовании средств дорожного фонда муниципального района Сергиевский в соответствии с приложением 6.</w:t>
      </w:r>
    </w:p>
    <w:p w14:paraId="04E0FD2C"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E1004D">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14:paraId="465D2B78"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E1004D">
        <w:rPr>
          <w:rFonts w:ascii="Times New Roman" w:eastAsia="Calibri" w:hAnsi="Times New Roman" w:cs="Times New Roman"/>
          <w:bCs/>
          <w:sz w:val="12"/>
          <w:szCs w:val="12"/>
        </w:rPr>
        <w:t xml:space="preserve"> 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7F59740E" w14:textId="77777777" w:rsidR="00E1004D" w:rsidRPr="00E1004D" w:rsidRDefault="00E1004D" w:rsidP="00E1004D">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E1004D">
        <w:rPr>
          <w:rFonts w:ascii="Times New Roman" w:eastAsia="Calibri" w:hAnsi="Times New Roman" w:cs="Times New Roman"/>
          <w:bCs/>
          <w:sz w:val="12"/>
          <w:szCs w:val="12"/>
        </w:rPr>
        <w:t xml:space="preserve">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14:paraId="25C638A5" w14:textId="77777777" w:rsidR="00E1004D" w:rsidRDefault="00E1004D" w:rsidP="00E1004D">
      <w:pPr>
        <w:spacing w:after="0"/>
        <w:ind w:firstLine="284"/>
        <w:jc w:val="right"/>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 xml:space="preserve">Глава муниципального района Сергиевский              </w:t>
      </w:r>
      <w:r>
        <w:rPr>
          <w:rFonts w:ascii="Times New Roman" w:eastAsia="Calibri" w:hAnsi="Times New Roman" w:cs="Times New Roman"/>
          <w:bCs/>
          <w:sz w:val="12"/>
          <w:szCs w:val="12"/>
        </w:rPr>
        <w:t xml:space="preserve">       </w:t>
      </w:r>
    </w:p>
    <w:p w14:paraId="4077D9A6" w14:textId="77777777" w:rsidR="00E1004D" w:rsidRPr="00E1004D" w:rsidRDefault="00E1004D" w:rsidP="00E1004D">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 Веселов</w:t>
      </w:r>
    </w:p>
    <w:p w14:paraId="50E588A0" w14:textId="77777777" w:rsidR="00E1004D" w:rsidRPr="00E1004D" w:rsidRDefault="00E1004D" w:rsidP="00E1004D">
      <w:pPr>
        <w:spacing w:after="0"/>
        <w:ind w:firstLine="284"/>
        <w:jc w:val="right"/>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 xml:space="preserve"> Председатель Собрания Представителей</w:t>
      </w:r>
    </w:p>
    <w:p w14:paraId="10B73B5E" w14:textId="77777777" w:rsidR="00E1004D" w:rsidRDefault="00E1004D" w:rsidP="00E1004D">
      <w:pPr>
        <w:spacing w:after="0"/>
        <w:ind w:firstLine="284"/>
        <w:jc w:val="right"/>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 xml:space="preserve">муниципального района Сергиевский                             </w:t>
      </w:r>
    </w:p>
    <w:p w14:paraId="606D456F" w14:textId="77777777" w:rsidR="00E1004D" w:rsidRDefault="00E1004D" w:rsidP="00E1004D">
      <w:pPr>
        <w:spacing w:after="0"/>
        <w:ind w:firstLine="284"/>
        <w:jc w:val="right"/>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 xml:space="preserve">               Ю.В. Анцинов</w:t>
      </w:r>
    </w:p>
    <w:p w14:paraId="5B0DADAE" w14:textId="77777777" w:rsidR="00E1004D" w:rsidRDefault="00E1004D" w:rsidP="00E1004D">
      <w:pPr>
        <w:spacing w:after="0"/>
        <w:ind w:firstLine="284"/>
        <w:jc w:val="right"/>
        <w:rPr>
          <w:rFonts w:ascii="Times New Roman" w:eastAsia="Calibri" w:hAnsi="Times New Roman" w:cs="Times New Roman"/>
          <w:bCs/>
          <w:sz w:val="12"/>
          <w:szCs w:val="12"/>
        </w:rPr>
      </w:pPr>
    </w:p>
    <w:p w14:paraId="36CCDDCE" w14:textId="77777777" w:rsidR="00E1004D" w:rsidRDefault="00E1004D" w:rsidP="00E1004D">
      <w:pPr>
        <w:spacing w:after="0"/>
        <w:ind w:firstLine="284"/>
        <w:jc w:val="right"/>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Приложение № 1</w:t>
      </w:r>
    </w:p>
    <w:p w14:paraId="6C65E965" w14:textId="77777777" w:rsidR="00E1004D" w:rsidRDefault="00E1004D" w:rsidP="00E1004D">
      <w:pPr>
        <w:spacing w:after="0"/>
        <w:ind w:firstLine="284"/>
        <w:jc w:val="right"/>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к Решению Собрания представителей муниципального</w:t>
      </w:r>
    </w:p>
    <w:p w14:paraId="1CB7C56C" w14:textId="77777777" w:rsidR="00E1004D" w:rsidRDefault="00E1004D" w:rsidP="00E1004D">
      <w:pPr>
        <w:spacing w:after="0"/>
        <w:ind w:firstLine="284"/>
        <w:jc w:val="right"/>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 xml:space="preserve"> района Сергиевский "Об исполнении бюджета </w:t>
      </w:r>
    </w:p>
    <w:p w14:paraId="511D9248" w14:textId="77777777" w:rsidR="00E1004D" w:rsidRDefault="00E1004D" w:rsidP="00E1004D">
      <w:pPr>
        <w:spacing w:after="0"/>
        <w:ind w:firstLine="284"/>
        <w:jc w:val="right"/>
        <w:rPr>
          <w:rFonts w:ascii="Times New Roman" w:eastAsia="Calibri" w:hAnsi="Times New Roman" w:cs="Times New Roman"/>
          <w:bCs/>
          <w:sz w:val="12"/>
          <w:szCs w:val="12"/>
        </w:rPr>
      </w:pPr>
      <w:r w:rsidRPr="00E1004D">
        <w:rPr>
          <w:rFonts w:ascii="Times New Roman" w:eastAsia="Calibri" w:hAnsi="Times New Roman" w:cs="Times New Roman"/>
          <w:bCs/>
          <w:sz w:val="12"/>
          <w:szCs w:val="12"/>
        </w:rPr>
        <w:t xml:space="preserve">муниципального района Сергиевский за 2019 год"  </w:t>
      </w:r>
    </w:p>
    <w:p w14:paraId="7681AA05" w14:textId="77777777" w:rsidR="00803A05" w:rsidRDefault="00803A05" w:rsidP="00803A05">
      <w:pPr>
        <w:spacing w:after="0"/>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67648829" w14:textId="77777777" w:rsidR="00E1004D" w:rsidRDefault="00803A05" w:rsidP="00803A05">
      <w:pPr>
        <w:spacing w:after="0"/>
        <w:jc w:val="center"/>
        <w:rPr>
          <w:rFonts w:ascii="Times New Roman" w:eastAsia="Calibri" w:hAnsi="Times New Roman" w:cs="Times New Roman"/>
          <w:bCs/>
          <w:sz w:val="12"/>
          <w:szCs w:val="12"/>
        </w:rPr>
      </w:pPr>
      <w:r w:rsidRPr="00803A05">
        <w:rPr>
          <w:rFonts w:ascii="Times New Roman" w:eastAsia="Calibri" w:hAnsi="Times New Roman" w:cs="Times New Roman"/>
          <w:bCs/>
          <w:sz w:val="12"/>
          <w:szCs w:val="12"/>
        </w:rPr>
        <w:t>бюджета муниципального ра</w:t>
      </w:r>
      <w:r>
        <w:rPr>
          <w:rFonts w:ascii="Times New Roman" w:eastAsia="Calibri" w:hAnsi="Times New Roman" w:cs="Times New Roman"/>
          <w:bCs/>
          <w:sz w:val="12"/>
          <w:szCs w:val="12"/>
        </w:rPr>
        <w:t xml:space="preserve">йона Сергиевский за 2019 год </w:t>
      </w:r>
      <w:r w:rsidRPr="00803A05">
        <w:rPr>
          <w:rFonts w:ascii="Times New Roman" w:eastAsia="Calibri" w:hAnsi="Times New Roman" w:cs="Times New Roman"/>
          <w:bCs/>
          <w:sz w:val="12"/>
          <w:szCs w:val="12"/>
        </w:rPr>
        <w:t>по кодам кл</w:t>
      </w:r>
      <w:r>
        <w:rPr>
          <w:rFonts w:ascii="Times New Roman" w:eastAsia="Calibri" w:hAnsi="Times New Roman" w:cs="Times New Roman"/>
          <w:bCs/>
          <w:sz w:val="12"/>
          <w:szCs w:val="12"/>
        </w:rPr>
        <w:t xml:space="preserve">ассификации доходов бюджетов </w:t>
      </w:r>
      <w:r w:rsidRPr="00803A05">
        <w:rPr>
          <w:rFonts w:ascii="Times New Roman" w:eastAsia="Calibri" w:hAnsi="Times New Roman" w:cs="Times New Roman"/>
          <w:bCs/>
          <w:sz w:val="12"/>
          <w:szCs w:val="12"/>
        </w:rPr>
        <w:t>в разрезе главных администраторов доходов бюджетов</w:t>
      </w:r>
    </w:p>
    <w:p w14:paraId="16C880F6" w14:textId="77777777" w:rsidR="00803A05" w:rsidRDefault="00803A05" w:rsidP="00803A05">
      <w:pPr>
        <w:spacing w:after="0"/>
        <w:jc w:val="center"/>
        <w:rPr>
          <w:rFonts w:ascii="Times New Roman" w:eastAsia="Calibri" w:hAnsi="Times New Roman" w:cs="Times New Roman"/>
          <w:bCs/>
          <w:sz w:val="12"/>
          <w:szCs w:val="12"/>
        </w:rPr>
      </w:pPr>
    </w:p>
    <w:p w14:paraId="25081EB5" w14:textId="77777777" w:rsidR="00803A05" w:rsidRDefault="00803A05" w:rsidP="00803A05">
      <w:pPr>
        <w:spacing w:after="0"/>
        <w:jc w:val="center"/>
        <w:rPr>
          <w:rFonts w:ascii="Times New Roman" w:eastAsia="Calibri" w:hAnsi="Times New Roman" w:cs="Times New Roman"/>
          <w:bCs/>
          <w:sz w:val="12"/>
          <w:szCs w:val="12"/>
        </w:rPr>
      </w:pPr>
    </w:p>
    <w:tbl>
      <w:tblPr>
        <w:tblW w:w="5000" w:type="pct"/>
        <w:tblLook w:val="04A0" w:firstRow="1" w:lastRow="0" w:firstColumn="1" w:lastColumn="0" w:noHBand="0" w:noVBand="1"/>
      </w:tblPr>
      <w:tblGrid>
        <w:gridCol w:w="1185"/>
        <w:gridCol w:w="1906"/>
        <w:gridCol w:w="3472"/>
        <w:gridCol w:w="1166"/>
      </w:tblGrid>
      <w:tr w:rsidR="00803A05" w:rsidRPr="00803A05" w14:paraId="2EE886AB" w14:textId="77777777" w:rsidTr="00803A05">
        <w:trPr>
          <w:trHeight w:val="70"/>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EC837" w14:textId="77777777" w:rsidR="00803A05" w:rsidRPr="00803A05" w:rsidRDefault="00803A05" w:rsidP="00803A05">
            <w:pPr>
              <w:spacing w:after="0" w:line="240" w:lineRule="auto"/>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lastRenderedPageBreak/>
              <w:t>Код главного администратора</w:t>
            </w:r>
          </w:p>
        </w:tc>
        <w:tc>
          <w:tcPr>
            <w:tcW w:w="1233" w:type="pct"/>
            <w:tcBorders>
              <w:top w:val="single" w:sz="4" w:space="0" w:color="auto"/>
              <w:left w:val="nil"/>
              <w:bottom w:val="single" w:sz="4" w:space="0" w:color="auto"/>
              <w:right w:val="single" w:sz="4" w:space="0" w:color="auto"/>
            </w:tcBorders>
            <w:shd w:val="clear" w:color="auto" w:fill="auto"/>
            <w:vAlign w:val="center"/>
            <w:hideMark/>
          </w:tcPr>
          <w:p w14:paraId="57A3C43D"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14:paraId="40AC4555"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Наименование показателя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2BEC9A4F"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Исполнено тыс. рублей</w:t>
            </w:r>
          </w:p>
        </w:tc>
      </w:tr>
      <w:tr w:rsidR="00803A05" w:rsidRPr="00803A05" w14:paraId="6A2D9218"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98309EA"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О48</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23202DE7"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Федеральная служба по надзору в сфере природопользования</w:t>
            </w:r>
          </w:p>
        </w:tc>
        <w:tc>
          <w:tcPr>
            <w:tcW w:w="755" w:type="pct"/>
            <w:tcBorders>
              <w:top w:val="nil"/>
              <w:left w:val="nil"/>
              <w:bottom w:val="single" w:sz="4" w:space="0" w:color="auto"/>
              <w:right w:val="single" w:sz="4" w:space="0" w:color="auto"/>
            </w:tcBorders>
            <w:shd w:val="clear" w:color="auto" w:fill="auto"/>
            <w:noWrap/>
            <w:vAlign w:val="center"/>
            <w:hideMark/>
          </w:tcPr>
          <w:p w14:paraId="248DACDE"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2 232</w:t>
            </w:r>
          </w:p>
        </w:tc>
      </w:tr>
      <w:tr w:rsidR="00803A05" w:rsidRPr="00803A05" w14:paraId="2686EB19"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14A8D9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14:paraId="5425CE4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112 01010 01 6000 120</w:t>
            </w:r>
          </w:p>
        </w:tc>
        <w:tc>
          <w:tcPr>
            <w:tcW w:w="2246" w:type="pct"/>
            <w:tcBorders>
              <w:top w:val="nil"/>
              <w:left w:val="nil"/>
              <w:bottom w:val="single" w:sz="4" w:space="0" w:color="auto"/>
              <w:right w:val="single" w:sz="4" w:space="0" w:color="auto"/>
            </w:tcBorders>
            <w:shd w:val="clear" w:color="auto" w:fill="auto"/>
            <w:vAlign w:val="center"/>
            <w:hideMark/>
          </w:tcPr>
          <w:p w14:paraId="4966D168"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w:t>
            </w:r>
          </w:p>
        </w:tc>
        <w:tc>
          <w:tcPr>
            <w:tcW w:w="755" w:type="pct"/>
            <w:tcBorders>
              <w:top w:val="nil"/>
              <w:left w:val="nil"/>
              <w:bottom w:val="single" w:sz="4" w:space="0" w:color="auto"/>
              <w:right w:val="single" w:sz="4" w:space="0" w:color="auto"/>
            </w:tcBorders>
            <w:shd w:val="clear" w:color="auto" w:fill="auto"/>
            <w:noWrap/>
            <w:vAlign w:val="center"/>
            <w:hideMark/>
          </w:tcPr>
          <w:p w14:paraId="087C604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393</w:t>
            </w:r>
          </w:p>
        </w:tc>
      </w:tr>
      <w:tr w:rsidR="00803A05" w:rsidRPr="00803A05" w14:paraId="6CCD0B57"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0F5ED5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14:paraId="159F9CA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112 01030 01 6000 120</w:t>
            </w:r>
          </w:p>
        </w:tc>
        <w:tc>
          <w:tcPr>
            <w:tcW w:w="2246" w:type="pct"/>
            <w:tcBorders>
              <w:top w:val="nil"/>
              <w:left w:val="nil"/>
              <w:bottom w:val="single" w:sz="4" w:space="0" w:color="auto"/>
              <w:right w:val="single" w:sz="4" w:space="0" w:color="auto"/>
            </w:tcBorders>
            <w:shd w:val="clear" w:color="auto" w:fill="auto"/>
            <w:vAlign w:val="center"/>
            <w:hideMark/>
          </w:tcPr>
          <w:p w14:paraId="27491E97"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Плата за сбросы загрязняющих веществ в водные объекты</w:t>
            </w:r>
          </w:p>
        </w:tc>
        <w:tc>
          <w:tcPr>
            <w:tcW w:w="755" w:type="pct"/>
            <w:tcBorders>
              <w:top w:val="nil"/>
              <w:left w:val="nil"/>
              <w:bottom w:val="single" w:sz="4" w:space="0" w:color="auto"/>
              <w:right w:val="single" w:sz="4" w:space="0" w:color="auto"/>
            </w:tcBorders>
            <w:shd w:val="clear" w:color="auto" w:fill="auto"/>
            <w:noWrap/>
            <w:vAlign w:val="center"/>
            <w:hideMark/>
          </w:tcPr>
          <w:p w14:paraId="3B27469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96</w:t>
            </w:r>
          </w:p>
        </w:tc>
      </w:tr>
      <w:tr w:rsidR="00803A05" w:rsidRPr="00803A05" w14:paraId="38CD3415"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138F0A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14:paraId="5076289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112 01040 01 6000 120</w:t>
            </w:r>
          </w:p>
        </w:tc>
        <w:tc>
          <w:tcPr>
            <w:tcW w:w="2246" w:type="pct"/>
            <w:tcBorders>
              <w:top w:val="nil"/>
              <w:left w:val="nil"/>
              <w:bottom w:val="single" w:sz="4" w:space="0" w:color="auto"/>
              <w:right w:val="single" w:sz="4" w:space="0" w:color="auto"/>
            </w:tcBorders>
            <w:shd w:val="clear" w:color="auto" w:fill="auto"/>
            <w:vAlign w:val="center"/>
            <w:hideMark/>
          </w:tcPr>
          <w:p w14:paraId="5FFFF97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Плата за размещение отходов производства и потребления</w:t>
            </w:r>
          </w:p>
        </w:tc>
        <w:tc>
          <w:tcPr>
            <w:tcW w:w="755" w:type="pct"/>
            <w:tcBorders>
              <w:top w:val="nil"/>
              <w:left w:val="nil"/>
              <w:bottom w:val="single" w:sz="4" w:space="0" w:color="auto"/>
              <w:right w:val="single" w:sz="4" w:space="0" w:color="auto"/>
            </w:tcBorders>
            <w:shd w:val="clear" w:color="auto" w:fill="auto"/>
            <w:noWrap/>
            <w:vAlign w:val="center"/>
            <w:hideMark/>
          </w:tcPr>
          <w:p w14:paraId="7A12A83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633</w:t>
            </w:r>
          </w:p>
        </w:tc>
      </w:tr>
      <w:tr w:rsidR="00803A05" w:rsidRPr="00803A05" w14:paraId="127EED35"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3353D04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14:paraId="316A656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112 01070 01 6000 120</w:t>
            </w:r>
          </w:p>
        </w:tc>
        <w:tc>
          <w:tcPr>
            <w:tcW w:w="2246" w:type="pct"/>
            <w:tcBorders>
              <w:top w:val="nil"/>
              <w:left w:val="nil"/>
              <w:bottom w:val="single" w:sz="4" w:space="0" w:color="auto"/>
              <w:right w:val="single" w:sz="4" w:space="0" w:color="auto"/>
            </w:tcBorders>
            <w:shd w:val="clear" w:color="auto" w:fill="auto"/>
            <w:vAlign w:val="center"/>
            <w:hideMark/>
          </w:tcPr>
          <w:p w14:paraId="59BFDA15"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55" w:type="pct"/>
            <w:tcBorders>
              <w:top w:val="nil"/>
              <w:left w:val="nil"/>
              <w:bottom w:val="single" w:sz="4" w:space="0" w:color="auto"/>
              <w:right w:val="single" w:sz="4" w:space="0" w:color="auto"/>
            </w:tcBorders>
            <w:shd w:val="clear" w:color="auto" w:fill="auto"/>
            <w:noWrap/>
            <w:vAlign w:val="center"/>
            <w:hideMark/>
          </w:tcPr>
          <w:p w14:paraId="301E390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84</w:t>
            </w:r>
          </w:p>
        </w:tc>
      </w:tr>
      <w:tr w:rsidR="00803A05" w:rsidRPr="00803A05" w14:paraId="497F2C90"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A5EC30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14:paraId="106D976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116 25010 01 6000 140</w:t>
            </w:r>
          </w:p>
        </w:tc>
        <w:tc>
          <w:tcPr>
            <w:tcW w:w="2246" w:type="pct"/>
            <w:tcBorders>
              <w:top w:val="nil"/>
              <w:left w:val="nil"/>
              <w:bottom w:val="single" w:sz="4" w:space="0" w:color="auto"/>
              <w:right w:val="single" w:sz="4" w:space="0" w:color="auto"/>
            </w:tcBorders>
            <w:shd w:val="clear" w:color="auto" w:fill="auto"/>
            <w:vAlign w:val="center"/>
            <w:hideMark/>
          </w:tcPr>
          <w:p w14:paraId="5756F1EF"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нарушение законодательства Российской Федерации о недрах</w:t>
            </w:r>
          </w:p>
        </w:tc>
        <w:tc>
          <w:tcPr>
            <w:tcW w:w="755" w:type="pct"/>
            <w:tcBorders>
              <w:top w:val="nil"/>
              <w:left w:val="nil"/>
              <w:bottom w:val="single" w:sz="4" w:space="0" w:color="auto"/>
              <w:right w:val="single" w:sz="4" w:space="0" w:color="auto"/>
            </w:tcBorders>
            <w:shd w:val="clear" w:color="auto" w:fill="auto"/>
            <w:noWrap/>
            <w:vAlign w:val="center"/>
            <w:hideMark/>
          </w:tcPr>
          <w:p w14:paraId="3D8C46A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240</w:t>
            </w:r>
          </w:p>
        </w:tc>
      </w:tr>
      <w:tr w:rsidR="00803A05" w:rsidRPr="00803A05" w14:paraId="2746CDB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EDD7D7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О48</w:t>
            </w:r>
          </w:p>
        </w:tc>
        <w:tc>
          <w:tcPr>
            <w:tcW w:w="1233" w:type="pct"/>
            <w:tcBorders>
              <w:top w:val="nil"/>
              <w:left w:val="nil"/>
              <w:bottom w:val="single" w:sz="4" w:space="0" w:color="auto"/>
              <w:right w:val="single" w:sz="4" w:space="0" w:color="auto"/>
            </w:tcBorders>
            <w:shd w:val="clear" w:color="auto" w:fill="auto"/>
            <w:vAlign w:val="center"/>
            <w:hideMark/>
          </w:tcPr>
          <w:p w14:paraId="0223CA7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116 35030 05 6000 140</w:t>
            </w:r>
          </w:p>
        </w:tc>
        <w:tc>
          <w:tcPr>
            <w:tcW w:w="2246" w:type="pct"/>
            <w:tcBorders>
              <w:top w:val="nil"/>
              <w:left w:val="nil"/>
              <w:bottom w:val="single" w:sz="4" w:space="0" w:color="auto"/>
              <w:right w:val="single" w:sz="4" w:space="0" w:color="auto"/>
            </w:tcBorders>
            <w:shd w:val="clear" w:color="auto" w:fill="auto"/>
            <w:vAlign w:val="center"/>
            <w:hideMark/>
          </w:tcPr>
          <w:p w14:paraId="321B684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Суммы по искам о возмещении вреда, причиненного окружающей среде, подлежащие зачислению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607C9AA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785</w:t>
            </w:r>
          </w:p>
        </w:tc>
      </w:tr>
      <w:tr w:rsidR="00803A05" w:rsidRPr="00803A05" w14:paraId="59EC4D12"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24FC544"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О76</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294FBA57"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Федеральное агенство по рыболовству</w:t>
            </w:r>
          </w:p>
        </w:tc>
        <w:tc>
          <w:tcPr>
            <w:tcW w:w="755" w:type="pct"/>
            <w:tcBorders>
              <w:top w:val="nil"/>
              <w:left w:val="nil"/>
              <w:bottom w:val="single" w:sz="4" w:space="0" w:color="auto"/>
              <w:right w:val="single" w:sz="4" w:space="0" w:color="auto"/>
            </w:tcBorders>
            <w:shd w:val="clear" w:color="auto" w:fill="auto"/>
            <w:noWrap/>
            <w:vAlign w:val="center"/>
            <w:hideMark/>
          </w:tcPr>
          <w:p w14:paraId="72AC6003"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2</w:t>
            </w:r>
          </w:p>
        </w:tc>
      </w:tr>
      <w:tr w:rsidR="00803A05" w:rsidRPr="00803A05" w14:paraId="59227434"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955A0A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О76</w:t>
            </w:r>
          </w:p>
        </w:tc>
        <w:tc>
          <w:tcPr>
            <w:tcW w:w="1233" w:type="pct"/>
            <w:tcBorders>
              <w:top w:val="nil"/>
              <w:left w:val="nil"/>
              <w:bottom w:val="single" w:sz="4" w:space="0" w:color="auto"/>
              <w:right w:val="single" w:sz="4" w:space="0" w:color="auto"/>
            </w:tcBorders>
            <w:shd w:val="clear" w:color="auto" w:fill="auto"/>
            <w:vAlign w:val="center"/>
            <w:hideMark/>
          </w:tcPr>
          <w:p w14:paraId="4500FCD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116 90050 05 6000 140</w:t>
            </w:r>
          </w:p>
        </w:tc>
        <w:tc>
          <w:tcPr>
            <w:tcW w:w="2246" w:type="pct"/>
            <w:tcBorders>
              <w:top w:val="nil"/>
              <w:left w:val="nil"/>
              <w:bottom w:val="single" w:sz="4" w:space="0" w:color="auto"/>
              <w:right w:val="single" w:sz="4" w:space="0" w:color="auto"/>
            </w:tcBorders>
            <w:shd w:val="clear" w:color="auto" w:fill="auto"/>
            <w:vAlign w:val="center"/>
            <w:hideMark/>
          </w:tcPr>
          <w:p w14:paraId="51F0733C"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1081A84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w:t>
            </w:r>
          </w:p>
        </w:tc>
      </w:tr>
      <w:tr w:rsidR="00803A05" w:rsidRPr="00803A05" w14:paraId="072D3CD7"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9D0CDC1"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100</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7A7216F0"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 xml:space="preserve">Федеральное казначейство РФ </w:t>
            </w:r>
          </w:p>
        </w:tc>
        <w:tc>
          <w:tcPr>
            <w:tcW w:w="755" w:type="pct"/>
            <w:tcBorders>
              <w:top w:val="nil"/>
              <w:left w:val="nil"/>
              <w:bottom w:val="single" w:sz="4" w:space="0" w:color="auto"/>
              <w:right w:val="single" w:sz="4" w:space="0" w:color="auto"/>
            </w:tcBorders>
            <w:shd w:val="clear" w:color="auto" w:fill="auto"/>
            <w:noWrap/>
            <w:vAlign w:val="center"/>
            <w:hideMark/>
          </w:tcPr>
          <w:p w14:paraId="05E6ED60"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5 454</w:t>
            </w:r>
          </w:p>
        </w:tc>
      </w:tr>
      <w:tr w:rsidR="00803A05" w:rsidRPr="00803A05" w14:paraId="10533840"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D83CA1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100</w:t>
            </w:r>
          </w:p>
        </w:tc>
        <w:tc>
          <w:tcPr>
            <w:tcW w:w="1233" w:type="pct"/>
            <w:tcBorders>
              <w:top w:val="nil"/>
              <w:left w:val="nil"/>
              <w:bottom w:val="single" w:sz="4" w:space="0" w:color="auto"/>
              <w:right w:val="single" w:sz="4" w:space="0" w:color="auto"/>
            </w:tcBorders>
            <w:shd w:val="clear" w:color="auto" w:fill="auto"/>
            <w:noWrap/>
            <w:vAlign w:val="center"/>
            <w:hideMark/>
          </w:tcPr>
          <w:p w14:paraId="73ECA0D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1 03 02231 01 0000 110</w:t>
            </w:r>
          </w:p>
        </w:tc>
        <w:tc>
          <w:tcPr>
            <w:tcW w:w="2246" w:type="pct"/>
            <w:tcBorders>
              <w:top w:val="nil"/>
              <w:left w:val="nil"/>
              <w:bottom w:val="single" w:sz="4" w:space="0" w:color="auto"/>
              <w:right w:val="nil"/>
            </w:tcBorders>
            <w:shd w:val="clear" w:color="auto" w:fill="auto"/>
            <w:vAlign w:val="center"/>
            <w:hideMark/>
          </w:tcPr>
          <w:p w14:paraId="57E3DCEE"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single" w:sz="4" w:space="0" w:color="auto"/>
              <w:bottom w:val="single" w:sz="4" w:space="0" w:color="auto"/>
              <w:right w:val="single" w:sz="4" w:space="0" w:color="auto"/>
            </w:tcBorders>
            <w:shd w:val="clear" w:color="auto" w:fill="auto"/>
            <w:noWrap/>
            <w:vAlign w:val="center"/>
            <w:hideMark/>
          </w:tcPr>
          <w:p w14:paraId="5B9F7B8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2 482</w:t>
            </w:r>
          </w:p>
        </w:tc>
      </w:tr>
      <w:tr w:rsidR="00803A05" w:rsidRPr="00803A05" w14:paraId="7BCD26E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3A19DE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100</w:t>
            </w:r>
          </w:p>
        </w:tc>
        <w:tc>
          <w:tcPr>
            <w:tcW w:w="1233" w:type="pct"/>
            <w:tcBorders>
              <w:top w:val="nil"/>
              <w:left w:val="nil"/>
              <w:bottom w:val="single" w:sz="4" w:space="0" w:color="auto"/>
              <w:right w:val="single" w:sz="4" w:space="0" w:color="auto"/>
            </w:tcBorders>
            <w:shd w:val="clear" w:color="auto" w:fill="auto"/>
            <w:noWrap/>
            <w:vAlign w:val="center"/>
            <w:hideMark/>
          </w:tcPr>
          <w:p w14:paraId="4A34938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1 03 02241 01 0000 110</w:t>
            </w:r>
          </w:p>
        </w:tc>
        <w:tc>
          <w:tcPr>
            <w:tcW w:w="2246" w:type="pct"/>
            <w:tcBorders>
              <w:top w:val="nil"/>
              <w:left w:val="nil"/>
              <w:bottom w:val="single" w:sz="4" w:space="0" w:color="auto"/>
              <w:right w:val="single" w:sz="4" w:space="0" w:color="auto"/>
            </w:tcBorders>
            <w:shd w:val="clear" w:color="auto" w:fill="auto"/>
            <w:vAlign w:val="center"/>
            <w:hideMark/>
          </w:tcPr>
          <w:p w14:paraId="5E0C29E9"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14:paraId="13B0AC4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w:t>
            </w:r>
          </w:p>
        </w:tc>
      </w:tr>
      <w:tr w:rsidR="00803A05" w:rsidRPr="00803A05" w14:paraId="4FCCBB7A"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85B793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100</w:t>
            </w:r>
          </w:p>
        </w:tc>
        <w:tc>
          <w:tcPr>
            <w:tcW w:w="1233" w:type="pct"/>
            <w:tcBorders>
              <w:top w:val="nil"/>
              <w:left w:val="nil"/>
              <w:bottom w:val="single" w:sz="4" w:space="0" w:color="auto"/>
              <w:right w:val="single" w:sz="4" w:space="0" w:color="auto"/>
            </w:tcBorders>
            <w:shd w:val="clear" w:color="auto" w:fill="auto"/>
            <w:noWrap/>
            <w:vAlign w:val="center"/>
            <w:hideMark/>
          </w:tcPr>
          <w:p w14:paraId="384502A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1 03 02251 01 0000 110</w:t>
            </w:r>
          </w:p>
        </w:tc>
        <w:tc>
          <w:tcPr>
            <w:tcW w:w="2246" w:type="pct"/>
            <w:tcBorders>
              <w:top w:val="nil"/>
              <w:left w:val="nil"/>
              <w:bottom w:val="single" w:sz="4" w:space="0" w:color="auto"/>
              <w:right w:val="single" w:sz="4" w:space="0" w:color="auto"/>
            </w:tcBorders>
            <w:shd w:val="clear" w:color="auto" w:fill="auto"/>
            <w:vAlign w:val="center"/>
            <w:hideMark/>
          </w:tcPr>
          <w:p w14:paraId="4A847153"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14:paraId="55FC6C1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3 316</w:t>
            </w:r>
          </w:p>
        </w:tc>
      </w:tr>
      <w:tr w:rsidR="00803A05" w:rsidRPr="00803A05" w14:paraId="23846664"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C41057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100</w:t>
            </w:r>
          </w:p>
        </w:tc>
        <w:tc>
          <w:tcPr>
            <w:tcW w:w="1233" w:type="pct"/>
            <w:tcBorders>
              <w:top w:val="nil"/>
              <w:left w:val="nil"/>
              <w:bottom w:val="single" w:sz="4" w:space="0" w:color="auto"/>
              <w:right w:val="single" w:sz="4" w:space="0" w:color="auto"/>
            </w:tcBorders>
            <w:shd w:val="clear" w:color="auto" w:fill="auto"/>
            <w:noWrap/>
            <w:vAlign w:val="center"/>
            <w:hideMark/>
          </w:tcPr>
          <w:p w14:paraId="657BB7B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1 03 02261 01 0000 110</w:t>
            </w:r>
          </w:p>
        </w:tc>
        <w:tc>
          <w:tcPr>
            <w:tcW w:w="2246" w:type="pct"/>
            <w:tcBorders>
              <w:top w:val="nil"/>
              <w:left w:val="nil"/>
              <w:bottom w:val="single" w:sz="4" w:space="0" w:color="auto"/>
              <w:right w:val="single" w:sz="4" w:space="0" w:color="auto"/>
            </w:tcBorders>
            <w:shd w:val="clear" w:color="auto" w:fill="auto"/>
            <w:vAlign w:val="center"/>
            <w:hideMark/>
          </w:tcPr>
          <w:p w14:paraId="5644C445"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14:paraId="272A798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-364</w:t>
            </w:r>
          </w:p>
        </w:tc>
      </w:tr>
      <w:tr w:rsidR="00803A05" w:rsidRPr="00803A05" w14:paraId="053F9F10"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958CEF7"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141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4F089BE4"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 xml:space="preserve">Федеральная служба по  надзору в сфере защиты прав потребителей и благополучия человека </w:t>
            </w:r>
          </w:p>
        </w:tc>
        <w:tc>
          <w:tcPr>
            <w:tcW w:w="755" w:type="pct"/>
            <w:tcBorders>
              <w:top w:val="nil"/>
              <w:left w:val="nil"/>
              <w:bottom w:val="single" w:sz="4" w:space="0" w:color="auto"/>
              <w:right w:val="single" w:sz="4" w:space="0" w:color="auto"/>
            </w:tcBorders>
            <w:shd w:val="clear" w:color="auto" w:fill="auto"/>
            <w:noWrap/>
            <w:vAlign w:val="center"/>
            <w:hideMark/>
          </w:tcPr>
          <w:p w14:paraId="18516295"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1 793</w:t>
            </w:r>
          </w:p>
        </w:tc>
      </w:tr>
      <w:tr w:rsidR="00803A05" w:rsidRPr="00803A05" w14:paraId="76FDEC92"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4C5CD6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vAlign w:val="center"/>
            <w:hideMark/>
          </w:tcPr>
          <w:p w14:paraId="6364CE4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1 16 08010 01 6000 140</w:t>
            </w:r>
          </w:p>
        </w:tc>
        <w:tc>
          <w:tcPr>
            <w:tcW w:w="2246" w:type="pct"/>
            <w:tcBorders>
              <w:top w:val="nil"/>
              <w:left w:val="nil"/>
              <w:bottom w:val="single" w:sz="4" w:space="0" w:color="auto"/>
              <w:right w:val="single" w:sz="4" w:space="0" w:color="auto"/>
            </w:tcBorders>
            <w:shd w:val="clear" w:color="auto" w:fill="auto"/>
            <w:vAlign w:val="center"/>
            <w:hideMark/>
          </w:tcPr>
          <w:p w14:paraId="2D4AD4CF" w14:textId="77777777" w:rsidR="00803A05" w:rsidRPr="00803A05" w:rsidRDefault="00803A05" w:rsidP="00803A05">
            <w:pPr>
              <w:spacing w:after="0" w:line="240" w:lineRule="auto"/>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55" w:type="pct"/>
            <w:tcBorders>
              <w:top w:val="nil"/>
              <w:left w:val="nil"/>
              <w:bottom w:val="single" w:sz="4" w:space="0" w:color="auto"/>
              <w:right w:val="single" w:sz="4" w:space="0" w:color="auto"/>
            </w:tcBorders>
            <w:shd w:val="clear" w:color="auto" w:fill="auto"/>
            <w:noWrap/>
            <w:vAlign w:val="center"/>
            <w:hideMark/>
          </w:tcPr>
          <w:p w14:paraId="2AD2E09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76</w:t>
            </w:r>
          </w:p>
        </w:tc>
      </w:tr>
      <w:tr w:rsidR="00803A05" w:rsidRPr="00803A05" w14:paraId="41688F33"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6698B5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vAlign w:val="center"/>
            <w:hideMark/>
          </w:tcPr>
          <w:p w14:paraId="1A13241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1 16 08020 01 6000 140</w:t>
            </w:r>
          </w:p>
        </w:tc>
        <w:tc>
          <w:tcPr>
            <w:tcW w:w="2246" w:type="pct"/>
            <w:tcBorders>
              <w:top w:val="nil"/>
              <w:left w:val="nil"/>
              <w:bottom w:val="single" w:sz="4" w:space="0" w:color="auto"/>
              <w:right w:val="single" w:sz="4" w:space="0" w:color="auto"/>
            </w:tcBorders>
            <w:shd w:val="clear" w:color="auto" w:fill="auto"/>
            <w:vAlign w:val="center"/>
            <w:hideMark/>
          </w:tcPr>
          <w:p w14:paraId="6B5CECAF" w14:textId="77777777" w:rsidR="00803A05" w:rsidRPr="00803A05" w:rsidRDefault="00803A05" w:rsidP="00803A05">
            <w:pPr>
              <w:spacing w:after="0" w:line="240" w:lineRule="auto"/>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55" w:type="pct"/>
            <w:tcBorders>
              <w:top w:val="nil"/>
              <w:left w:val="nil"/>
              <w:bottom w:val="single" w:sz="4" w:space="0" w:color="auto"/>
              <w:right w:val="single" w:sz="4" w:space="0" w:color="auto"/>
            </w:tcBorders>
            <w:shd w:val="clear" w:color="auto" w:fill="auto"/>
            <w:noWrap/>
            <w:vAlign w:val="center"/>
            <w:hideMark/>
          </w:tcPr>
          <w:p w14:paraId="66F0DD5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10</w:t>
            </w:r>
          </w:p>
        </w:tc>
      </w:tr>
      <w:tr w:rsidR="00803A05" w:rsidRPr="00803A05" w14:paraId="5169494F"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34A78A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vAlign w:val="center"/>
            <w:hideMark/>
          </w:tcPr>
          <w:p w14:paraId="3B02C84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1 16 25050 01 6000 140</w:t>
            </w:r>
          </w:p>
        </w:tc>
        <w:tc>
          <w:tcPr>
            <w:tcW w:w="2246" w:type="pct"/>
            <w:tcBorders>
              <w:top w:val="nil"/>
              <w:left w:val="nil"/>
              <w:bottom w:val="single" w:sz="4" w:space="0" w:color="auto"/>
              <w:right w:val="single" w:sz="4" w:space="0" w:color="auto"/>
            </w:tcBorders>
            <w:shd w:val="clear" w:color="auto" w:fill="auto"/>
            <w:vAlign w:val="center"/>
            <w:hideMark/>
          </w:tcPr>
          <w:p w14:paraId="74CA1512"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нарушение законодательства в области охраны окружающей среды</w:t>
            </w:r>
          </w:p>
        </w:tc>
        <w:tc>
          <w:tcPr>
            <w:tcW w:w="755" w:type="pct"/>
            <w:tcBorders>
              <w:top w:val="nil"/>
              <w:left w:val="nil"/>
              <w:bottom w:val="single" w:sz="4" w:space="0" w:color="auto"/>
              <w:right w:val="single" w:sz="4" w:space="0" w:color="auto"/>
            </w:tcBorders>
            <w:shd w:val="clear" w:color="auto" w:fill="auto"/>
            <w:noWrap/>
            <w:vAlign w:val="center"/>
            <w:hideMark/>
          </w:tcPr>
          <w:p w14:paraId="0797461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20</w:t>
            </w:r>
          </w:p>
        </w:tc>
      </w:tr>
      <w:tr w:rsidR="00803A05" w:rsidRPr="00803A05" w14:paraId="0F003C99"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F2E2AD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noWrap/>
            <w:vAlign w:val="center"/>
            <w:hideMark/>
          </w:tcPr>
          <w:p w14:paraId="392DB34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1 16 28000 01 6000 140</w:t>
            </w:r>
          </w:p>
        </w:tc>
        <w:tc>
          <w:tcPr>
            <w:tcW w:w="2246" w:type="pct"/>
            <w:tcBorders>
              <w:top w:val="nil"/>
              <w:left w:val="nil"/>
              <w:bottom w:val="single" w:sz="4" w:space="0" w:color="auto"/>
              <w:right w:val="single" w:sz="4" w:space="0" w:color="auto"/>
            </w:tcBorders>
            <w:shd w:val="clear" w:color="auto" w:fill="auto"/>
            <w:vAlign w:val="center"/>
            <w:hideMark/>
          </w:tcPr>
          <w:p w14:paraId="294451DD"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55" w:type="pct"/>
            <w:tcBorders>
              <w:top w:val="nil"/>
              <w:left w:val="nil"/>
              <w:bottom w:val="single" w:sz="4" w:space="0" w:color="auto"/>
              <w:right w:val="single" w:sz="4" w:space="0" w:color="auto"/>
            </w:tcBorders>
            <w:shd w:val="clear" w:color="auto" w:fill="auto"/>
            <w:noWrap/>
            <w:vAlign w:val="center"/>
            <w:hideMark/>
          </w:tcPr>
          <w:p w14:paraId="3D054A4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1 450</w:t>
            </w:r>
          </w:p>
        </w:tc>
      </w:tr>
      <w:tr w:rsidR="00803A05" w:rsidRPr="00803A05" w14:paraId="6E2210F1"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7217E2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noWrap/>
            <w:vAlign w:val="center"/>
            <w:hideMark/>
          </w:tcPr>
          <w:p w14:paraId="7AF10CA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1 16 43000 01 6000 140</w:t>
            </w:r>
          </w:p>
        </w:tc>
        <w:tc>
          <w:tcPr>
            <w:tcW w:w="2246" w:type="pct"/>
            <w:tcBorders>
              <w:top w:val="nil"/>
              <w:left w:val="nil"/>
              <w:bottom w:val="single" w:sz="4" w:space="0" w:color="auto"/>
              <w:right w:val="single" w:sz="4" w:space="0" w:color="auto"/>
            </w:tcBorders>
            <w:shd w:val="clear" w:color="auto" w:fill="auto"/>
            <w:vAlign w:val="center"/>
            <w:hideMark/>
          </w:tcPr>
          <w:p w14:paraId="0C7E8FB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и иных сумм в возмещение ущерба, зачисленные в бюджеты городских округов</w:t>
            </w:r>
          </w:p>
        </w:tc>
        <w:tc>
          <w:tcPr>
            <w:tcW w:w="755" w:type="pct"/>
            <w:tcBorders>
              <w:top w:val="nil"/>
              <w:left w:val="nil"/>
              <w:bottom w:val="single" w:sz="4" w:space="0" w:color="auto"/>
              <w:right w:val="single" w:sz="4" w:space="0" w:color="auto"/>
            </w:tcBorders>
            <w:shd w:val="clear" w:color="auto" w:fill="auto"/>
            <w:noWrap/>
            <w:vAlign w:val="center"/>
            <w:hideMark/>
          </w:tcPr>
          <w:p w14:paraId="6E5C833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w:t>
            </w:r>
          </w:p>
        </w:tc>
      </w:tr>
      <w:tr w:rsidR="00803A05" w:rsidRPr="00803A05" w14:paraId="1239A9C1"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BF0F07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141</w:t>
            </w:r>
          </w:p>
        </w:tc>
        <w:tc>
          <w:tcPr>
            <w:tcW w:w="1233" w:type="pct"/>
            <w:tcBorders>
              <w:top w:val="nil"/>
              <w:left w:val="nil"/>
              <w:bottom w:val="single" w:sz="4" w:space="0" w:color="auto"/>
              <w:right w:val="single" w:sz="4" w:space="0" w:color="auto"/>
            </w:tcBorders>
            <w:shd w:val="clear" w:color="auto" w:fill="auto"/>
            <w:noWrap/>
            <w:vAlign w:val="center"/>
            <w:hideMark/>
          </w:tcPr>
          <w:p w14:paraId="5545523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1 16 90050 05 6000 140</w:t>
            </w:r>
          </w:p>
        </w:tc>
        <w:tc>
          <w:tcPr>
            <w:tcW w:w="2246" w:type="pct"/>
            <w:tcBorders>
              <w:top w:val="nil"/>
              <w:left w:val="nil"/>
              <w:bottom w:val="single" w:sz="4" w:space="0" w:color="auto"/>
              <w:right w:val="single" w:sz="4" w:space="0" w:color="auto"/>
            </w:tcBorders>
            <w:shd w:val="clear" w:color="auto" w:fill="auto"/>
            <w:vAlign w:val="center"/>
            <w:hideMark/>
          </w:tcPr>
          <w:p w14:paraId="5F6F7A58"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 xml:space="preserve">Прочие поступления от денежных взысканий (штрафов) и </w:t>
            </w:r>
            <w:r w:rsidRPr="00803A05">
              <w:rPr>
                <w:rFonts w:ascii="Times New Roman" w:eastAsia="Times New Roman" w:hAnsi="Times New Roman" w:cs="Times New Roman"/>
                <w:sz w:val="12"/>
                <w:szCs w:val="12"/>
                <w:lang w:eastAsia="ru-RU"/>
              </w:rPr>
              <w:t>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52B5598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236</w:t>
            </w:r>
          </w:p>
        </w:tc>
      </w:tr>
      <w:tr w:rsidR="00803A05" w:rsidRPr="00803A05" w14:paraId="18642073"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9320CAE"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161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201D5890"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 xml:space="preserve">Федеральная антимонопольной службы </w:t>
            </w:r>
          </w:p>
        </w:tc>
        <w:tc>
          <w:tcPr>
            <w:tcW w:w="755" w:type="pct"/>
            <w:tcBorders>
              <w:top w:val="nil"/>
              <w:left w:val="nil"/>
              <w:bottom w:val="single" w:sz="4" w:space="0" w:color="auto"/>
              <w:right w:val="single" w:sz="4" w:space="0" w:color="auto"/>
            </w:tcBorders>
            <w:shd w:val="clear" w:color="auto" w:fill="auto"/>
            <w:noWrap/>
            <w:vAlign w:val="center"/>
            <w:hideMark/>
          </w:tcPr>
          <w:p w14:paraId="20DB4EA0"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86</w:t>
            </w:r>
          </w:p>
        </w:tc>
      </w:tr>
      <w:tr w:rsidR="00803A05" w:rsidRPr="00803A05" w14:paraId="530F018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43DAAD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161</w:t>
            </w:r>
          </w:p>
        </w:tc>
        <w:tc>
          <w:tcPr>
            <w:tcW w:w="1233" w:type="pct"/>
            <w:tcBorders>
              <w:top w:val="nil"/>
              <w:left w:val="nil"/>
              <w:bottom w:val="single" w:sz="4" w:space="0" w:color="auto"/>
              <w:right w:val="single" w:sz="4" w:space="0" w:color="auto"/>
            </w:tcBorders>
            <w:shd w:val="clear" w:color="auto" w:fill="auto"/>
            <w:noWrap/>
            <w:vAlign w:val="center"/>
            <w:hideMark/>
          </w:tcPr>
          <w:p w14:paraId="5CCF52B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1 16 33050 05 6000 140</w:t>
            </w:r>
          </w:p>
        </w:tc>
        <w:tc>
          <w:tcPr>
            <w:tcW w:w="2246" w:type="pct"/>
            <w:tcBorders>
              <w:top w:val="nil"/>
              <w:left w:val="nil"/>
              <w:bottom w:val="single" w:sz="4" w:space="0" w:color="auto"/>
              <w:right w:val="single" w:sz="4" w:space="0" w:color="auto"/>
            </w:tcBorders>
            <w:shd w:val="clear" w:color="auto" w:fill="auto"/>
            <w:vAlign w:val="center"/>
            <w:hideMark/>
          </w:tcPr>
          <w:p w14:paraId="18A43BAD"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взыскания(штрафы) за нарушение законодательства РФ о размещении заказов на поставку товаров,выполнение работ,оказание услуг для нужд муниципального района</w:t>
            </w:r>
          </w:p>
        </w:tc>
        <w:tc>
          <w:tcPr>
            <w:tcW w:w="755" w:type="pct"/>
            <w:tcBorders>
              <w:top w:val="nil"/>
              <w:left w:val="nil"/>
              <w:bottom w:val="single" w:sz="4" w:space="0" w:color="auto"/>
              <w:right w:val="single" w:sz="4" w:space="0" w:color="auto"/>
            </w:tcBorders>
            <w:shd w:val="clear" w:color="auto" w:fill="auto"/>
            <w:noWrap/>
            <w:vAlign w:val="center"/>
            <w:hideMark/>
          </w:tcPr>
          <w:p w14:paraId="6F921A7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86</w:t>
            </w:r>
          </w:p>
        </w:tc>
      </w:tr>
      <w:tr w:rsidR="00803A05" w:rsidRPr="00803A05" w14:paraId="0F10711D"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1BB7DD4"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182</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10D6EE4F"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Федеральная налоговая служба</w:t>
            </w:r>
          </w:p>
        </w:tc>
        <w:tc>
          <w:tcPr>
            <w:tcW w:w="755" w:type="pct"/>
            <w:tcBorders>
              <w:top w:val="nil"/>
              <w:left w:val="nil"/>
              <w:bottom w:val="single" w:sz="4" w:space="0" w:color="auto"/>
              <w:right w:val="single" w:sz="4" w:space="0" w:color="auto"/>
            </w:tcBorders>
            <w:shd w:val="clear" w:color="auto" w:fill="auto"/>
            <w:noWrap/>
            <w:vAlign w:val="center"/>
            <w:hideMark/>
          </w:tcPr>
          <w:p w14:paraId="2080FA56"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218 908</w:t>
            </w:r>
          </w:p>
        </w:tc>
      </w:tr>
      <w:tr w:rsidR="00803A05" w:rsidRPr="00803A05" w14:paraId="6E414CD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4D01E0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14:paraId="3F1CF11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1 01 02000 01 0000 110</w:t>
            </w:r>
          </w:p>
        </w:tc>
        <w:tc>
          <w:tcPr>
            <w:tcW w:w="2246" w:type="pct"/>
            <w:tcBorders>
              <w:top w:val="nil"/>
              <w:left w:val="nil"/>
              <w:bottom w:val="single" w:sz="4" w:space="0" w:color="auto"/>
              <w:right w:val="single" w:sz="4" w:space="0" w:color="auto"/>
            </w:tcBorders>
            <w:shd w:val="clear" w:color="auto" w:fill="auto"/>
            <w:vAlign w:val="center"/>
            <w:hideMark/>
          </w:tcPr>
          <w:p w14:paraId="545A1DE7"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 xml:space="preserve">Налог на доходы физических лиц </w:t>
            </w:r>
          </w:p>
        </w:tc>
        <w:tc>
          <w:tcPr>
            <w:tcW w:w="755" w:type="pct"/>
            <w:tcBorders>
              <w:top w:val="nil"/>
              <w:left w:val="nil"/>
              <w:bottom w:val="single" w:sz="4" w:space="0" w:color="auto"/>
              <w:right w:val="single" w:sz="4" w:space="0" w:color="auto"/>
            </w:tcBorders>
            <w:shd w:val="clear" w:color="auto" w:fill="auto"/>
            <w:vAlign w:val="center"/>
            <w:hideMark/>
          </w:tcPr>
          <w:p w14:paraId="203A0E3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191 939</w:t>
            </w:r>
          </w:p>
        </w:tc>
      </w:tr>
      <w:tr w:rsidR="00803A05" w:rsidRPr="00803A05" w14:paraId="7CC82731"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A2ED38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14:paraId="517533F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1 05 01000 01 0000 110</w:t>
            </w:r>
          </w:p>
        </w:tc>
        <w:tc>
          <w:tcPr>
            <w:tcW w:w="2246" w:type="pct"/>
            <w:tcBorders>
              <w:top w:val="nil"/>
              <w:left w:val="nil"/>
              <w:bottom w:val="single" w:sz="4" w:space="0" w:color="auto"/>
              <w:right w:val="single" w:sz="4" w:space="0" w:color="auto"/>
            </w:tcBorders>
            <w:shd w:val="clear" w:color="auto" w:fill="auto"/>
            <w:vAlign w:val="center"/>
            <w:hideMark/>
          </w:tcPr>
          <w:p w14:paraId="18574960"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Налог, взымаемый в связи с применением упрощенной системы налогообложения</w:t>
            </w:r>
          </w:p>
        </w:tc>
        <w:tc>
          <w:tcPr>
            <w:tcW w:w="755" w:type="pct"/>
            <w:tcBorders>
              <w:top w:val="nil"/>
              <w:left w:val="nil"/>
              <w:bottom w:val="single" w:sz="4" w:space="0" w:color="auto"/>
              <w:right w:val="single" w:sz="4" w:space="0" w:color="auto"/>
            </w:tcBorders>
            <w:shd w:val="clear" w:color="auto" w:fill="auto"/>
            <w:vAlign w:val="center"/>
            <w:hideMark/>
          </w:tcPr>
          <w:p w14:paraId="67A695A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4 832</w:t>
            </w:r>
          </w:p>
        </w:tc>
      </w:tr>
      <w:tr w:rsidR="00803A05" w:rsidRPr="00803A05" w14:paraId="10369880"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59488D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14:paraId="4E52C50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1 05 02000 02 0000 110</w:t>
            </w:r>
          </w:p>
        </w:tc>
        <w:tc>
          <w:tcPr>
            <w:tcW w:w="2246" w:type="pct"/>
            <w:tcBorders>
              <w:top w:val="nil"/>
              <w:left w:val="nil"/>
              <w:bottom w:val="single" w:sz="4" w:space="0" w:color="auto"/>
              <w:right w:val="single" w:sz="4" w:space="0" w:color="auto"/>
            </w:tcBorders>
            <w:shd w:val="clear" w:color="auto" w:fill="auto"/>
            <w:vAlign w:val="center"/>
            <w:hideMark/>
          </w:tcPr>
          <w:p w14:paraId="585D4900"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755" w:type="pct"/>
            <w:tcBorders>
              <w:top w:val="nil"/>
              <w:left w:val="nil"/>
              <w:bottom w:val="single" w:sz="4" w:space="0" w:color="auto"/>
              <w:right w:val="single" w:sz="4" w:space="0" w:color="auto"/>
            </w:tcBorders>
            <w:shd w:val="clear" w:color="auto" w:fill="auto"/>
            <w:noWrap/>
            <w:vAlign w:val="center"/>
            <w:hideMark/>
          </w:tcPr>
          <w:p w14:paraId="0DC66C5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13 750</w:t>
            </w:r>
          </w:p>
        </w:tc>
      </w:tr>
      <w:tr w:rsidR="00803A05" w:rsidRPr="00803A05" w14:paraId="558B170B"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985330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14:paraId="2602724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1 05 03000 01 0000 110</w:t>
            </w:r>
          </w:p>
        </w:tc>
        <w:tc>
          <w:tcPr>
            <w:tcW w:w="2246" w:type="pct"/>
            <w:tcBorders>
              <w:top w:val="nil"/>
              <w:left w:val="nil"/>
              <w:bottom w:val="single" w:sz="4" w:space="0" w:color="auto"/>
              <w:right w:val="single" w:sz="4" w:space="0" w:color="auto"/>
            </w:tcBorders>
            <w:shd w:val="clear" w:color="auto" w:fill="auto"/>
            <w:vAlign w:val="center"/>
            <w:hideMark/>
          </w:tcPr>
          <w:p w14:paraId="46E7ABA5"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Единый сельскохозяйственный налог</w:t>
            </w:r>
          </w:p>
        </w:tc>
        <w:tc>
          <w:tcPr>
            <w:tcW w:w="755" w:type="pct"/>
            <w:tcBorders>
              <w:top w:val="nil"/>
              <w:left w:val="nil"/>
              <w:bottom w:val="single" w:sz="4" w:space="0" w:color="auto"/>
              <w:right w:val="single" w:sz="4" w:space="0" w:color="auto"/>
            </w:tcBorders>
            <w:shd w:val="clear" w:color="auto" w:fill="auto"/>
            <w:noWrap/>
            <w:vAlign w:val="center"/>
            <w:hideMark/>
          </w:tcPr>
          <w:p w14:paraId="40B0B13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447</w:t>
            </w:r>
          </w:p>
        </w:tc>
      </w:tr>
      <w:tr w:rsidR="00803A05" w:rsidRPr="00803A05" w14:paraId="378B3A9C"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3FFE43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14:paraId="1AE2654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105 04020 02 0000 110</w:t>
            </w:r>
          </w:p>
        </w:tc>
        <w:tc>
          <w:tcPr>
            <w:tcW w:w="2246" w:type="pct"/>
            <w:tcBorders>
              <w:top w:val="nil"/>
              <w:left w:val="nil"/>
              <w:bottom w:val="single" w:sz="4" w:space="0" w:color="auto"/>
              <w:right w:val="single" w:sz="4" w:space="0" w:color="auto"/>
            </w:tcBorders>
            <w:shd w:val="clear" w:color="auto" w:fill="auto"/>
            <w:vAlign w:val="center"/>
            <w:hideMark/>
          </w:tcPr>
          <w:p w14:paraId="7A53113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Налог, взымаемый в связи с применением патентной системы налогообложения</w:t>
            </w:r>
          </w:p>
        </w:tc>
        <w:tc>
          <w:tcPr>
            <w:tcW w:w="755" w:type="pct"/>
            <w:tcBorders>
              <w:top w:val="nil"/>
              <w:left w:val="nil"/>
              <w:bottom w:val="single" w:sz="4" w:space="0" w:color="auto"/>
              <w:right w:val="single" w:sz="4" w:space="0" w:color="auto"/>
            </w:tcBorders>
            <w:shd w:val="clear" w:color="auto" w:fill="auto"/>
            <w:noWrap/>
            <w:vAlign w:val="center"/>
            <w:hideMark/>
          </w:tcPr>
          <w:p w14:paraId="5FC8DB2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3 332</w:t>
            </w:r>
          </w:p>
        </w:tc>
      </w:tr>
      <w:tr w:rsidR="00803A05" w:rsidRPr="00803A05" w14:paraId="02ACDA66"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354404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14:paraId="0233845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1 08 03010 01 0000 110</w:t>
            </w:r>
          </w:p>
        </w:tc>
        <w:tc>
          <w:tcPr>
            <w:tcW w:w="2246" w:type="pct"/>
            <w:tcBorders>
              <w:top w:val="nil"/>
              <w:left w:val="nil"/>
              <w:bottom w:val="single" w:sz="4" w:space="0" w:color="auto"/>
              <w:right w:val="single" w:sz="4" w:space="0" w:color="auto"/>
            </w:tcBorders>
            <w:shd w:val="clear" w:color="auto" w:fill="auto"/>
            <w:vAlign w:val="center"/>
            <w:hideMark/>
          </w:tcPr>
          <w:p w14:paraId="0D68EAA1"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14:paraId="0CFDE0F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4 289</w:t>
            </w:r>
          </w:p>
        </w:tc>
      </w:tr>
      <w:tr w:rsidR="00803A05" w:rsidRPr="00803A05" w14:paraId="69C62CC8"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3C432D0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14:paraId="78236BA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1 08 07010 01 8000 110</w:t>
            </w:r>
          </w:p>
        </w:tc>
        <w:tc>
          <w:tcPr>
            <w:tcW w:w="2246" w:type="pct"/>
            <w:tcBorders>
              <w:top w:val="nil"/>
              <w:left w:val="nil"/>
              <w:bottom w:val="single" w:sz="4" w:space="0" w:color="auto"/>
              <w:right w:val="single" w:sz="4" w:space="0" w:color="auto"/>
            </w:tcBorders>
            <w:shd w:val="clear" w:color="auto" w:fill="auto"/>
            <w:vAlign w:val="center"/>
            <w:hideMark/>
          </w:tcPr>
          <w:p w14:paraId="01E64ED9"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755" w:type="pct"/>
            <w:tcBorders>
              <w:top w:val="nil"/>
              <w:left w:val="nil"/>
              <w:bottom w:val="single" w:sz="4" w:space="0" w:color="auto"/>
              <w:right w:val="single" w:sz="4" w:space="0" w:color="auto"/>
            </w:tcBorders>
            <w:shd w:val="clear" w:color="auto" w:fill="auto"/>
            <w:noWrap/>
            <w:vAlign w:val="center"/>
            <w:hideMark/>
          </w:tcPr>
          <w:p w14:paraId="7B6B987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9</w:t>
            </w:r>
          </w:p>
        </w:tc>
      </w:tr>
      <w:tr w:rsidR="00803A05" w:rsidRPr="00803A05" w14:paraId="5C88509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2B0F41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vAlign w:val="center"/>
            <w:hideMark/>
          </w:tcPr>
          <w:p w14:paraId="0991AEE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1 08 07310 01 8000 110</w:t>
            </w:r>
          </w:p>
        </w:tc>
        <w:tc>
          <w:tcPr>
            <w:tcW w:w="2246" w:type="pct"/>
            <w:tcBorders>
              <w:top w:val="nil"/>
              <w:left w:val="nil"/>
              <w:bottom w:val="single" w:sz="4" w:space="0" w:color="auto"/>
              <w:right w:val="single" w:sz="4" w:space="0" w:color="auto"/>
            </w:tcBorders>
            <w:shd w:val="clear" w:color="auto" w:fill="auto"/>
            <w:vAlign w:val="center"/>
            <w:hideMark/>
          </w:tcPr>
          <w:p w14:paraId="34EF16B4"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Государственная пошлина за повторную выдачу свидетельства о постановке на учет в налоговом органе</w:t>
            </w:r>
          </w:p>
        </w:tc>
        <w:tc>
          <w:tcPr>
            <w:tcW w:w="755" w:type="pct"/>
            <w:tcBorders>
              <w:top w:val="nil"/>
              <w:left w:val="nil"/>
              <w:bottom w:val="single" w:sz="4" w:space="0" w:color="auto"/>
              <w:right w:val="single" w:sz="4" w:space="0" w:color="auto"/>
            </w:tcBorders>
            <w:shd w:val="clear" w:color="auto" w:fill="auto"/>
            <w:noWrap/>
            <w:vAlign w:val="center"/>
            <w:hideMark/>
          </w:tcPr>
          <w:p w14:paraId="5346C1D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w:t>
            </w:r>
          </w:p>
        </w:tc>
      </w:tr>
      <w:tr w:rsidR="00803A05" w:rsidRPr="00803A05" w14:paraId="6E0CF13B"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489979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noWrap/>
            <w:vAlign w:val="center"/>
            <w:hideMark/>
          </w:tcPr>
          <w:p w14:paraId="5D8A302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1 16 03010 01 6000 140</w:t>
            </w:r>
          </w:p>
        </w:tc>
        <w:tc>
          <w:tcPr>
            <w:tcW w:w="2246" w:type="pct"/>
            <w:tcBorders>
              <w:top w:val="nil"/>
              <w:left w:val="nil"/>
              <w:bottom w:val="single" w:sz="4" w:space="0" w:color="auto"/>
              <w:right w:val="single" w:sz="4" w:space="0" w:color="auto"/>
            </w:tcBorders>
            <w:shd w:val="clear" w:color="auto" w:fill="auto"/>
            <w:vAlign w:val="center"/>
            <w:hideMark/>
          </w:tcPr>
          <w:p w14:paraId="1967664D"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14:paraId="2ECC48A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39</w:t>
            </w:r>
          </w:p>
        </w:tc>
      </w:tr>
      <w:tr w:rsidR="00803A05" w:rsidRPr="00803A05" w14:paraId="498DBCD9"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18F633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noWrap/>
            <w:vAlign w:val="center"/>
            <w:hideMark/>
          </w:tcPr>
          <w:p w14:paraId="74DDF55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1 16 03030 01 6000 140</w:t>
            </w:r>
          </w:p>
        </w:tc>
        <w:tc>
          <w:tcPr>
            <w:tcW w:w="2246" w:type="pct"/>
            <w:tcBorders>
              <w:top w:val="nil"/>
              <w:left w:val="nil"/>
              <w:bottom w:val="single" w:sz="4" w:space="0" w:color="auto"/>
              <w:right w:val="single" w:sz="4" w:space="0" w:color="auto"/>
            </w:tcBorders>
            <w:shd w:val="clear" w:color="auto" w:fill="auto"/>
            <w:vAlign w:val="center"/>
            <w:hideMark/>
          </w:tcPr>
          <w:p w14:paraId="021A0BF0"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55" w:type="pct"/>
            <w:tcBorders>
              <w:top w:val="nil"/>
              <w:left w:val="nil"/>
              <w:bottom w:val="single" w:sz="4" w:space="0" w:color="auto"/>
              <w:right w:val="single" w:sz="4" w:space="0" w:color="auto"/>
            </w:tcBorders>
            <w:shd w:val="clear" w:color="auto" w:fill="auto"/>
            <w:noWrap/>
            <w:vAlign w:val="center"/>
            <w:hideMark/>
          </w:tcPr>
          <w:p w14:paraId="3C48A27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8</w:t>
            </w:r>
          </w:p>
        </w:tc>
      </w:tr>
      <w:tr w:rsidR="00803A05" w:rsidRPr="00803A05" w14:paraId="0131F14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D92A6D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noWrap/>
            <w:vAlign w:val="center"/>
            <w:hideMark/>
          </w:tcPr>
          <w:p w14:paraId="5E17C0C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1 16 06000 01 6000 140</w:t>
            </w:r>
          </w:p>
        </w:tc>
        <w:tc>
          <w:tcPr>
            <w:tcW w:w="2246" w:type="pct"/>
            <w:tcBorders>
              <w:top w:val="nil"/>
              <w:left w:val="nil"/>
              <w:bottom w:val="single" w:sz="4" w:space="0" w:color="auto"/>
              <w:right w:val="single" w:sz="4" w:space="0" w:color="auto"/>
            </w:tcBorders>
            <w:shd w:val="clear" w:color="auto" w:fill="auto"/>
            <w:vAlign w:val="center"/>
            <w:hideMark/>
          </w:tcPr>
          <w:p w14:paraId="504A717F"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55" w:type="pct"/>
            <w:tcBorders>
              <w:top w:val="nil"/>
              <w:left w:val="nil"/>
              <w:bottom w:val="single" w:sz="4" w:space="0" w:color="auto"/>
              <w:right w:val="single" w:sz="4" w:space="0" w:color="auto"/>
            </w:tcBorders>
            <w:shd w:val="clear" w:color="auto" w:fill="auto"/>
            <w:noWrap/>
            <w:vAlign w:val="center"/>
            <w:hideMark/>
          </w:tcPr>
          <w:p w14:paraId="52F0F69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256</w:t>
            </w:r>
          </w:p>
        </w:tc>
      </w:tr>
      <w:tr w:rsidR="00803A05" w:rsidRPr="00803A05" w14:paraId="4807C194"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402F20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182</w:t>
            </w:r>
          </w:p>
        </w:tc>
        <w:tc>
          <w:tcPr>
            <w:tcW w:w="1233" w:type="pct"/>
            <w:tcBorders>
              <w:top w:val="nil"/>
              <w:left w:val="nil"/>
              <w:bottom w:val="single" w:sz="4" w:space="0" w:color="auto"/>
              <w:right w:val="single" w:sz="4" w:space="0" w:color="auto"/>
            </w:tcBorders>
            <w:shd w:val="clear" w:color="auto" w:fill="auto"/>
            <w:noWrap/>
            <w:vAlign w:val="center"/>
            <w:hideMark/>
          </w:tcPr>
          <w:p w14:paraId="300B2B2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1 16 90050 05 6000 140</w:t>
            </w:r>
          </w:p>
        </w:tc>
        <w:tc>
          <w:tcPr>
            <w:tcW w:w="2246" w:type="pct"/>
            <w:tcBorders>
              <w:top w:val="nil"/>
              <w:left w:val="nil"/>
              <w:bottom w:val="single" w:sz="4" w:space="0" w:color="auto"/>
              <w:right w:val="single" w:sz="4" w:space="0" w:color="auto"/>
            </w:tcBorders>
            <w:shd w:val="clear" w:color="auto" w:fill="auto"/>
            <w:vAlign w:val="center"/>
            <w:hideMark/>
          </w:tcPr>
          <w:p w14:paraId="3783D9F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584E1EF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w:t>
            </w:r>
          </w:p>
        </w:tc>
      </w:tr>
      <w:tr w:rsidR="00803A05" w:rsidRPr="00803A05" w14:paraId="57B08BBC"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C9A134B"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188</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6DE31DDA"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 xml:space="preserve"> Министерство внутренних дел Российской Федерации </w:t>
            </w:r>
          </w:p>
        </w:tc>
        <w:tc>
          <w:tcPr>
            <w:tcW w:w="755" w:type="pct"/>
            <w:tcBorders>
              <w:top w:val="nil"/>
              <w:left w:val="nil"/>
              <w:bottom w:val="single" w:sz="4" w:space="0" w:color="auto"/>
              <w:right w:val="single" w:sz="4" w:space="0" w:color="auto"/>
            </w:tcBorders>
            <w:shd w:val="clear" w:color="auto" w:fill="auto"/>
            <w:noWrap/>
            <w:vAlign w:val="center"/>
            <w:hideMark/>
          </w:tcPr>
          <w:p w14:paraId="3CFD2CE8"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1 625</w:t>
            </w:r>
          </w:p>
        </w:tc>
      </w:tr>
      <w:tr w:rsidR="00803A05" w:rsidRPr="00803A05" w14:paraId="106939AC"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AED81C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14:paraId="7498073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1 08 06000 01 8003 110</w:t>
            </w:r>
          </w:p>
        </w:tc>
        <w:tc>
          <w:tcPr>
            <w:tcW w:w="2246" w:type="pct"/>
            <w:tcBorders>
              <w:top w:val="nil"/>
              <w:left w:val="nil"/>
              <w:bottom w:val="single" w:sz="4" w:space="0" w:color="auto"/>
              <w:right w:val="single" w:sz="4" w:space="0" w:color="auto"/>
            </w:tcBorders>
            <w:shd w:val="clear" w:color="auto" w:fill="auto"/>
            <w:vAlign w:val="center"/>
            <w:hideMark/>
          </w:tcPr>
          <w:p w14:paraId="07594F47"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14:paraId="0843142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328</w:t>
            </w:r>
          </w:p>
        </w:tc>
      </w:tr>
      <w:tr w:rsidR="00803A05" w:rsidRPr="00803A05" w14:paraId="3B432D5F"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FD6279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14:paraId="45BAB1B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1 08 06000 01 8005 110</w:t>
            </w:r>
          </w:p>
        </w:tc>
        <w:tc>
          <w:tcPr>
            <w:tcW w:w="2246" w:type="pct"/>
            <w:tcBorders>
              <w:top w:val="nil"/>
              <w:left w:val="nil"/>
              <w:bottom w:val="single" w:sz="4" w:space="0" w:color="auto"/>
              <w:right w:val="single" w:sz="4" w:space="0" w:color="auto"/>
            </w:tcBorders>
            <w:shd w:val="clear" w:color="auto" w:fill="auto"/>
            <w:vAlign w:val="center"/>
            <w:hideMark/>
          </w:tcPr>
          <w:p w14:paraId="264080BD"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55" w:type="pct"/>
            <w:tcBorders>
              <w:top w:val="nil"/>
              <w:left w:val="nil"/>
              <w:bottom w:val="single" w:sz="4" w:space="0" w:color="auto"/>
              <w:right w:val="single" w:sz="4" w:space="0" w:color="auto"/>
            </w:tcBorders>
            <w:shd w:val="clear" w:color="auto" w:fill="auto"/>
            <w:noWrap/>
            <w:vAlign w:val="center"/>
            <w:hideMark/>
          </w:tcPr>
          <w:p w14:paraId="1397A28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34</w:t>
            </w:r>
          </w:p>
        </w:tc>
      </w:tr>
      <w:tr w:rsidR="00803A05" w:rsidRPr="00803A05" w14:paraId="7E830C33"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B3079E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14:paraId="2DC1EF2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1 08 07100 01 8034 110</w:t>
            </w:r>
          </w:p>
        </w:tc>
        <w:tc>
          <w:tcPr>
            <w:tcW w:w="2246" w:type="pct"/>
            <w:tcBorders>
              <w:top w:val="nil"/>
              <w:left w:val="nil"/>
              <w:bottom w:val="single" w:sz="4" w:space="0" w:color="auto"/>
              <w:right w:val="single" w:sz="4" w:space="0" w:color="auto"/>
            </w:tcBorders>
            <w:shd w:val="clear" w:color="auto" w:fill="auto"/>
            <w:vAlign w:val="center"/>
            <w:hideMark/>
          </w:tcPr>
          <w:p w14:paraId="03FFBF20"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(через МФЦ)</w:t>
            </w:r>
          </w:p>
        </w:tc>
        <w:tc>
          <w:tcPr>
            <w:tcW w:w="755" w:type="pct"/>
            <w:tcBorders>
              <w:top w:val="nil"/>
              <w:left w:val="nil"/>
              <w:bottom w:val="single" w:sz="4" w:space="0" w:color="auto"/>
              <w:right w:val="single" w:sz="4" w:space="0" w:color="auto"/>
            </w:tcBorders>
            <w:shd w:val="clear" w:color="auto" w:fill="auto"/>
            <w:noWrap/>
            <w:vAlign w:val="center"/>
            <w:hideMark/>
          </w:tcPr>
          <w:p w14:paraId="0553E4F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178</w:t>
            </w:r>
          </w:p>
        </w:tc>
      </w:tr>
      <w:tr w:rsidR="00803A05" w:rsidRPr="00803A05" w14:paraId="509C12E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477FD2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14:paraId="0A36DDE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1 08 07100 01 8035 110</w:t>
            </w:r>
          </w:p>
        </w:tc>
        <w:tc>
          <w:tcPr>
            <w:tcW w:w="2246" w:type="pct"/>
            <w:tcBorders>
              <w:top w:val="nil"/>
              <w:left w:val="nil"/>
              <w:bottom w:val="single" w:sz="4" w:space="0" w:color="auto"/>
              <w:right w:val="single" w:sz="4" w:space="0" w:color="auto"/>
            </w:tcBorders>
            <w:shd w:val="clear" w:color="auto" w:fill="auto"/>
            <w:vAlign w:val="center"/>
            <w:hideMark/>
          </w:tcPr>
          <w:p w14:paraId="75EB33D0"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(через МФЦ)</w:t>
            </w:r>
          </w:p>
        </w:tc>
        <w:tc>
          <w:tcPr>
            <w:tcW w:w="755" w:type="pct"/>
            <w:tcBorders>
              <w:top w:val="nil"/>
              <w:left w:val="nil"/>
              <w:bottom w:val="single" w:sz="4" w:space="0" w:color="auto"/>
              <w:right w:val="single" w:sz="4" w:space="0" w:color="auto"/>
            </w:tcBorders>
            <w:shd w:val="clear" w:color="auto" w:fill="auto"/>
            <w:noWrap/>
            <w:vAlign w:val="center"/>
            <w:hideMark/>
          </w:tcPr>
          <w:p w14:paraId="5B2FB76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31</w:t>
            </w:r>
          </w:p>
        </w:tc>
      </w:tr>
      <w:tr w:rsidR="00803A05" w:rsidRPr="00803A05" w14:paraId="7BFB89F1"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E8F21D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14:paraId="2412AFE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1 08 07141 01 8000 110</w:t>
            </w:r>
          </w:p>
        </w:tc>
        <w:tc>
          <w:tcPr>
            <w:tcW w:w="2246" w:type="pct"/>
            <w:tcBorders>
              <w:top w:val="nil"/>
              <w:left w:val="nil"/>
              <w:bottom w:val="single" w:sz="4" w:space="0" w:color="auto"/>
              <w:right w:val="single" w:sz="4" w:space="0" w:color="auto"/>
            </w:tcBorders>
            <w:shd w:val="clear" w:color="auto" w:fill="auto"/>
            <w:vAlign w:val="center"/>
            <w:hideMark/>
          </w:tcPr>
          <w:p w14:paraId="7BF295C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755" w:type="pct"/>
            <w:tcBorders>
              <w:top w:val="nil"/>
              <w:left w:val="nil"/>
              <w:bottom w:val="single" w:sz="4" w:space="0" w:color="auto"/>
              <w:right w:val="single" w:sz="4" w:space="0" w:color="auto"/>
            </w:tcBorders>
            <w:shd w:val="clear" w:color="auto" w:fill="auto"/>
            <w:noWrap/>
            <w:vAlign w:val="center"/>
            <w:hideMark/>
          </w:tcPr>
          <w:p w14:paraId="2469700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112</w:t>
            </w:r>
          </w:p>
        </w:tc>
      </w:tr>
      <w:tr w:rsidR="00803A05" w:rsidRPr="00803A05" w14:paraId="7C492D26"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BE7D4B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14:paraId="07D94FF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1 16 08010 01 6000 140</w:t>
            </w:r>
          </w:p>
        </w:tc>
        <w:tc>
          <w:tcPr>
            <w:tcW w:w="2246" w:type="pct"/>
            <w:tcBorders>
              <w:top w:val="nil"/>
              <w:left w:val="nil"/>
              <w:bottom w:val="single" w:sz="4" w:space="0" w:color="auto"/>
              <w:right w:val="single" w:sz="4" w:space="0" w:color="auto"/>
            </w:tcBorders>
            <w:shd w:val="clear" w:color="auto" w:fill="auto"/>
            <w:vAlign w:val="center"/>
            <w:hideMark/>
          </w:tcPr>
          <w:p w14:paraId="36DDB9EE"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55" w:type="pct"/>
            <w:tcBorders>
              <w:top w:val="nil"/>
              <w:left w:val="nil"/>
              <w:bottom w:val="single" w:sz="4" w:space="0" w:color="auto"/>
              <w:right w:val="single" w:sz="4" w:space="0" w:color="auto"/>
            </w:tcBorders>
            <w:shd w:val="clear" w:color="auto" w:fill="auto"/>
            <w:noWrap/>
            <w:vAlign w:val="center"/>
            <w:hideMark/>
          </w:tcPr>
          <w:p w14:paraId="7332BB5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167</w:t>
            </w:r>
          </w:p>
        </w:tc>
      </w:tr>
      <w:tr w:rsidR="00803A05" w:rsidRPr="00803A05" w14:paraId="48741C82"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E560E7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14:paraId="6675578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1 16 28000 01 6000 140</w:t>
            </w:r>
          </w:p>
        </w:tc>
        <w:tc>
          <w:tcPr>
            <w:tcW w:w="2246" w:type="pct"/>
            <w:tcBorders>
              <w:top w:val="nil"/>
              <w:left w:val="nil"/>
              <w:bottom w:val="single" w:sz="4" w:space="0" w:color="auto"/>
              <w:right w:val="single" w:sz="4" w:space="0" w:color="auto"/>
            </w:tcBorders>
            <w:shd w:val="clear" w:color="auto" w:fill="auto"/>
            <w:vAlign w:val="center"/>
            <w:hideMark/>
          </w:tcPr>
          <w:p w14:paraId="3EAB9249"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55" w:type="pct"/>
            <w:tcBorders>
              <w:top w:val="nil"/>
              <w:left w:val="nil"/>
              <w:bottom w:val="single" w:sz="4" w:space="0" w:color="auto"/>
              <w:right w:val="single" w:sz="4" w:space="0" w:color="auto"/>
            </w:tcBorders>
            <w:shd w:val="clear" w:color="auto" w:fill="auto"/>
            <w:noWrap/>
            <w:vAlign w:val="center"/>
            <w:hideMark/>
          </w:tcPr>
          <w:p w14:paraId="5717D5D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23</w:t>
            </w:r>
          </w:p>
        </w:tc>
      </w:tr>
      <w:tr w:rsidR="00803A05" w:rsidRPr="00803A05" w14:paraId="4B1C8852"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9767AE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14:paraId="4156857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1 16 30030 01 6000 140</w:t>
            </w:r>
          </w:p>
        </w:tc>
        <w:tc>
          <w:tcPr>
            <w:tcW w:w="2246" w:type="pct"/>
            <w:tcBorders>
              <w:top w:val="nil"/>
              <w:left w:val="nil"/>
              <w:bottom w:val="single" w:sz="4" w:space="0" w:color="auto"/>
              <w:right w:val="single" w:sz="4" w:space="0" w:color="auto"/>
            </w:tcBorders>
            <w:shd w:val="clear" w:color="auto" w:fill="auto"/>
            <w:vAlign w:val="center"/>
            <w:hideMark/>
          </w:tcPr>
          <w:p w14:paraId="2F4A8530"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административные правонарушения в области дорожного движения</w:t>
            </w:r>
          </w:p>
        </w:tc>
        <w:tc>
          <w:tcPr>
            <w:tcW w:w="755" w:type="pct"/>
            <w:tcBorders>
              <w:top w:val="nil"/>
              <w:left w:val="nil"/>
              <w:bottom w:val="single" w:sz="4" w:space="0" w:color="auto"/>
              <w:right w:val="single" w:sz="4" w:space="0" w:color="auto"/>
            </w:tcBorders>
            <w:shd w:val="clear" w:color="000000" w:fill="FFFFFF"/>
            <w:noWrap/>
            <w:vAlign w:val="center"/>
            <w:hideMark/>
          </w:tcPr>
          <w:p w14:paraId="58E4584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41</w:t>
            </w:r>
          </w:p>
        </w:tc>
      </w:tr>
      <w:tr w:rsidR="00803A05" w:rsidRPr="00803A05" w14:paraId="6EB0F2F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0A67F6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lastRenderedPageBreak/>
              <w:t>188</w:t>
            </w:r>
          </w:p>
        </w:tc>
        <w:tc>
          <w:tcPr>
            <w:tcW w:w="1233" w:type="pct"/>
            <w:tcBorders>
              <w:top w:val="nil"/>
              <w:left w:val="nil"/>
              <w:bottom w:val="single" w:sz="4" w:space="0" w:color="auto"/>
              <w:right w:val="single" w:sz="4" w:space="0" w:color="auto"/>
            </w:tcBorders>
            <w:shd w:val="clear" w:color="auto" w:fill="auto"/>
            <w:noWrap/>
            <w:vAlign w:val="center"/>
            <w:hideMark/>
          </w:tcPr>
          <w:p w14:paraId="2E72E63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116 43000 01 6000 140</w:t>
            </w:r>
          </w:p>
        </w:tc>
        <w:tc>
          <w:tcPr>
            <w:tcW w:w="2246" w:type="pct"/>
            <w:tcBorders>
              <w:top w:val="nil"/>
              <w:left w:val="nil"/>
              <w:bottom w:val="single" w:sz="4" w:space="0" w:color="auto"/>
              <w:right w:val="single" w:sz="4" w:space="0" w:color="auto"/>
            </w:tcBorders>
            <w:shd w:val="clear" w:color="auto" w:fill="auto"/>
            <w:vAlign w:val="center"/>
            <w:hideMark/>
          </w:tcPr>
          <w:p w14:paraId="08F79F1C"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755" w:type="pct"/>
            <w:tcBorders>
              <w:top w:val="nil"/>
              <w:left w:val="nil"/>
              <w:bottom w:val="single" w:sz="4" w:space="0" w:color="auto"/>
              <w:right w:val="single" w:sz="4" w:space="0" w:color="auto"/>
            </w:tcBorders>
            <w:shd w:val="clear" w:color="auto" w:fill="auto"/>
            <w:noWrap/>
            <w:vAlign w:val="center"/>
            <w:hideMark/>
          </w:tcPr>
          <w:p w14:paraId="1E9FACB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256</w:t>
            </w:r>
          </w:p>
        </w:tc>
      </w:tr>
      <w:tr w:rsidR="00803A05" w:rsidRPr="00803A05" w14:paraId="425C3900"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566DB4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188</w:t>
            </w:r>
          </w:p>
        </w:tc>
        <w:tc>
          <w:tcPr>
            <w:tcW w:w="1233" w:type="pct"/>
            <w:tcBorders>
              <w:top w:val="nil"/>
              <w:left w:val="nil"/>
              <w:bottom w:val="single" w:sz="4" w:space="0" w:color="auto"/>
              <w:right w:val="single" w:sz="4" w:space="0" w:color="auto"/>
            </w:tcBorders>
            <w:shd w:val="clear" w:color="auto" w:fill="auto"/>
            <w:noWrap/>
            <w:vAlign w:val="center"/>
            <w:hideMark/>
          </w:tcPr>
          <w:p w14:paraId="25F821D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14:paraId="3B381605"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71B1858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455</w:t>
            </w:r>
          </w:p>
        </w:tc>
      </w:tr>
      <w:tr w:rsidR="00803A05" w:rsidRPr="00803A05" w14:paraId="55A97C2D"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7038E3D"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321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0E74A0D1"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Федеральная служба государственной регистрации, кадастра и картографии</w:t>
            </w:r>
          </w:p>
        </w:tc>
        <w:tc>
          <w:tcPr>
            <w:tcW w:w="755" w:type="pct"/>
            <w:tcBorders>
              <w:top w:val="nil"/>
              <w:left w:val="nil"/>
              <w:bottom w:val="single" w:sz="4" w:space="0" w:color="auto"/>
              <w:right w:val="single" w:sz="4" w:space="0" w:color="auto"/>
            </w:tcBorders>
            <w:shd w:val="clear" w:color="auto" w:fill="auto"/>
            <w:noWrap/>
            <w:vAlign w:val="center"/>
            <w:hideMark/>
          </w:tcPr>
          <w:p w14:paraId="2B4A1F8F"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3 136</w:t>
            </w:r>
          </w:p>
        </w:tc>
      </w:tr>
      <w:tr w:rsidR="00803A05" w:rsidRPr="00803A05" w14:paraId="26A4D342"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20DB24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321</w:t>
            </w:r>
          </w:p>
        </w:tc>
        <w:tc>
          <w:tcPr>
            <w:tcW w:w="1233" w:type="pct"/>
            <w:tcBorders>
              <w:top w:val="nil"/>
              <w:left w:val="nil"/>
              <w:bottom w:val="single" w:sz="4" w:space="0" w:color="auto"/>
              <w:right w:val="single" w:sz="4" w:space="0" w:color="auto"/>
            </w:tcBorders>
            <w:shd w:val="clear" w:color="auto" w:fill="auto"/>
            <w:noWrap/>
            <w:vAlign w:val="center"/>
            <w:hideMark/>
          </w:tcPr>
          <w:p w14:paraId="427CFEC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1 08 07020 01 8000 110</w:t>
            </w:r>
          </w:p>
        </w:tc>
        <w:tc>
          <w:tcPr>
            <w:tcW w:w="2246" w:type="pct"/>
            <w:tcBorders>
              <w:top w:val="nil"/>
              <w:left w:val="nil"/>
              <w:bottom w:val="single" w:sz="4" w:space="0" w:color="auto"/>
              <w:right w:val="single" w:sz="4" w:space="0" w:color="auto"/>
            </w:tcBorders>
            <w:shd w:val="clear" w:color="auto" w:fill="auto"/>
            <w:vAlign w:val="center"/>
            <w:hideMark/>
          </w:tcPr>
          <w:p w14:paraId="5047AA01"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755" w:type="pct"/>
            <w:tcBorders>
              <w:top w:val="nil"/>
              <w:left w:val="nil"/>
              <w:bottom w:val="single" w:sz="4" w:space="0" w:color="auto"/>
              <w:right w:val="single" w:sz="4" w:space="0" w:color="auto"/>
            </w:tcBorders>
            <w:shd w:val="clear" w:color="auto" w:fill="auto"/>
            <w:noWrap/>
            <w:vAlign w:val="center"/>
            <w:hideMark/>
          </w:tcPr>
          <w:p w14:paraId="6851D6A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2 662</w:t>
            </w:r>
          </w:p>
        </w:tc>
      </w:tr>
      <w:tr w:rsidR="00803A05" w:rsidRPr="00803A05" w14:paraId="5FBE297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C4957D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321</w:t>
            </w:r>
          </w:p>
        </w:tc>
        <w:tc>
          <w:tcPr>
            <w:tcW w:w="1233" w:type="pct"/>
            <w:tcBorders>
              <w:top w:val="nil"/>
              <w:left w:val="nil"/>
              <w:bottom w:val="single" w:sz="4" w:space="0" w:color="auto"/>
              <w:right w:val="single" w:sz="4" w:space="0" w:color="auto"/>
            </w:tcBorders>
            <w:shd w:val="clear" w:color="auto" w:fill="auto"/>
            <w:noWrap/>
            <w:vAlign w:val="center"/>
            <w:hideMark/>
          </w:tcPr>
          <w:p w14:paraId="44BC2DF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 xml:space="preserve"> 1 16 25060 01 6000 140</w:t>
            </w:r>
          </w:p>
        </w:tc>
        <w:tc>
          <w:tcPr>
            <w:tcW w:w="2246" w:type="pct"/>
            <w:tcBorders>
              <w:top w:val="nil"/>
              <w:left w:val="nil"/>
              <w:bottom w:val="single" w:sz="4" w:space="0" w:color="auto"/>
              <w:right w:val="single" w:sz="4" w:space="0" w:color="auto"/>
            </w:tcBorders>
            <w:shd w:val="clear" w:color="auto" w:fill="auto"/>
            <w:vAlign w:val="center"/>
            <w:hideMark/>
          </w:tcPr>
          <w:p w14:paraId="023C72E4"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нарушение  земельного законодательства</w:t>
            </w:r>
          </w:p>
        </w:tc>
        <w:tc>
          <w:tcPr>
            <w:tcW w:w="755" w:type="pct"/>
            <w:tcBorders>
              <w:top w:val="nil"/>
              <w:left w:val="nil"/>
              <w:bottom w:val="single" w:sz="4" w:space="0" w:color="auto"/>
              <w:right w:val="single" w:sz="4" w:space="0" w:color="auto"/>
            </w:tcBorders>
            <w:shd w:val="clear" w:color="auto" w:fill="auto"/>
            <w:noWrap/>
            <w:vAlign w:val="center"/>
            <w:hideMark/>
          </w:tcPr>
          <w:p w14:paraId="6410489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474</w:t>
            </w:r>
          </w:p>
        </w:tc>
      </w:tr>
      <w:tr w:rsidR="00803A05" w:rsidRPr="00803A05" w14:paraId="7EA96716"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D4AA6AF"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415</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E94E3B"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Генеральная прокуратура РФ</w:t>
            </w:r>
          </w:p>
        </w:tc>
        <w:tc>
          <w:tcPr>
            <w:tcW w:w="755" w:type="pct"/>
            <w:tcBorders>
              <w:top w:val="nil"/>
              <w:left w:val="nil"/>
              <w:bottom w:val="single" w:sz="4" w:space="0" w:color="auto"/>
              <w:right w:val="single" w:sz="4" w:space="0" w:color="auto"/>
            </w:tcBorders>
            <w:shd w:val="clear" w:color="auto" w:fill="auto"/>
            <w:noWrap/>
            <w:vAlign w:val="center"/>
            <w:hideMark/>
          </w:tcPr>
          <w:p w14:paraId="386B124A"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52</w:t>
            </w:r>
          </w:p>
        </w:tc>
      </w:tr>
      <w:tr w:rsidR="00803A05" w:rsidRPr="00803A05" w14:paraId="6077F4C9"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3E4BEC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415</w:t>
            </w:r>
          </w:p>
        </w:tc>
        <w:tc>
          <w:tcPr>
            <w:tcW w:w="1233" w:type="pct"/>
            <w:tcBorders>
              <w:top w:val="nil"/>
              <w:left w:val="nil"/>
              <w:bottom w:val="single" w:sz="4" w:space="0" w:color="auto"/>
              <w:right w:val="single" w:sz="4" w:space="0" w:color="auto"/>
            </w:tcBorders>
            <w:shd w:val="clear" w:color="auto" w:fill="auto"/>
            <w:noWrap/>
            <w:vAlign w:val="center"/>
            <w:hideMark/>
          </w:tcPr>
          <w:p w14:paraId="39771DC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1 16 90050 05 6000 140</w:t>
            </w:r>
          </w:p>
        </w:tc>
        <w:tc>
          <w:tcPr>
            <w:tcW w:w="2246" w:type="pct"/>
            <w:tcBorders>
              <w:top w:val="nil"/>
              <w:left w:val="nil"/>
              <w:bottom w:val="single" w:sz="4" w:space="0" w:color="auto"/>
              <w:right w:val="single" w:sz="4" w:space="0" w:color="auto"/>
            </w:tcBorders>
            <w:shd w:val="clear" w:color="auto" w:fill="auto"/>
            <w:vAlign w:val="center"/>
            <w:hideMark/>
          </w:tcPr>
          <w:p w14:paraId="29BE1417"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7C15840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52</w:t>
            </w:r>
          </w:p>
        </w:tc>
      </w:tr>
      <w:tr w:rsidR="00803A05" w:rsidRPr="00803A05" w14:paraId="76829430"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4F6ABD7"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601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362B5BBB"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14:paraId="386ADBE4"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745 294</w:t>
            </w:r>
          </w:p>
        </w:tc>
      </w:tr>
      <w:tr w:rsidR="00803A05" w:rsidRPr="00803A05" w14:paraId="400262F0"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A7BF7E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50E1A27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1 13 01995 05 0000 130</w:t>
            </w:r>
          </w:p>
        </w:tc>
        <w:tc>
          <w:tcPr>
            <w:tcW w:w="2246" w:type="pct"/>
            <w:tcBorders>
              <w:top w:val="nil"/>
              <w:left w:val="nil"/>
              <w:bottom w:val="single" w:sz="4" w:space="0" w:color="auto"/>
              <w:right w:val="single" w:sz="4" w:space="0" w:color="auto"/>
            </w:tcBorders>
            <w:shd w:val="clear" w:color="auto" w:fill="auto"/>
            <w:noWrap/>
            <w:vAlign w:val="center"/>
            <w:hideMark/>
          </w:tcPr>
          <w:p w14:paraId="7B21C73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доходы от оказания платных услуг</w:t>
            </w:r>
          </w:p>
        </w:tc>
        <w:tc>
          <w:tcPr>
            <w:tcW w:w="755" w:type="pct"/>
            <w:tcBorders>
              <w:top w:val="nil"/>
              <w:left w:val="nil"/>
              <w:bottom w:val="single" w:sz="4" w:space="0" w:color="auto"/>
              <w:right w:val="single" w:sz="4" w:space="0" w:color="auto"/>
            </w:tcBorders>
            <w:shd w:val="clear" w:color="auto" w:fill="auto"/>
            <w:noWrap/>
            <w:vAlign w:val="center"/>
            <w:hideMark/>
          </w:tcPr>
          <w:p w14:paraId="59E4F7C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148</w:t>
            </w:r>
          </w:p>
        </w:tc>
      </w:tr>
      <w:tr w:rsidR="00803A05" w:rsidRPr="00803A05" w14:paraId="480FC4B8"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369A5C4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5AD276B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1 13 02995 05 0000 130</w:t>
            </w:r>
          </w:p>
        </w:tc>
        <w:tc>
          <w:tcPr>
            <w:tcW w:w="2246" w:type="pct"/>
            <w:tcBorders>
              <w:top w:val="nil"/>
              <w:left w:val="nil"/>
              <w:bottom w:val="single" w:sz="4" w:space="0" w:color="auto"/>
              <w:right w:val="single" w:sz="4" w:space="0" w:color="auto"/>
            </w:tcBorders>
            <w:shd w:val="clear" w:color="auto" w:fill="auto"/>
            <w:vAlign w:val="center"/>
            <w:hideMark/>
          </w:tcPr>
          <w:p w14:paraId="572043E8"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0BDA12C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31</w:t>
            </w:r>
          </w:p>
        </w:tc>
      </w:tr>
      <w:tr w:rsidR="00803A05" w:rsidRPr="00803A05" w14:paraId="5C7C454F"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FFAB1E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6F884D8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1 13 33050 05 0000 140</w:t>
            </w:r>
          </w:p>
        </w:tc>
        <w:tc>
          <w:tcPr>
            <w:tcW w:w="2246" w:type="pct"/>
            <w:tcBorders>
              <w:top w:val="nil"/>
              <w:left w:val="nil"/>
              <w:bottom w:val="single" w:sz="4" w:space="0" w:color="auto"/>
              <w:right w:val="single" w:sz="4" w:space="0" w:color="auto"/>
            </w:tcBorders>
            <w:shd w:val="clear" w:color="auto" w:fill="auto"/>
            <w:vAlign w:val="center"/>
            <w:hideMark/>
          </w:tcPr>
          <w:p w14:paraId="5B120C21"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5E6825B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53</w:t>
            </w:r>
          </w:p>
        </w:tc>
      </w:tr>
      <w:tr w:rsidR="00803A05" w:rsidRPr="00803A05" w14:paraId="2F3D077F"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67BC16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74B6DD0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1 16 90050 05 6000 140</w:t>
            </w:r>
          </w:p>
        </w:tc>
        <w:tc>
          <w:tcPr>
            <w:tcW w:w="2246" w:type="pct"/>
            <w:tcBorders>
              <w:top w:val="nil"/>
              <w:left w:val="nil"/>
              <w:bottom w:val="single" w:sz="4" w:space="0" w:color="auto"/>
              <w:right w:val="single" w:sz="4" w:space="0" w:color="auto"/>
            </w:tcBorders>
            <w:shd w:val="clear" w:color="auto" w:fill="auto"/>
            <w:vAlign w:val="center"/>
            <w:hideMark/>
          </w:tcPr>
          <w:p w14:paraId="264B9072"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3BF132F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164</w:t>
            </w:r>
          </w:p>
        </w:tc>
      </w:tr>
      <w:tr w:rsidR="00803A05" w:rsidRPr="00803A05" w14:paraId="5940EC43"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3555DD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0CFDDE9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1 17 05050 05 0000 180</w:t>
            </w:r>
          </w:p>
        </w:tc>
        <w:tc>
          <w:tcPr>
            <w:tcW w:w="2246" w:type="pct"/>
            <w:tcBorders>
              <w:top w:val="nil"/>
              <w:left w:val="nil"/>
              <w:bottom w:val="single" w:sz="4" w:space="0" w:color="auto"/>
              <w:right w:val="single" w:sz="4" w:space="0" w:color="auto"/>
            </w:tcBorders>
            <w:shd w:val="clear" w:color="auto" w:fill="auto"/>
            <w:vAlign w:val="center"/>
            <w:hideMark/>
          </w:tcPr>
          <w:p w14:paraId="02522141"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 xml:space="preserve">Прочие неналоговые доходы бюджетов муниципальных районов </w:t>
            </w:r>
          </w:p>
        </w:tc>
        <w:tc>
          <w:tcPr>
            <w:tcW w:w="755" w:type="pct"/>
            <w:tcBorders>
              <w:top w:val="nil"/>
              <w:left w:val="nil"/>
              <w:bottom w:val="single" w:sz="4" w:space="0" w:color="auto"/>
              <w:right w:val="single" w:sz="4" w:space="0" w:color="auto"/>
            </w:tcBorders>
            <w:shd w:val="clear" w:color="auto" w:fill="auto"/>
            <w:noWrap/>
            <w:vAlign w:val="center"/>
            <w:hideMark/>
          </w:tcPr>
          <w:p w14:paraId="23D2638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w:t>
            </w:r>
          </w:p>
        </w:tc>
      </w:tr>
      <w:tr w:rsidR="00803A05" w:rsidRPr="00803A05" w14:paraId="533CC8DD"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AB4BC5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72AAA5C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 xml:space="preserve">2 02 19999 05 0000 150 </w:t>
            </w:r>
          </w:p>
        </w:tc>
        <w:tc>
          <w:tcPr>
            <w:tcW w:w="2246" w:type="pct"/>
            <w:tcBorders>
              <w:top w:val="nil"/>
              <w:left w:val="nil"/>
              <w:bottom w:val="single" w:sz="4" w:space="0" w:color="auto"/>
              <w:right w:val="single" w:sz="4" w:space="0" w:color="auto"/>
            </w:tcBorders>
            <w:shd w:val="clear" w:color="auto" w:fill="auto"/>
            <w:vAlign w:val="center"/>
            <w:hideMark/>
          </w:tcPr>
          <w:p w14:paraId="17A5CDE2"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дотации бюджетам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4ED818D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1 623</w:t>
            </w:r>
          </w:p>
        </w:tc>
      </w:tr>
      <w:tr w:rsidR="00803A05" w:rsidRPr="00803A05" w14:paraId="2FCEEE0C"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DF2B64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4348970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 xml:space="preserve">2 02 20000 05 0000 150 </w:t>
            </w:r>
          </w:p>
        </w:tc>
        <w:tc>
          <w:tcPr>
            <w:tcW w:w="2246" w:type="pct"/>
            <w:tcBorders>
              <w:top w:val="nil"/>
              <w:left w:val="nil"/>
              <w:bottom w:val="single" w:sz="4" w:space="0" w:color="auto"/>
              <w:right w:val="single" w:sz="4" w:space="0" w:color="auto"/>
            </w:tcBorders>
            <w:shd w:val="clear" w:color="auto" w:fill="auto"/>
            <w:vAlign w:val="center"/>
            <w:hideMark/>
          </w:tcPr>
          <w:p w14:paraId="52D655A2"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Субсидии бюджетам субъектов Российской Федерации и муниципальных образований</w:t>
            </w:r>
          </w:p>
        </w:tc>
        <w:tc>
          <w:tcPr>
            <w:tcW w:w="755" w:type="pct"/>
            <w:tcBorders>
              <w:top w:val="nil"/>
              <w:left w:val="nil"/>
              <w:bottom w:val="single" w:sz="4" w:space="0" w:color="auto"/>
              <w:right w:val="single" w:sz="4" w:space="0" w:color="auto"/>
            </w:tcBorders>
            <w:shd w:val="clear" w:color="auto" w:fill="auto"/>
            <w:noWrap/>
            <w:vAlign w:val="center"/>
            <w:hideMark/>
          </w:tcPr>
          <w:p w14:paraId="03A0183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461 618</w:t>
            </w:r>
          </w:p>
        </w:tc>
      </w:tr>
      <w:tr w:rsidR="00803A05" w:rsidRPr="00803A05" w14:paraId="2C2DF106"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308F0EF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7B3CD91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 xml:space="preserve">2 02 30000 05 0000 150 </w:t>
            </w:r>
          </w:p>
        </w:tc>
        <w:tc>
          <w:tcPr>
            <w:tcW w:w="2246" w:type="pct"/>
            <w:tcBorders>
              <w:top w:val="nil"/>
              <w:left w:val="nil"/>
              <w:bottom w:val="single" w:sz="4" w:space="0" w:color="auto"/>
              <w:right w:val="single" w:sz="4" w:space="0" w:color="auto"/>
            </w:tcBorders>
            <w:shd w:val="clear" w:color="auto" w:fill="auto"/>
            <w:vAlign w:val="center"/>
            <w:hideMark/>
          </w:tcPr>
          <w:p w14:paraId="68612144"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Субвенции бюджетам субъектов Российской Федерации и муниципальных образований</w:t>
            </w:r>
          </w:p>
        </w:tc>
        <w:tc>
          <w:tcPr>
            <w:tcW w:w="755" w:type="pct"/>
            <w:tcBorders>
              <w:top w:val="nil"/>
              <w:left w:val="nil"/>
              <w:bottom w:val="single" w:sz="4" w:space="0" w:color="auto"/>
              <w:right w:val="single" w:sz="4" w:space="0" w:color="auto"/>
            </w:tcBorders>
            <w:shd w:val="clear" w:color="auto" w:fill="auto"/>
            <w:noWrap/>
            <w:vAlign w:val="center"/>
            <w:hideMark/>
          </w:tcPr>
          <w:p w14:paraId="71462CB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27 725</w:t>
            </w:r>
          </w:p>
        </w:tc>
      </w:tr>
      <w:tr w:rsidR="00803A05" w:rsidRPr="00803A05" w14:paraId="330483F3"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98441E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61E21DA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14:paraId="3A977F22"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noWrap/>
            <w:vAlign w:val="center"/>
            <w:hideMark/>
          </w:tcPr>
          <w:p w14:paraId="60F5066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234 114</w:t>
            </w:r>
          </w:p>
        </w:tc>
      </w:tr>
      <w:tr w:rsidR="00803A05" w:rsidRPr="00803A05" w14:paraId="1C7CCB59"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F46E0E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6D2E359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2 02 49999 05 0000 150</w:t>
            </w:r>
          </w:p>
        </w:tc>
        <w:tc>
          <w:tcPr>
            <w:tcW w:w="2246" w:type="pct"/>
            <w:tcBorders>
              <w:top w:val="nil"/>
              <w:left w:val="nil"/>
              <w:bottom w:val="single" w:sz="4" w:space="0" w:color="auto"/>
              <w:right w:val="single" w:sz="4" w:space="0" w:color="auto"/>
            </w:tcBorders>
            <w:shd w:val="clear" w:color="auto" w:fill="auto"/>
            <w:vAlign w:val="center"/>
            <w:hideMark/>
          </w:tcPr>
          <w:p w14:paraId="20CB9703"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Иные межбюджетные трансферты</w:t>
            </w:r>
          </w:p>
        </w:tc>
        <w:tc>
          <w:tcPr>
            <w:tcW w:w="755" w:type="pct"/>
            <w:tcBorders>
              <w:top w:val="nil"/>
              <w:left w:val="nil"/>
              <w:bottom w:val="single" w:sz="4" w:space="0" w:color="auto"/>
              <w:right w:val="single" w:sz="4" w:space="0" w:color="auto"/>
            </w:tcBorders>
            <w:shd w:val="clear" w:color="auto" w:fill="auto"/>
            <w:noWrap/>
            <w:vAlign w:val="center"/>
            <w:hideMark/>
          </w:tcPr>
          <w:p w14:paraId="3D6D12F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5 777</w:t>
            </w:r>
          </w:p>
        </w:tc>
      </w:tr>
      <w:tr w:rsidR="00803A05" w:rsidRPr="00803A05" w14:paraId="23E1233E" w14:textId="77777777" w:rsidTr="00803A05">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A91CB5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46333A7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2 07 05030 05 0000 150</w:t>
            </w:r>
          </w:p>
        </w:tc>
        <w:tc>
          <w:tcPr>
            <w:tcW w:w="2246" w:type="pct"/>
            <w:tcBorders>
              <w:top w:val="nil"/>
              <w:left w:val="nil"/>
              <w:bottom w:val="single" w:sz="4" w:space="0" w:color="auto"/>
              <w:right w:val="single" w:sz="4" w:space="0" w:color="auto"/>
            </w:tcBorders>
            <w:shd w:val="clear" w:color="auto" w:fill="auto"/>
            <w:vAlign w:val="center"/>
            <w:hideMark/>
          </w:tcPr>
          <w:p w14:paraId="36571AAF"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46A7868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15 182</w:t>
            </w:r>
          </w:p>
        </w:tc>
      </w:tr>
      <w:tr w:rsidR="00803A05" w:rsidRPr="00803A05" w14:paraId="2CDE71FE"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F11C37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378459B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2 19 60010 05 0000 150</w:t>
            </w:r>
          </w:p>
        </w:tc>
        <w:tc>
          <w:tcPr>
            <w:tcW w:w="2246" w:type="pct"/>
            <w:tcBorders>
              <w:top w:val="nil"/>
              <w:left w:val="nil"/>
              <w:bottom w:val="single" w:sz="4" w:space="0" w:color="auto"/>
              <w:right w:val="single" w:sz="4" w:space="0" w:color="auto"/>
            </w:tcBorders>
            <w:shd w:val="clear" w:color="auto" w:fill="auto"/>
            <w:vAlign w:val="center"/>
            <w:hideMark/>
          </w:tcPr>
          <w:p w14:paraId="6B727EC5"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трансферотов, имеющих целевое назначение, прошлых лет из бюджетов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22763BB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-1 149</w:t>
            </w:r>
          </w:p>
        </w:tc>
      </w:tr>
      <w:tr w:rsidR="00803A05" w:rsidRPr="00803A05" w14:paraId="2A928FA6"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CC7D6D1"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603</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88FCF2"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Контрольное ревизионное управление</w:t>
            </w:r>
          </w:p>
        </w:tc>
        <w:tc>
          <w:tcPr>
            <w:tcW w:w="755" w:type="pct"/>
            <w:tcBorders>
              <w:top w:val="nil"/>
              <w:left w:val="nil"/>
              <w:bottom w:val="single" w:sz="4" w:space="0" w:color="auto"/>
              <w:right w:val="single" w:sz="4" w:space="0" w:color="auto"/>
            </w:tcBorders>
            <w:shd w:val="clear" w:color="auto" w:fill="auto"/>
            <w:noWrap/>
            <w:vAlign w:val="center"/>
            <w:hideMark/>
          </w:tcPr>
          <w:p w14:paraId="275CB4D8"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193</w:t>
            </w:r>
          </w:p>
        </w:tc>
      </w:tr>
      <w:tr w:rsidR="00803A05" w:rsidRPr="00803A05" w14:paraId="731082F3"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39D8A3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603</w:t>
            </w:r>
          </w:p>
        </w:tc>
        <w:tc>
          <w:tcPr>
            <w:tcW w:w="1233" w:type="pct"/>
            <w:tcBorders>
              <w:top w:val="nil"/>
              <w:left w:val="nil"/>
              <w:bottom w:val="single" w:sz="4" w:space="0" w:color="auto"/>
              <w:right w:val="single" w:sz="4" w:space="0" w:color="auto"/>
            </w:tcBorders>
            <w:shd w:val="clear" w:color="auto" w:fill="auto"/>
            <w:noWrap/>
            <w:vAlign w:val="center"/>
            <w:hideMark/>
          </w:tcPr>
          <w:p w14:paraId="5DCCB26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14:paraId="10E40EE1"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noWrap/>
            <w:vAlign w:val="center"/>
            <w:hideMark/>
          </w:tcPr>
          <w:p w14:paraId="181B86D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193</w:t>
            </w:r>
          </w:p>
        </w:tc>
      </w:tr>
      <w:tr w:rsidR="00803A05" w:rsidRPr="00803A05" w14:paraId="620E92E7"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B7CA1DB"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608</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575A38E1"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14:paraId="3B450647"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93 318</w:t>
            </w:r>
          </w:p>
        </w:tc>
      </w:tr>
      <w:tr w:rsidR="00803A05" w:rsidRPr="00803A05" w14:paraId="614592DB"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426A23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14:paraId="3929692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1 11 05013 05 0000 120</w:t>
            </w:r>
          </w:p>
        </w:tc>
        <w:tc>
          <w:tcPr>
            <w:tcW w:w="2246" w:type="pct"/>
            <w:tcBorders>
              <w:top w:val="nil"/>
              <w:left w:val="nil"/>
              <w:bottom w:val="single" w:sz="4" w:space="0" w:color="auto"/>
              <w:right w:val="single" w:sz="4" w:space="0" w:color="auto"/>
            </w:tcBorders>
            <w:shd w:val="clear" w:color="auto" w:fill="auto"/>
            <w:vAlign w:val="center"/>
            <w:hideMark/>
          </w:tcPr>
          <w:p w14:paraId="04B3C2DB"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55" w:type="pct"/>
            <w:tcBorders>
              <w:top w:val="nil"/>
              <w:left w:val="nil"/>
              <w:bottom w:val="single" w:sz="4" w:space="0" w:color="auto"/>
              <w:right w:val="single" w:sz="4" w:space="0" w:color="auto"/>
            </w:tcBorders>
            <w:shd w:val="clear" w:color="auto" w:fill="auto"/>
            <w:noWrap/>
            <w:vAlign w:val="center"/>
            <w:hideMark/>
          </w:tcPr>
          <w:p w14:paraId="7F46FC2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47 313</w:t>
            </w:r>
          </w:p>
        </w:tc>
      </w:tr>
      <w:tr w:rsidR="00803A05" w:rsidRPr="00803A05" w14:paraId="2F949A21"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51FB81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14:paraId="6CE6571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1 11 05013 13 0000 120</w:t>
            </w:r>
          </w:p>
        </w:tc>
        <w:tc>
          <w:tcPr>
            <w:tcW w:w="2246" w:type="pct"/>
            <w:tcBorders>
              <w:top w:val="nil"/>
              <w:left w:val="nil"/>
              <w:bottom w:val="single" w:sz="4" w:space="0" w:color="auto"/>
              <w:right w:val="single" w:sz="4" w:space="0" w:color="auto"/>
            </w:tcBorders>
            <w:shd w:val="clear" w:color="auto" w:fill="auto"/>
            <w:vAlign w:val="center"/>
            <w:hideMark/>
          </w:tcPr>
          <w:p w14:paraId="5BA72C06"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55" w:type="pct"/>
            <w:tcBorders>
              <w:top w:val="nil"/>
              <w:left w:val="nil"/>
              <w:bottom w:val="single" w:sz="4" w:space="0" w:color="auto"/>
              <w:right w:val="single" w:sz="4" w:space="0" w:color="auto"/>
            </w:tcBorders>
            <w:shd w:val="clear" w:color="auto" w:fill="auto"/>
            <w:noWrap/>
            <w:vAlign w:val="center"/>
            <w:hideMark/>
          </w:tcPr>
          <w:p w14:paraId="3750BDF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14 408</w:t>
            </w:r>
          </w:p>
        </w:tc>
      </w:tr>
      <w:tr w:rsidR="00803A05" w:rsidRPr="00803A05" w14:paraId="32BACCAF"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2E99EF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14:paraId="0783F4F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1 11 05025 05 0000 120</w:t>
            </w:r>
          </w:p>
        </w:tc>
        <w:tc>
          <w:tcPr>
            <w:tcW w:w="2246" w:type="pct"/>
            <w:tcBorders>
              <w:top w:val="nil"/>
              <w:left w:val="nil"/>
              <w:bottom w:val="single" w:sz="4" w:space="0" w:color="auto"/>
              <w:right w:val="single" w:sz="4" w:space="0" w:color="auto"/>
            </w:tcBorders>
            <w:shd w:val="clear" w:color="auto" w:fill="auto"/>
            <w:vAlign w:val="center"/>
            <w:hideMark/>
          </w:tcPr>
          <w:p w14:paraId="6C59B185"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55" w:type="pct"/>
            <w:tcBorders>
              <w:top w:val="nil"/>
              <w:left w:val="nil"/>
              <w:bottom w:val="single" w:sz="4" w:space="0" w:color="auto"/>
              <w:right w:val="single" w:sz="4" w:space="0" w:color="auto"/>
            </w:tcBorders>
            <w:shd w:val="clear" w:color="auto" w:fill="auto"/>
            <w:noWrap/>
            <w:vAlign w:val="center"/>
            <w:hideMark/>
          </w:tcPr>
          <w:p w14:paraId="47FC3CF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705</w:t>
            </w:r>
          </w:p>
        </w:tc>
      </w:tr>
      <w:tr w:rsidR="00803A05" w:rsidRPr="00803A05" w14:paraId="3F40B0FB"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34B14F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14:paraId="327014D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1 11 05035 05 0000 120</w:t>
            </w:r>
          </w:p>
        </w:tc>
        <w:tc>
          <w:tcPr>
            <w:tcW w:w="2246" w:type="pct"/>
            <w:tcBorders>
              <w:top w:val="nil"/>
              <w:left w:val="nil"/>
              <w:bottom w:val="single" w:sz="4" w:space="0" w:color="auto"/>
              <w:right w:val="single" w:sz="4" w:space="0" w:color="auto"/>
            </w:tcBorders>
            <w:shd w:val="clear" w:color="auto" w:fill="auto"/>
            <w:vAlign w:val="center"/>
            <w:hideMark/>
          </w:tcPr>
          <w:p w14:paraId="10DC05B3"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w:t>
            </w:r>
            <w:r w:rsidRPr="00803A05">
              <w:rPr>
                <w:rFonts w:ascii="Times New Roman" w:eastAsia="Times New Roman" w:hAnsi="Times New Roman" w:cs="Times New Roman"/>
                <w:sz w:val="12"/>
                <w:szCs w:val="12"/>
                <w:lang w:eastAsia="ru-RU"/>
              </w:rPr>
              <w:t>имущества муниципальных автономных учреждений)</w:t>
            </w:r>
          </w:p>
        </w:tc>
        <w:tc>
          <w:tcPr>
            <w:tcW w:w="755" w:type="pct"/>
            <w:tcBorders>
              <w:top w:val="nil"/>
              <w:left w:val="nil"/>
              <w:bottom w:val="single" w:sz="4" w:space="0" w:color="auto"/>
              <w:right w:val="single" w:sz="4" w:space="0" w:color="auto"/>
            </w:tcBorders>
            <w:shd w:val="clear" w:color="auto" w:fill="auto"/>
            <w:noWrap/>
            <w:vAlign w:val="center"/>
            <w:hideMark/>
          </w:tcPr>
          <w:p w14:paraId="63D3611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6 873</w:t>
            </w:r>
          </w:p>
        </w:tc>
      </w:tr>
      <w:tr w:rsidR="00803A05" w:rsidRPr="00803A05" w14:paraId="6EF4779C"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FD2702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14:paraId="3725D31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1 11 07015 05 0000 120</w:t>
            </w:r>
          </w:p>
        </w:tc>
        <w:tc>
          <w:tcPr>
            <w:tcW w:w="2246" w:type="pct"/>
            <w:tcBorders>
              <w:top w:val="nil"/>
              <w:left w:val="nil"/>
              <w:bottom w:val="single" w:sz="4" w:space="0" w:color="auto"/>
              <w:right w:val="single" w:sz="4" w:space="0" w:color="auto"/>
            </w:tcBorders>
            <w:shd w:val="clear" w:color="auto" w:fill="auto"/>
            <w:vAlign w:val="center"/>
            <w:hideMark/>
          </w:tcPr>
          <w:p w14:paraId="411F553F"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55" w:type="pct"/>
            <w:tcBorders>
              <w:top w:val="nil"/>
              <w:left w:val="nil"/>
              <w:bottom w:val="single" w:sz="4" w:space="0" w:color="auto"/>
              <w:right w:val="single" w:sz="4" w:space="0" w:color="auto"/>
            </w:tcBorders>
            <w:shd w:val="clear" w:color="auto" w:fill="auto"/>
            <w:noWrap/>
            <w:vAlign w:val="center"/>
            <w:hideMark/>
          </w:tcPr>
          <w:p w14:paraId="6A16277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81</w:t>
            </w:r>
          </w:p>
        </w:tc>
      </w:tr>
      <w:tr w:rsidR="00803A05" w:rsidRPr="00803A05" w14:paraId="1387A4AF"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339DA02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14:paraId="41158AA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1 11 09045 05 0003 120</w:t>
            </w:r>
          </w:p>
        </w:tc>
        <w:tc>
          <w:tcPr>
            <w:tcW w:w="2246" w:type="pct"/>
            <w:tcBorders>
              <w:top w:val="nil"/>
              <w:left w:val="nil"/>
              <w:bottom w:val="single" w:sz="4" w:space="0" w:color="auto"/>
              <w:right w:val="single" w:sz="4" w:space="0" w:color="auto"/>
            </w:tcBorders>
            <w:shd w:val="clear" w:color="auto" w:fill="auto"/>
            <w:vAlign w:val="center"/>
            <w:hideMark/>
          </w:tcPr>
          <w:p w14:paraId="7275E384"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55" w:type="pct"/>
            <w:tcBorders>
              <w:top w:val="nil"/>
              <w:left w:val="nil"/>
              <w:bottom w:val="single" w:sz="4" w:space="0" w:color="auto"/>
              <w:right w:val="single" w:sz="4" w:space="0" w:color="auto"/>
            </w:tcBorders>
            <w:shd w:val="clear" w:color="auto" w:fill="auto"/>
            <w:noWrap/>
            <w:vAlign w:val="center"/>
            <w:hideMark/>
          </w:tcPr>
          <w:p w14:paraId="2FA6228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428</w:t>
            </w:r>
          </w:p>
        </w:tc>
      </w:tr>
      <w:tr w:rsidR="00803A05" w:rsidRPr="00803A05" w14:paraId="35973B0E"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5C588E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noWrap/>
            <w:vAlign w:val="center"/>
            <w:hideMark/>
          </w:tcPr>
          <w:p w14:paraId="162273D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1 14 02053 05 0000 430</w:t>
            </w:r>
          </w:p>
        </w:tc>
        <w:tc>
          <w:tcPr>
            <w:tcW w:w="2246" w:type="pct"/>
            <w:tcBorders>
              <w:top w:val="nil"/>
              <w:left w:val="nil"/>
              <w:bottom w:val="single" w:sz="4" w:space="0" w:color="auto"/>
              <w:right w:val="single" w:sz="4" w:space="0" w:color="auto"/>
            </w:tcBorders>
            <w:shd w:val="clear" w:color="auto" w:fill="auto"/>
            <w:vAlign w:val="center"/>
            <w:hideMark/>
          </w:tcPr>
          <w:p w14:paraId="42C1E79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55" w:type="pct"/>
            <w:tcBorders>
              <w:top w:val="nil"/>
              <w:left w:val="nil"/>
              <w:bottom w:val="single" w:sz="4" w:space="0" w:color="auto"/>
              <w:right w:val="single" w:sz="4" w:space="0" w:color="auto"/>
            </w:tcBorders>
            <w:shd w:val="clear" w:color="auto" w:fill="auto"/>
            <w:noWrap/>
            <w:vAlign w:val="center"/>
            <w:hideMark/>
          </w:tcPr>
          <w:p w14:paraId="23DECE2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3 302</w:t>
            </w:r>
          </w:p>
        </w:tc>
      </w:tr>
      <w:tr w:rsidR="00803A05" w:rsidRPr="00803A05" w14:paraId="43A3EDF1"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5C16B3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noWrap/>
            <w:vAlign w:val="center"/>
            <w:hideMark/>
          </w:tcPr>
          <w:p w14:paraId="683B02B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1 14 06013 05 0000 430</w:t>
            </w:r>
          </w:p>
        </w:tc>
        <w:tc>
          <w:tcPr>
            <w:tcW w:w="2246" w:type="pct"/>
            <w:tcBorders>
              <w:top w:val="nil"/>
              <w:left w:val="nil"/>
              <w:bottom w:val="single" w:sz="4" w:space="0" w:color="auto"/>
              <w:right w:val="single" w:sz="4" w:space="0" w:color="auto"/>
            </w:tcBorders>
            <w:shd w:val="clear" w:color="auto" w:fill="auto"/>
            <w:vAlign w:val="center"/>
            <w:hideMark/>
          </w:tcPr>
          <w:p w14:paraId="3AE4B366"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72C3265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8 534</w:t>
            </w:r>
          </w:p>
        </w:tc>
      </w:tr>
      <w:tr w:rsidR="00803A05" w:rsidRPr="00803A05" w14:paraId="24293804"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2EC11E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noWrap/>
            <w:vAlign w:val="center"/>
            <w:hideMark/>
          </w:tcPr>
          <w:p w14:paraId="35771B6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1 14 06013 13 0000 430</w:t>
            </w:r>
          </w:p>
        </w:tc>
        <w:tc>
          <w:tcPr>
            <w:tcW w:w="2246" w:type="pct"/>
            <w:tcBorders>
              <w:top w:val="nil"/>
              <w:left w:val="nil"/>
              <w:bottom w:val="single" w:sz="4" w:space="0" w:color="auto"/>
              <w:right w:val="single" w:sz="4" w:space="0" w:color="auto"/>
            </w:tcBorders>
            <w:shd w:val="clear" w:color="auto" w:fill="auto"/>
            <w:vAlign w:val="center"/>
            <w:hideMark/>
          </w:tcPr>
          <w:p w14:paraId="35638535"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55" w:type="pct"/>
            <w:tcBorders>
              <w:top w:val="nil"/>
              <w:left w:val="nil"/>
              <w:bottom w:val="single" w:sz="4" w:space="0" w:color="auto"/>
              <w:right w:val="single" w:sz="4" w:space="0" w:color="auto"/>
            </w:tcBorders>
            <w:shd w:val="clear" w:color="auto" w:fill="auto"/>
            <w:noWrap/>
            <w:vAlign w:val="center"/>
            <w:hideMark/>
          </w:tcPr>
          <w:p w14:paraId="45FA089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3 120</w:t>
            </w:r>
          </w:p>
        </w:tc>
      </w:tr>
      <w:tr w:rsidR="00803A05" w:rsidRPr="00803A05" w14:paraId="6F781E94"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C56C82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14:paraId="0849135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1 14 06025 05 0000 430</w:t>
            </w:r>
          </w:p>
        </w:tc>
        <w:tc>
          <w:tcPr>
            <w:tcW w:w="2246" w:type="pct"/>
            <w:tcBorders>
              <w:top w:val="nil"/>
              <w:left w:val="nil"/>
              <w:bottom w:val="single" w:sz="4" w:space="0" w:color="auto"/>
              <w:right w:val="single" w:sz="4" w:space="0" w:color="auto"/>
            </w:tcBorders>
            <w:shd w:val="clear" w:color="auto" w:fill="auto"/>
            <w:vAlign w:val="center"/>
            <w:hideMark/>
          </w:tcPr>
          <w:p w14:paraId="76782A5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55" w:type="pct"/>
            <w:tcBorders>
              <w:top w:val="nil"/>
              <w:left w:val="nil"/>
              <w:bottom w:val="single" w:sz="4" w:space="0" w:color="auto"/>
              <w:right w:val="single" w:sz="4" w:space="0" w:color="auto"/>
            </w:tcBorders>
            <w:shd w:val="clear" w:color="auto" w:fill="auto"/>
            <w:vAlign w:val="center"/>
            <w:hideMark/>
          </w:tcPr>
          <w:p w14:paraId="7AFDA38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3 614</w:t>
            </w:r>
          </w:p>
        </w:tc>
      </w:tr>
      <w:tr w:rsidR="00803A05" w:rsidRPr="00803A05" w14:paraId="5B9DAB9B"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E3A032E"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14:paraId="4298FFC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1 17 01050 05 0000 180</w:t>
            </w:r>
          </w:p>
        </w:tc>
        <w:tc>
          <w:tcPr>
            <w:tcW w:w="2246" w:type="pct"/>
            <w:tcBorders>
              <w:top w:val="nil"/>
              <w:left w:val="nil"/>
              <w:bottom w:val="single" w:sz="4" w:space="0" w:color="auto"/>
              <w:right w:val="single" w:sz="4" w:space="0" w:color="auto"/>
            </w:tcBorders>
            <w:shd w:val="clear" w:color="auto" w:fill="auto"/>
            <w:vAlign w:val="center"/>
            <w:hideMark/>
          </w:tcPr>
          <w:p w14:paraId="029A8B09"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14:paraId="7DD47BC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w:t>
            </w:r>
          </w:p>
        </w:tc>
      </w:tr>
      <w:tr w:rsidR="00803A05" w:rsidRPr="00803A05" w14:paraId="7FF94347"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ACD452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vAlign w:val="center"/>
            <w:hideMark/>
          </w:tcPr>
          <w:p w14:paraId="3FE1EB7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1 17 05050 05 0000 180</w:t>
            </w:r>
          </w:p>
        </w:tc>
        <w:tc>
          <w:tcPr>
            <w:tcW w:w="2246" w:type="pct"/>
            <w:tcBorders>
              <w:top w:val="nil"/>
              <w:left w:val="nil"/>
              <w:bottom w:val="single" w:sz="4" w:space="0" w:color="auto"/>
              <w:right w:val="single" w:sz="4" w:space="0" w:color="auto"/>
            </w:tcBorders>
            <w:shd w:val="clear" w:color="auto" w:fill="auto"/>
            <w:vAlign w:val="center"/>
            <w:hideMark/>
          </w:tcPr>
          <w:p w14:paraId="59120978"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неналоговые доходы бюджетов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14:paraId="24021C0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308</w:t>
            </w:r>
          </w:p>
        </w:tc>
      </w:tr>
      <w:tr w:rsidR="00803A05" w:rsidRPr="00803A05" w14:paraId="347EF07A"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896F0B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608</w:t>
            </w:r>
          </w:p>
        </w:tc>
        <w:tc>
          <w:tcPr>
            <w:tcW w:w="1233" w:type="pct"/>
            <w:tcBorders>
              <w:top w:val="nil"/>
              <w:left w:val="nil"/>
              <w:bottom w:val="single" w:sz="4" w:space="0" w:color="auto"/>
              <w:right w:val="single" w:sz="4" w:space="0" w:color="auto"/>
            </w:tcBorders>
            <w:shd w:val="clear" w:color="auto" w:fill="auto"/>
            <w:noWrap/>
            <w:vAlign w:val="center"/>
            <w:hideMark/>
          </w:tcPr>
          <w:p w14:paraId="719E0C2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14:paraId="5745F6CF"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vAlign w:val="center"/>
            <w:hideMark/>
          </w:tcPr>
          <w:p w14:paraId="321A42B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4 635</w:t>
            </w:r>
          </w:p>
        </w:tc>
      </w:tr>
      <w:tr w:rsidR="00803A05" w:rsidRPr="00803A05" w14:paraId="09A1AC28"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4DC4B6B"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631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12460C35"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Управление культуры администрации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14:paraId="244F19E8"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32 925</w:t>
            </w:r>
          </w:p>
        </w:tc>
      </w:tr>
      <w:tr w:rsidR="00803A05" w:rsidRPr="00803A05" w14:paraId="58881E46"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A5629F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631</w:t>
            </w:r>
          </w:p>
        </w:tc>
        <w:tc>
          <w:tcPr>
            <w:tcW w:w="1233" w:type="pct"/>
            <w:tcBorders>
              <w:top w:val="nil"/>
              <w:left w:val="nil"/>
              <w:bottom w:val="single" w:sz="4" w:space="0" w:color="auto"/>
              <w:right w:val="single" w:sz="4" w:space="0" w:color="auto"/>
            </w:tcBorders>
            <w:shd w:val="clear" w:color="auto" w:fill="auto"/>
            <w:noWrap/>
            <w:vAlign w:val="center"/>
            <w:hideMark/>
          </w:tcPr>
          <w:p w14:paraId="76949B6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14:paraId="3E19D059"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vAlign w:val="center"/>
            <w:hideMark/>
          </w:tcPr>
          <w:p w14:paraId="7F5AC6C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17 251</w:t>
            </w:r>
          </w:p>
        </w:tc>
      </w:tr>
      <w:tr w:rsidR="00803A05" w:rsidRPr="00803A05" w14:paraId="77A01CCD"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78FE51F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631</w:t>
            </w:r>
          </w:p>
        </w:tc>
        <w:tc>
          <w:tcPr>
            <w:tcW w:w="1233" w:type="pct"/>
            <w:tcBorders>
              <w:top w:val="nil"/>
              <w:left w:val="nil"/>
              <w:bottom w:val="single" w:sz="4" w:space="0" w:color="auto"/>
              <w:right w:val="single" w:sz="4" w:space="0" w:color="auto"/>
            </w:tcBorders>
            <w:shd w:val="clear" w:color="auto" w:fill="auto"/>
            <w:noWrap/>
            <w:vAlign w:val="center"/>
            <w:hideMark/>
          </w:tcPr>
          <w:p w14:paraId="4F9AAE0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2 02 45454 05 0000 150</w:t>
            </w:r>
          </w:p>
        </w:tc>
        <w:tc>
          <w:tcPr>
            <w:tcW w:w="2246" w:type="pct"/>
            <w:tcBorders>
              <w:top w:val="nil"/>
              <w:left w:val="nil"/>
              <w:bottom w:val="single" w:sz="4" w:space="0" w:color="auto"/>
              <w:right w:val="single" w:sz="4" w:space="0" w:color="auto"/>
            </w:tcBorders>
            <w:shd w:val="clear" w:color="auto" w:fill="auto"/>
            <w:vAlign w:val="center"/>
            <w:hideMark/>
          </w:tcPr>
          <w:p w14:paraId="7C13C305"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создание модельных муниципальных библиотек</w:t>
            </w:r>
          </w:p>
        </w:tc>
        <w:tc>
          <w:tcPr>
            <w:tcW w:w="755" w:type="pct"/>
            <w:tcBorders>
              <w:top w:val="nil"/>
              <w:left w:val="nil"/>
              <w:bottom w:val="single" w:sz="4" w:space="0" w:color="auto"/>
              <w:right w:val="single" w:sz="4" w:space="0" w:color="auto"/>
            </w:tcBorders>
            <w:shd w:val="clear" w:color="auto" w:fill="auto"/>
            <w:vAlign w:val="center"/>
            <w:hideMark/>
          </w:tcPr>
          <w:p w14:paraId="1D2D8DA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15 000</w:t>
            </w:r>
          </w:p>
        </w:tc>
      </w:tr>
      <w:tr w:rsidR="00803A05" w:rsidRPr="00803A05" w14:paraId="7FDCEA75"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47DDC3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631</w:t>
            </w:r>
          </w:p>
        </w:tc>
        <w:tc>
          <w:tcPr>
            <w:tcW w:w="1233" w:type="pct"/>
            <w:tcBorders>
              <w:top w:val="nil"/>
              <w:left w:val="nil"/>
              <w:bottom w:val="single" w:sz="4" w:space="0" w:color="auto"/>
              <w:right w:val="single" w:sz="4" w:space="0" w:color="auto"/>
            </w:tcBorders>
            <w:shd w:val="clear" w:color="auto" w:fill="auto"/>
            <w:noWrap/>
            <w:vAlign w:val="center"/>
            <w:hideMark/>
          </w:tcPr>
          <w:p w14:paraId="7B75C14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2 02 49999 05 0000 150</w:t>
            </w:r>
          </w:p>
        </w:tc>
        <w:tc>
          <w:tcPr>
            <w:tcW w:w="2246" w:type="pct"/>
            <w:tcBorders>
              <w:top w:val="nil"/>
              <w:left w:val="nil"/>
              <w:bottom w:val="single" w:sz="4" w:space="0" w:color="auto"/>
              <w:right w:val="single" w:sz="4" w:space="0" w:color="auto"/>
            </w:tcBorders>
            <w:shd w:val="clear" w:color="auto" w:fill="auto"/>
            <w:vAlign w:val="center"/>
            <w:hideMark/>
          </w:tcPr>
          <w:p w14:paraId="6F84D3CD"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14:paraId="55BE47F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230</w:t>
            </w:r>
          </w:p>
        </w:tc>
      </w:tr>
      <w:tr w:rsidR="00803A05" w:rsidRPr="00803A05" w14:paraId="2B69A2A5"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91B8F2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601</w:t>
            </w:r>
          </w:p>
        </w:tc>
        <w:tc>
          <w:tcPr>
            <w:tcW w:w="1233" w:type="pct"/>
            <w:tcBorders>
              <w:top w:val="nil"/>
              <w:left w:val="nil"/>
              <w:bottom w:val="single" w:sz="4" w:space="0" w:color="auto"/>
              <w:right w:val="single" w:sz="4" w:space="0" w:color="auto"/>
            </w:tcBorders>
            <w:shd w:val="clear" w:color="auto" w:fill="auto"/>
            <w:noWrap/>
            <w:vAlign w:val="center"/>
            <w:hideMark/>
          </w:tcPr>
          <w:p w14:paraId="114EABF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2 07 05030 05 0000 150</w:t>
            </w:r>
          </w:p>
        </w:tc>
        <w:tc>
          <w:tcPr>
            <w:tcW w:w="2246" w:type="pct"/>
            <w:tcBorders>
              <w:top w:val="nil"/>
              <w:left w:val="nil"/>
              <w:bottom w:val="single" w:sz="4" w:space="0" w:color="auto"/>
              <w:right w:val="single" w:sz="4" w:space="0" w:color="auto"/>
            </w:tcBorders>
            <w:shd w:val="clear" w:color="auto" w:fill="auto"/>
            <w:vAlign w:val="center"/>
            <w:hideMark/>
          </w:tcPr>
          <w:p w14:paraId="12273D48"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14:paraId="0666A8E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444</w:t>
            </w:r>
          </w:p>
        </w:tc>
      </w:tr>
      <w:tr w:rsidR="00803A05" w:rsidRPr="00803A05" w14:paraId="0CDB0841"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E9164CB"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707</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7AD472D8"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14:paraId="4346C407"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19</w:t>
            </w:r>
          </w:p>
        </w:tc>
      </w:tr>
      <w:tr w:rsidR="00803A05" w:rsidRPr="00803A05" w14:paraId="0B841A73"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9D8529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707</w:t>
            </w:r>
          </w:p>
        </w:tc>
        <w:tc>
          <w:tcPr>
            <w:tcW w:w="1233" w:type="pct"/>
            <w:tcBorders>
              <w:top w:val="nil"/>
              <w:left w:val="nil"/>
              <w:bottom w:val="single" w:sz="4" w:space="0" w:color="auto"/>
              <w:right w:val="single" w:sz="4" w:space="0" w:color="auto"/>
            </w:tcBorders>
            <w:shd w:val="clear" w:color="auto" w:fill="auto"/>
            <w:noWrap/>
            <w:vAlign w:val="center"/>
            <w:hideMark/>
          </w:tcPr>
          <w:p w14:paraId="0AE4844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14:paraId="7BB37E71"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14:paraId="3006AF6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19</w:t>
            </w:r>
          </w:p>
        </w:tc>
      </w:tr>
      <w:tr w:rsidR="00803A05" w:rsidRPr="00803A05" w14:paraId="6B53F2D8"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5F7764E"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720</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618287F1"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Департамент охоты и рыболовства</w:t>
            </w:r>
          </w:p>
        </w:tc>
        <w:tc>
          <w:tcPr>
            <w:tcW w:w="755" w:type="pct"/>
            <w:tcBorders>
              <w:top w:val="nil"/>
              <w:left w:val="nil"/>
              <w:bottom w:val="single" w:sz="4" w:space="0" w:color="auto"/>
              <w:right w:val="single" w:sz="4" w:space="0" w:color="auto"/>
            </w:tcBorders>
            <w:shd w:val="clear" w:color="auto" w:fill="auto"/>
            <w:vAlign w:val="center"/>
            <w:hideMark/>
          </w:tcPr>
          <w:p w14:paraId="67A6212F"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267</w:t>
            </w:r>
          </w:p>
        </w:tc>
      </w:tr>
      <w:tr w:rsidR="00803A05" w:rsidRPr="00803A05" w14:paraId="353F1A7D"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E98427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720</w:t>
            </w:r>
          </w:p>
        </w:tc>
        <w:tc>
          <w:tcPr>
            <w:tcW w:w="1233" w:type="pct"/>
            <w:tcBorders>
              <w:top w:val="nil"/>
              <w:left w:val="nil"/>
              <w:bottom w:val="single" w:sz="4" w:space="0" w:color="auto"/>
              <w:right w:val="single" w:sz="4" w:space="0" w:color="auto"/>
            </w:tcBorders>
            <w:shd w:val="clear" w:color="auto" w:fill="auto"/>
            <w:noWrap/>
            <w:vAlign w:val="center"/>
            <w:hideMark/>
          </w:tcPr>
          <w:p w14:paraId="023A2AE5"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1 16 25030 01 0000 140</w:t>
            </w:r>
          </w:p>
        </w:tc>
        <w:tc>
          <w:tcPr>
            <w:tcW w:w="2246" w:type="pct"/>
            <w:tcBorders>
              <w:top w:val="nil"/>
              <w:left w:val="nil"/>
              <w:bottom w:val="single" w:sz="4" w:space="0" w:color="auto"/>
              <w:right w:val="single" w:sz="4" w:space="0" w:color="auto"/>
            </w:tcBorders>
            <w:shd w:val="clear" w:color="auto" w:fill="auto"/>
            <w:vAlign w:val="center"/>
            <w:hideMark/>
          </w:tcPr>
          <w:p w14:paraId="0C8C4300" w14:textId="77777777" w:rsidR="00803A05" w:rsidRPr="00803A05" w:rsidRDefault="00803A05" w:rsidP="00803A05">
            <w:pPr>
              <w:spacing w:after="0" w:line="240" w:lineRule="auto"/>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Денежные взыскания (штрафы) за нарушение законодательства Российской Федерации об охране и использовании животного мира</w:t>
            </w:r>
          </w:p>
        </w:tc>
        <w:tc>
          <w:tcPr>
            <w:tcW w:w="755" w:type="pct"/>
            <w:tcBorders>
              <w:top w:val="nil"/>
              <w:left w:val="nil"/>
              <w:bottom w:val="single" w:sz="4" w:space="0" w:color="auto"/>
              <w:right w:val="single" w:sz="4" w:space="0" w:color="auto"/>
            </w:tcBorders>
            <w:shd w:val="clear" w:color="auto" w:fill="auto"/>
            <w:vAlign w:val="center"/>
            <w:hideMark/>
          </w:tcPr>
          <w:p w14:paraId="7BF30621"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9</w:t>
            </w:r>
          </w:p>
        </w:tc>
      </w:tr>
      <w:tr w:rsidR="00803A05" w:rsidRPr="00803A05" w14:paraId="137D7FAB"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0E7F75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720</w:t>
            </w:r>
          </w:p>
        </w:tc>
        <w:tc>
          <w:tcPr>
            <w:tcW w:w="1233" w:type="pct"/>
            <w:tcBorders>
              <w:top w:val="nil"/>
              <w:left w:val="nil"/>
              <w:bottom w:val="single" w:sz="4" w:space="0" w:color="auto"/>
              <w:right w:val="single" w:sz="4" w:space="0" w:color="auto"/>
            </w:tcBorders>
            <w:shd w:val="clear" w:color="auto" w:fill="auto"/>
            <w:noWrap/>
            <w:vAlign w:val="center"/>
            <w:hideMark/>
          </w:tcPr>
          <w:p w14:paraId="6E098F5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14:paraId="7FCCCD4D"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14:paraId="6EECF4F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258</w:t>
            </w:r>
          </w:p>
        </w:tc>
      </w:tr>
      <w:tr w:rsidR="00803A05" w:rsidRPr="00803A05" w14:paraId="00BA7104"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0978CED"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730</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0636B7"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Государственная жилищная инспекция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14:paraId="466DE36C"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294</w:t>
            </w:r>
          </w:p>
        </w:tc>
      </w:tr>
      <w:tr w:rsidR="00803A05" w:rsidRPr="00803A05" w14:paraId="26EEC06D"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B8E6492"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730</w:t>
            </w:r>
          </w:p>
        </w:tc>
        <w:tc>
          <w:tcPr>
            <w:tcW w:w="1233" w:type="pct"/>
            <w:tcBorders>
              <w:top w:val="nil"/>
              <w:left w:val="nil"/>
              <w:bottom w:val="single" w:sz="4" w:space="0" w:color="auto"/>
              <w:right w:val="single" w:sz="4" w:space="0" w:color="auto"/>
            </w:tcBorders>
            <w:shd w:val="clear" w:color="auto" w:fill="auto"/>
            <w:noWrap/>
            <w:vAlign w:val="center"/>
            <w:hideMark/>
          </w:tcPr>
          <w:p w14:paraId="70B4FEC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14:paraId="6A9EA6B7"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14:paraId="636EA64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294</w:t>
            </w:r>
          </w:p>
        </w:tc>
      </w:tr>
      <w:tr w:rsidR="00803A05" w:rsidRPr="00803A05" w14:paraId="21423677"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3058D104"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731</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5761DD"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Счетная палата Самарской области</w:t>
            </w:r>
          </w:p>
        </w:tc>
        <w:tc>
          <w:tcPr>
            <w:tcW w:w="755" w:type="pct"/>
            <w:tcBorders>
              <w:top w:val="nil"/>
              <w:left w:val="nil"/>
              <w:bottom w:val="single" w:sz="4" w:space="0" w:color="auto"/>
              <w:right w:val="single" w:sz="4" w:space="0" w:color="auto"/>
            </w:tcBorders>
            <w:shd w:val="clear" w:color="auto" w:fill="auto"/>
            <w:vAlign w:val="center"/>
            <w:hideMark/>
          </w:tcPr>
          <w:p w14:paraId="65524C33"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w:t>
            </w:r>
          </w:p>
        </w:tc>
      </w:tr>
      <w:tr w:rsidR="00803A05" w:rsidRPr="00803A05" w14:paraId="0A9B67F2"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4304954"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731</w:t>
            </w:r>
          </w:p>
        </w:tc>
        <w:tc>
          <w:tcPr>
            <w:tcW w:w="1233" w:type="pct"/>
            <w:tcBorders>
              <w:top w:val="nil"/>
              <w:left w:val="nil"/>
              <w:bottom w:val="single" w:sz="4" w:space="0" w:color="auto"/>
              <w:right w:val="single" w:sz="4" w:space="0" w:color="auto"/>
            </w:tcBorders>
            <w:shd w:val="clear" w:color="auto" w:fill="auto"/>
            <w:noWrap/>
            <w:vAlign w:val="center"/>
            <w:hideMark/>
          </w:tcPr>
          <w:p w14:paraId="4B79C3A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14:paraId="1954AB7A"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vAlign w:val="center"/>
            <w:hideMark/>
          </w:tcPr>
          <w:p w14:paraId="604322D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w:t>
            </w:r>
          </w:p>
        </w:tc>
      </w:tr>
      <w:tr w:rsidR="00803A05" w:rsidRPr="00803A05" w14:paraId="088F8ADB"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6EF755A"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732</w:t>
            </w:r>
          </w:p>
        </w:tc>
        <w:tc>
          <w:tcPr>
            <w:tcW w:w="347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75A748"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Департамент ветеринарии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14:paraId="5B9F47BA"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3</w:t>
            </w:r>
          </w:p>
        </w:tc>
      </w:tr>
      <w:tr w:rsidR="00803A05" w:rsidRPr="00803A05" w14:paraId="2A2F202B"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5CEB6B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732</w:t>
            </w:r>
          </w:p>
        </w:tc>
        <w:tc>
          <w:tcPr>
            <w:tcW w:w="1233" w:type="pct"/>
            <w:tcBorders>
              <w:top w:val="nil"/>
              <w:left w:val="nil"/>
              <w:bottom w:val="single" w:sz="4" w:space="0" w:color="auto"/>
              <w:right w:val="single" w:sz="4" w:space="0" w:color="auto"/>
            </w:tcBorders>
            <w:shd w:val="clear" w:color="auto" w:fill="auto"/>
            <w:noWrap/>
            <w:vAlign w:val="center"/>
            <w:hideMark/>
          </w:tcPr>
          <w:p w14:paraId="66439AE9"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14:paraId="4A9ACB17"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2F6E012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w:t>
            </w:r>
          </w:p>
        </w:tc>
      </w:tr>
      <w:tr w:rsidR="00803A05" w:rsidRPr="00803A05" w14:paraId="7EEFC492"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CF1D3C8"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lastRenderedPageBreak/>
              <w:t>931</w:t>
            </w:r>
          </w:p>
        </w:tc>
        <w:tc>
          <w:tcPr>
            <w:tcW w:w="3478" w:type="pct"/>
            <w:gridSpan w:val="2"/>
            <w:tcBorders>
              <w:top w:val="single" w:sz="4" w:space="0" w:color="auto"/>
              <w:left w:val="nil"/>
              <w:bottom w:val="single" w:sz="4" w:space="0" w:color="auto"/>
              <w:right w:val="single" w:sz="4" w:space="0" w:color="000000"/>
            </w:tcBorders>
            <w:shd w:val="clear" w:color="auto" w:fill="auto"/>
            <w:vAlign w:val="center"/>
            <w:hideMark/>
          </w:tcPr>
          <w:p w14:paraId="14568869"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 xml:space="preserve"> Управление финансами Администрации муниципального района Сергиевский Самарской области</w:t>
            </w:r>
          </w:p>
        </w:tc>
        <w:tc>
          <w:tcPr>
            <w:tcW w:w="755" w:type="pct"/>
            <w:tcBorders>
              <w:top w:val="nil"/>
              <w:left w:val="nil"/>
              <w:bottom w:val="single" w:sz="4" w:space="0" w:color="auto"/>
              <w:right w:val="single" w:sz="4" w:space="0" w:color="auto"/>
            </w:tcBorders>
            <w:shd w:val="clear" w:color="auto" w:fill="auto"/>
            <w:noWrap/>
            <w:vAlign w:val="center"/>
            <w:hideMark/>
          </w:tcPr>
          <w:p w14:paraId="56BBD539"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103 416</w:t>
            </w:r>
          </w:p>
        </w:tc>
      </w:tr>
      <w:tr w:rsidR="00803A05" w:rsidRPr="00803A05" w14:paraId="1DAB9209"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F54FF3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931</w:t>
            </w:r>
          </w:p>
        </w:tc>
        <w:tc>
          <w:tcPr>
            <w:tcW w:w="1233" w:type="pct"/>
            <w:tcBorders>
              <w:top w:val="nil"/>
              <w:left w:val="nil"/>
              <w:bottom w:val="single" w:sz="4" w:space="0" w:color="auto"/>
              <w:right w:val="single" w:sz="4" w:space="0" w:color="auto"/>
            </w:tcBorders>
            <w:shd w:val="clear" w:color="auto" w:fill="auto"/>
            <w:noWrap/>
            <w:vAlign w:val="center"/>
            <w:hideMark/>
          </w:tcPr>
          <w:p w14:paraId="0ACFA34C"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1 16 90050 05 0000 140</w:t>
            </w:r>
          </w:p>
        </w:tc>
        <w:tc>
          <w:tcPr>
            <w:tcW w:w="2246" w:type="pct"/>
            <w:tcBorders>
              <w:top w:val="nil"/>
              <w:left w:val="nil"/>
              <w:bottom w:val="single" w:sz="4" w:space="0" w:color="auto"/>
              <w:right w:val="single" w:sz="4" w:space="0" w:color="auto"/>
            </w:tcBorders>
            <w:shd w:val="clear" w:color="auto" w:fill="auto"/>
            <w:vAlign w:val="center"/>
            <w:hideMark/>
          </w:tcPr>
          <w:p w14:paraId="5AB84491"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55" w:type="pct"/>
            <w:tcBorders>
              <w:top w:val="nil"/>
              <w:left w:val="nil"/>
              <w:bottom w:val="single" w:sz="4" w:space="0" w:color="auto"/>
              <w:right w:val="single" w:sz="4" w:space="0" w:color="auto"/>
            </w:tcBorders>
            <w:shd w:val="clear" w:color="auto" w:fill="auto"/>
            <w:noWrap/>
            <w:vAlign w:val="center"/>
            <w:hideMark/>
          </w:tcPr>
          <w:p w14:paraId="6A2B6416"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31 884</w:t>
            </w:r>
          </w:p>
        </w:tc>
      </w:tr>
      <w:tr w:rsidR="00803A05" w:rsidRPr="00803A05" w14:paraId="7F6375EB"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A0E284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931</w:t>
            </w:r>
          </w:p>
        </w:tc>
        <w:tc>
          <w:tcPr>
            <w:tcW w:w="1233" w:type="pct"/>
            <w:tcBorders>
              <w:top w:val="nil"/>
              <w:left w:val="nil"/>
              <w:bottom w:val="single" w:sz="4" w:space="0" w:color="auto"/>
              <w:right w:val="single" w:sz="4" w:space="0" w:color="auto"/>
            </w:tcBorders>
            <w:shd w:val="clear" w:color="auto" w:fill="auto"/>
            <w:vAlign w:val="center"/>
            <w:hideMark/>
          </w:tcPr>
          <w:p w14:paraId="6C2C10C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2 02 10000 00 0000 150</w:t>
            </w:r>
          </w:p>
        </w:tc>
        <w:tc>
          <w:tcPr>
            <w:tcW w:w="2246" w:type="pct"/>
            <w:tcBorders>
              <w:top w:val="nil"/>
              <w:left w:val="nil"/>
              <w:bottom w:val="single" w:sz="4" w:space="0" w:color="auto"/>
              <w:right w:val="single" w:sz="4" w:space="0" w:color="auto"/>
            </w:tcBorders>
            <w:shd w:val="clear" w:color="auto" w:fill="auto"/>
            <w:vAlign w:val="center"/>
            <w:hideMark/>
          </w:tcPr>
          <w:p w14:paraId="718D3640"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Дотации бюджетам субъектов Российской Федерации и муниципальных образований</w:t>
            </w:r>
          </w:p>
        </w:tc>
        <w:tc>
          <w:tcPr>
            <w:tcW w:w="755" w:type="pct"/>
            <w:tcBorders>
              <w:top w:val="nil"/>
              <w:left w:val="nil"/>
              <w:bottom w:val="single" w:sz="4" w:space="0" w:color="auto"/>
              <w:right w:val="single" w:sz="4" w:space="0" w:color="auto"/>
            </w:tcBorders>
            <w:shd w:val="clear" w:color="auto" w:fill="auto"/>
            <w:noWrap/>
            <w:vAlign w:val="center"/>
            <w:hideMark/>
          </w:tcPr>
          <w:p w14:paraId="516734D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27 524</w:t>
            </w:r>
          </w:p>
        </w:tc>
      </w:tr>
      <w:tr w:rsidR="00803A05" w:rsidRPr="00803A05" w14:paraId="25F262A7"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25AFB9B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931</w:t>
            </w:r>
          </w:p>
        </w:tc>
        <w:tc>
          <w:tcPr>
            <w:tcW w:w="1233" w:type="pct"/>
            <w:tcBorders>
              <w:top w:val="nil"/>
              <w:left w:val="nil"/>
              <w:bottom w:val="single" w:sz="4" w:space="0" w:color="auto"/>
              <w:right w:val="single" w:sz="4" w:space="0" w:color="auto"/>
            </w:tcBorders>
            <w:shd w:val="clear" w:color="auto" w:fill="auto"/>
            <w:vAlign w:val="center"/>
            <w:hideMark/>
          </w:tcPr>
          <w:p w14:paraId="6173CF48"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2 02 20000 00 0000 150</w:t>
            </w:r>
          </w:p>
        </w:tc>
        <w:tc>
          <w:tcPr>
            <w:tcW w:w="2246" w:type="pct"/>
            <w:tcBorders>
              <w:top w:val="nil"/>
              <w:left w:val="nil"/>
              <w:bottom w:val="single" w:sz="4" w:space="0" w:color="auto"/>
              <w:right w:val="single" w:sz="4" w:space="0" w:color="auto"/>
            </w:tcBorders>
            <w:shd w:val="clear" w:color="auto" w:fill="auto"/>
            <w:vAlign w:val="center"/>
            <w:hideMark/>
          </w:tcPr>
          <w:p w14:paraId="32E3F365"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Субсидии бюджетам субъектов Российской Федерации и муниципальных образований (межбюджетные субсидии)</w:t>
            </w:r>
          </w:p>
        </w:tc>
        <w:tc>
          <w:tcPr>
            <w:tcW w:w="755" w:type="pct"/>
            <w:tcBorders>
              <w:top w:val="nil"/>
              <w:left w:val="nil"/>
              <w:bottom w:val="single" w:sz="4" w:space="0" w:color="auto"/>
              <w:right w:val="single" w:sz="4" w:space="0" w:color="auto"/>
            </w:tcBorders>
            <w:shd w:val="clear" w:color="auto" w:fill="auto"/>
            <w:noWrap/>
            <w:vAlign w:val="center"/>
            <w:hideMark/>
          </w:tcPr>
          <w:p w14:paraId="6DFD354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38 126</w:t>
            </w:r>
          </w:p>
        </w:tc>
      </w:tr>
      <w:tr w:rsidR="00803A05" w:rsidRPr="00803A05" w14:paraId="4CB1630D" w14:textId="77777777" w:rsidTr="006575D2">
        <w:trPr>
          <w:trHeight w:val="70"/>
        </w:trPr>
        <w:tc>
          <w:tcPr>
            <w:tcW w:w="767" w:type="pct"/>
            <w:tcBorders>
              <w:top w:val="nil"/>
              <w:left w:val="single" w:sz="4" w:space="0" w:color="auto"/>
              <w:bottom w:val="single" w:sz="4" w:space="0" w:color="auto"/>
              <w:right w:val="nil"/>
            </w:tcBorders>
            <w:shd w:val="clear" w:color="auto" w:fill="auto"/>
            <w:noWrap/>
            <w:vAlign w:val="center"/>
            <w:hideMark/>
          </w:tcPr>
          <w:p w14:paraId="5EBF636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931</w:t>
            </w:r>
          </w:p>
        </w:tc>
        <w:tc>
          <w:tcPr>
            <w:tcW w:w="1233" w:type="pct"/>
            <w:tcBorders>
              <w:top w:val="nil"/>
              <w:left w:val="single" w:sz="4" w:space="0" w:color="auto"/>
              <w:bottom w:val="single" w:sz="4" w:space="0" w:color="auto"/>
              <w:right w:val="single" w:sz="4" w:space="0" w:color="auto"/>
            </w:tcBorders>
            <w:shd w:val="clear" w:color="auto" w:fill="auto"/>
            <w:vAlign w:val="center"/>
            <w:hideMark/>
          </w:tcPr>
          <w:p w14:paraId="6F5646BA"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2 02 30000 00 0000 150</w:t>
            </w:r>
          </w:p>
        </w:tc>
        <w:tc>
          <w:tcPr>
            <w:tcW w:w="2246" w:type="pct"/>
            <w:tcBorders>
              <w:top w:val="nil"/>
              <w:left w:val="nil"/>
              <w:bottom w:val="single" w:sz="4" w:space="0" w:color="auto"/>
              <w:right w:val="single" w:sz="4" w:space="0" w:color="auto"/>
            </w:tcBorders>
            <w:shd w:val="clear" w:color="auto" w:fill="auto"/>
            <w:vAlign w:val="center"/>
            <w:hideMark/>
          </w:tcPr>
          <w:p w14:paraId="5BE4509E"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 xml:space="preserve">Субвенции бюджетам субъектов Российской Федерации и муниципальных образований </w:t>
            </w:r>
          </w:p>
        </w:tc>
        <w:tc>
          <w:tcPr>
            <w:tcW w:w="755" w:type="pct"/>
            <w:tcBorders>
              <w:top w:val="nil"/>
              <w:left w:val="nil"/>
              <w:bottom w:val="single" w:sz="4" w:space="0" w:color="auto"/>
              <w:right w:val="single" w:sz="4" w:space="0" w:color="auto"/>
            </w:tcBorders>
            <w:shd w:val="clear" w:color="auto" w:fill="auto"/>
            <w:noWrap/>
            <w:vAlign w:val="center"/>
            <w:hideMark/>
          </w:tcPr>
          <w:p w14:paraId="60F5B1C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1 241</w:t>
            </w:r>
          </w:p>
        </w:tc>
      </w:tr>
      <w:tr w:rsidR="00803A05" w:rsidRPr="00803A05" w14:paraId="101313E3" w14:textId="77777777" w:rsidTr="006575D2">
        <w:trPr>
          <w:trHeight w:val="70"/>
        </w:trPr>
        <w:tc>
          <w:tcPr>
            <w:tcW w:w="767" w:type="pct"/>
            <w:tcBorders>
              <w:top w:val="nil"/>
              <w:left w:val="single" w:sz="4" w:space="0" w:color="auto"/>
              <w:bottom w:val="single" w:sz="4" w:space="0" w:color="auto"/>
              <w:right w:val="nil"/>
            </w:tcBorders>
            <w:shd w:val="clear" w:color="auto" w:fill="auto"/>
            <w:noWrap/>
            <w:vAlign w:val="center"/>
            <w:hideMark/>
          </w:tcPr>
          <w:p w14:paraId="4C31C210"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931</w:t>
            </w:r>
          </w:p>
        </w:tc>
        <w:tc>
          <w:tcPr>
            <w:tcW w:w="1233" w:type="pct"/>
            <w:tcBorders>
              <w:top w:val="nil"/>
              <w:left w:val="single" w:sz="4" w:space="0" w:color="auto"/>
              <w:bottom w:val="single" w:sz="4" w:space="0" w:color="auto"/>
              <w:right w:val="single" w:sz="4" w:space="0" w:color="auto"/>
            </w:tcBorders>
            <w:shd w:val="clear" w:color="auto" w:fill="auto"/>
            <w:noWrap/>
            <w:vAlign w:val="center"/>
            <w:hideMark/>
          </w:tcPr>
          <w:p w14:paraId="2BEEBF93"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2 02 40014 05 0000 150</w:t>
            </w:r>
          </w:p>
        </w:tc>
        <w:tc>
          <w:tcPr>
            <w:tcW w:w="2246" w:type="pct"/>
            <w:tcBorders>
              <w:top w:val="nil"/>
              <w:left w:val="nil"/>
              <w:bottom w:val="single" w:sz="4" w:space="0" w:color="auto"/>
              <w:right w:val="single" w:sz="4" w:space="0" w:color="auto"/>
            </w:tcBorders>
            <w:shd w:val="clear" w:color="auto" w:fill="auto"/>
            <w:vAlign w:val="center"/>
            <w:hideMark/>
          </w:tcPr>
          <w:p w14:paraId="01382321"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5" w:type="pct"/>
            <w:tcBorders>
              <w:top w:val="nil"/>
              <w:left w:val="nil"/>
              <w:bottom w:val="single" w:sz="4" w:space="0" w:color="auto"/>
              <w:right w:val="single" w:sz="4" w:space="0" w:color="auto"/>
            </w:tcBorders>
            <w:shd w:val="clear" w:color="auto" w:fill="auto"/>
            <w:noWrap/>
            <w:vAlign w:val="center"/>
            <w:hideMark/>
          </w:tcPr>
          <w:p w14:paraId="61A8495B"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3 943</w:t>
            </w:r>
          </w:p>
        </w:tc>
      </w:tr>
      <w:tr w:rsidR="00803A05" w:rsidRPr="00803A05" w14:paraId="3AAD0FF0" w14:textId="77777777" w:rsidTr="006575D2">
        <w:trPr>
          <w:trHeight w:val="70"/>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6EE92A7"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931</w:t>
            </w:r>
          </w:p>
        </w:tc>
        <w:tc>
          <w:tcPr>
            <w:tcW w:w="1233" w:type="pct"/>
            <w:tcBorders>
              <w:top w:val="nil"/>
              <w:left w:val="nil"/>
              <w:bottom w:val="single" w:sz="4" w:space="0" w:color="auto"/>
              <w:right w:val="single" w:sz="4" w:space="0" w:color="auto"/>
            </w:tcBorders>
            <w:shd w:val="clear" w:color="auto" w:fill="auto"/>
            <w:noWrap/>
            <w:vAlign w:val="center"/>
            <w:hideMark/>
          </w:tcPr>
          <w:p w14:paraId="497CEA6F"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2 02 45550 05 0000 150</w:t>
            </w:r>
          </w:p>
        </w:tc>
        <w:tc>
          <w:tcPr>
            <w:tcW w:w="2246" w:type="pct"/>
            <w:tcBorders>
              <w:top w:val="nil"/>
              <w:left w:val="nil"/>
              <w:bottom w:val="single" w:sz="4" w:space="0" w:color="auto"/>
              <w:right w:val="single" w:sz="4" w:space="0" w:color="auto"/>
            </w:tcBorders>
            <w:shd w:val="clear" w:color="auto" w:fill="auto"/>
            <w:vAlign w:val="center"/>
            <w:hideMark/>
          </w:tcPr>
          <w:p w14:paraId="583A6F07" w14:textId="77777777" w:rsidR="00803A05" w:rsidRPr="00803A05" w:rsidRDefault="00803A05" w:rsidP="00803A05">
            <w:pPr>
              <w:spacing w:after="0" w:line="240" w:lineRule="auto"/>
              <w:jc w:val="both"/>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РФ</w:t>
            </w:r>
          </w:p>
        </w:tc>
        <w:tc>
          <w:tcPr>
            <w:tcW w:w="755" w:type="pct"/>
            <w:tcBorders>
              <w:top w:val="nil"/>
              <w:left w:val="nil"/>
              <w:bottom w:val="single" w:sz="4" w:space="0" w:color="auto"/>
              <w:right w:val="single" w:sz="4" w:space="0" w:color="auto"/>
            </w:tcBorders>
            <w:shd w:val="clear" w:color="auto" w:fill="auto"/>
            <w:noWrap/>
            <w:vAlign w:val="center"/>
            <w:hideMark/>
          </w:tcPr>
          <w:p w14:paraId="54C23D0D" w14:textId="77777777" w:rsidR="00803A05" w:rsidRPr="00803A05" w:rsidRDefault="00803A05" w:rsidP="00803A05">
            <w:pPr>
              <w:spacing w:after="0" w:line="240" w:lineRule="auto"/>
              <w:jc w:val="center"/>
              <w:rPr>
                <w:rFonts w:ascii="Times New Roman" w:eastAsia="Times New Roman" w:hAnsi="Times New Roman" w:cs="Times New Roman"/>
                <w:sz w:val="12"/>
                <w:szCs w:val="12"/>
                <w:lang w:eastAsia="ru-RU"/>
              </w:rPr>
            </w:pPr>
            <w:r w:rsidRPr="00803A05">
              <w:rPr>
                <w:rFonts w:ascii="Times New Roman" w:eastAsia="Times New Roman" w:hAnsi="Times New Roman" w:cs="Times New Roman"/>
                <w:sz w:val="12"/>
                <w:szCs w:val="12"/>
                <w:lang w:eastAsia="ru-RU"/>
              </w:rPr>
              <w:t>700</w:t>
            </w:r>
          </w:p>
        </w:tc>
      </w:tr>
      <w:tr w:rsidR="00803A05" w:rsidRPr="00803A05" w14:paraId="4A04CEC9" w14:textId="77777777" w:rsidTr="006575D2">
        <w:trPr>
          <w:trHeight w:val="70"/>
        </w:trPr>
        <w:tc>
          <w:tcPr>
            <w:tcW w:w="424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493977" w14:textId="77777777" w:rsidR="00803A05" w:rsidRPr="00803A05" w:rsidRDefault="00803A05" w:rsidP="00803A05">
            <w:pPr>
              <w:spacing w:after="0" w:line="240" w:lineRule="auto"/>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 xml:space="preserve">    ВСЕГО ДОХОДОВ</w:t>
            </w:r>
          </w:p>
        </w:tc>
        <w:tc>
          <w:tcPr>
            <w:tcW w:w="755" w:type="pct"/>
            <w:tcBorders>
              <w:top w:val="nil"/>
              <w:left w:val="nil"/>
              <w:bottom w:val="single" w:sz="4" w:space="0" w:color="auto"/>
              <w:right w:val="single" w:sz="4" w:space="0" w:color="auto"/>
            </w:tcBorders>
            <w:shd w:val="clear" w:color="000000" w:fill="FFFFFF"/>
            <w:noWrap/>
            <w:vAlign w:val="center"/>
            <w:hideMark/>
          </w:tcPr>
          <w:p w14:paraId="402E4473" w14:textId="77777777" w:rsidR="00803A05" w:rsidRPr="00803A05" w:rsidRDefault="00803A05" w:rsidP="00803A05">
            <w:pPr>
              <w:spacing w:after="0" w:line="240" w:lineRule="auto"/>
              <w:jc w:val="center"/>
              <w:rPr>
                <w:rFonts w:ascii="Times New Roman" w:eastAsia="Times New Roman" w:hAnsi="Times New Roman" w:cs="Times New Roman"/>
                <w:b/>
                <w:bCs/>
                <w:sz w:val="12"/>
                <w:szCs w:val="12"/>
                <w:lang w:eastAsia="ru-RU"/>
              </w:rPr>
            </w:pPr>
            <w:r w:rsidRPr="00803A05">
              <w:rPr>
                <w:rFonts w:ascii="Times New Roman" w:eastAsia="Times New Roman" w:hAnsi="Times New Roman" w:cs="Times New Roman"/>
                <w:b/>
                <w:bCs/>
                <w:sz w:val="12"/>
                <w:szCs w:val="12"/>
                <w:lang w:eastAsia="ru-RU"/>
              </w:rPr>
              <w:t>1 209 017</w:t>
            </w:r>
          </w:p>
        </w:tc>
      </w:tr>
    </w:tbl>
    <w:p w14:paraId="357DDB26" w14:textId="77777777" w:rsidR="00803A05" w:rsidRDefault="00803A05" w:rsidP="00803A05">
      <w:pPr>
        <w:spacing w:after="0"/>
        <w:jc w:val="center"/>
        <w:rPr>
          <w:rFonts w:ascii="Times New Roman" w:eastAsia="Calibri" w:hAnsi="Times New Roman" w:cs="Times New Roman"/>
          <w:bCs/>
          <w:sz w:val="12"/>
          <w:szCs w:val="12"/>
        </w:rPr>
      </w:pPr>
    </w:p>
    <w:p w14:paraId="384D0A63" w14:textId="77777777" w:rsidR="006575D2" w:rsidRDefault="006575D2" w:rsidP="006575D2">
      <w:pPr>
        <w:spacing w:after="0"/>
        <w:jc w:val="right"/>
        <w:rPr>
          <w:rFonts w:ascii="Times New Roman" w:eastAsia="Calibri" w:hAnsi="Times New Roman" w:cs="Times New Roman"/>
          <w:bCs/>
          <w:sz w:val="12"/>
          <w:szCs w:val="12"/>
        </w:rPr>
      </w:pPr>
      <w:r w:rsidRPr="006575D2">
        <w:rPr>
          <w:rFonts w:ascii="Times New Roman" w:eastAsia="Calibri" w:hAnsi="Times New Roman" w:cs="Times New Roman"/>
          <w:bCs/>
          <w:sz w:val="12"/>
          <w:szCs w:val="12"/>
        </w:rPr>
        <w:t xml:space="preserve">Приложение № 2                  </w:t>
      </w:r>
    </w:p>
    <w:p w14:paraId="7E9439AC" w14:textId="77777777" w:rsidR="006575D2" w:rsidRDefault="006575D2" w:rsidP="006575D2">
      <w:pPr>
        <w:spacing w:after="0"/>
        <w:jc w:val="right"/>
        <w:rPr>
          <w:rFonts w:ascii="Times New Roman" w:eastAsia="Calibri" w:hAnsi="Times New Roman" w:cs="Times New Roman"/>
          <w:bCs/>
          <w:sz w:val="12"/>
          <w:szCs w:val="12"/>
        </w:rPr>
      </w:pPr>
      <w:r w:rsidRPr="006575D2">
        <w:rPr>
          <w:rFonts w:ascii="Times New Roman" w:eastAsia="Calibri" w:hAnsi="Times New Roman" w:cs="Times New Roman"/>
          <w:bCs/>
          <w:sz w:val="12"/>
          <w:szCs w:val="12"/>
        </w:rPr>
        <w:t xml:space="preserve">                                                   к Решению Собрания представителей муниципального</w:t>
      </w:r>
    </w:p>
    <w:p w14:paraId="17758727" w14:textId="77777777" w:rsidR="006575D2" w:rsidRDefault="006575D2" w:rsidP="006575D2">
      <w:pPr>
        <w:spacing w:after="0"/>
        <w:jc w:val="right"/>
        <w:rPr>
          <w:rFonts w:ascii="Times New Roman" w:eastAsia="Calibri" w:hAnsi="Times New Roman" w:cs="Times New Roman"/>
          <w:bCs/>
          <w:sz w:val="12"/>
          <w:szCs w:val="12"/>
        </w:rPr>
      </w:pPr>
      <w:r w:rsidRPr="006575D2">
        <w:rPr>
          <w:rFonts w:ascii="Times New Roman" w:eastAsia="Calibri" w:hAnsi="Times New Roman" w:cs="Times New Roman"/>
          <w:bCs/>
          <w:sz w:val="12"/>
          <w:szCs w:val="12"/>
        </w:rPr>
        <w:t xml:space="preserve"> района Сергиевский "Об исполнении бюджета</w:t>
      </w:r>
    </w:p>
    <w:p w14:paraId="12CEACD3" w14:textId="77777777" w:rsidR="006575D2" w:rsidRDefault="006575D2" w:rsidP="006575D2">
      <w:pPr>
        <w:spacing w:after="0"/>
        <w:jc w:val="right"/>
        <w:rPr>
          <w:rFonts w:ascii="Times New Roman" w:eastAsia="Calibri" w:hAnsi="Times New Roman" w:cs="Times New Roman"/>
          <w:bCs/>
          <w:sz w:val="12"/>
          <w:szCs w:val="12"/>
        </w:rPr>
      </w:pPr>
      <w:r w:rsidRPr="006575D2">
        <w:rPr>
          <w:rFonts w:ascii="Times New Roman" w:eastAsia="Calibri" w:hAnsi="Times New Roman" w:cs="Times New Roman"/>
          <w:bCs/>
          <w:sz w:val="12"/>
          <w:szCs w:val="12"/>
        </w:rPr>
        <w:t xml:space="preserve"> муниципального района Сергиевский за 2019 год"</w:t>
      </w:r>
    </w:p>
    <w:p w14:paraId="1DC8E356" w14:textId="77777777" w:rsidR="006575D2" w:rsidRDefault="006575D2" w:rsidP="006575D2">
      <w:pPr>
        <w:spacing w:after="0"/>
        <w:jc w:val="center"/>
        <w:rPr>
          <w:rFonts w:ascii="Times New Roman" w:eastAsia="Calibri" w:hAnsi="Times New Roman" w:cs="Times New Roman"/>
          <w:bCs/>
          <w:sz w:val="12"/>
          <w:szCs w:val="12"/>
        </w:rPr>
      </w:pPr>
      <w:r w:rsidRPr="006575D2">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за 2019 год</w:t>
      </w:r>
    </w:p>
    <w:tbl>
      <w:tblPr>
        <w:tblW w:w="5000" w:type="pct"/>
        <w:tblLook w:val="04A0" w:firstRow="1" w:lastRow="0" w:firstColumn="1" w:lastColumn="0" w:noHBand="0" w:noVBand="1"/>
      </w:tblPr>
      <w:tblGrid>
        <w:gridCol w:w="968"/>
        <w:gridCol w:w="2876"/>
        <w:gridCol w:w="336"/>
        <w:gridCol w:w="370"/>
        <w:gridCol w:w="902"/>
        <w:gridCol w:w="396"/>
        <w:gridCol w:w="896"/>
        <w:gridCol w:w="985"/>
      </w:tblGrid>
      <w:tr w:rsidR="002A475A" w:rsidRPr="002A475A" w14:paraId="1CB491BA" w14:textId="77777777" w:rsidTr="002A475A">
        <w:trPr>
          <w:trHeight w:val="70"/>
        </w:trPr>
        <w:tc>
          <w:tcPr>
            <w:tcW w:w="4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C6151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Код главного распоряди</w:t>
            </w:r>
            <w:r w:rsidRPr="002A475A">
              <w:rPr>
                <w:rFonts w:ascii="Times New Roman" w:eastAsia="Times New Roman" w:hAnsi="Times New Roman" w:cs="Times New Roman"/>
                <w:sz w:val="12"/>
                <w:szCs w:val="12"/>
                <w:lang w:eastAsia="ru-RU"/>
              </w:rPr>
              <w:t>теля бюджетных средств</w:t>
            </w:r>
          </w:p>
        </w:tc>
        <w:tc>
          <w:tcPr>
            <w:tcW w:w="1914" w:type="pct"/>
            <w:vMerge w:val="restart"/>
            <w:tcBorders>
              <w:top w:val="single" w:sz="4" w:space="0" w:color="auto"/>
              <w:left w:val="nil"/>
              <w:bottom w:val="single" w:sz="4" w:space="0" w:color="auto"/>
              <w:right w:val="single" w:sz="4" w:space="0" w:color="auto"/>
            </w:tcBorders>
            <w:shd w:val="clear" w:color="000000" w:fill="FFFFFF"/>
            <w:vAlign w:val="center"/>
            <w:hideMark/>
          </w:tcPr>
          <w:p w14:paraId="5022D0D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2B3A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Рз</w:t>
            </w:r>
          </w:p>
        </w:tc>
        <w:tc>
          <w:tcPr>
            <w:tcW w:w="18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1F41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ПР </w:t>
            </w:r>
          </w:p>
        </w:tc>
        <w:tc>
          <w:tcPr>
            <w:tcW w:w="63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CFC1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ЦСР</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F654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ВР</w:t>
            </w:r>
          </w:p>
        </w:tc>
        <w:tc>
          <w:tcPr>
            <w:tcW w:w="1346"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16DC4E4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Исполнено, тыс.рублей</w:t>
            </w:r>
          </w:p>
        </w:tc>
      </w:tr>
      <w:tr w:rsidR="002A475A" w:rsidRPr="002A475A" w14:paraId="14D510AE" w14:textId="77777777" w:rsidTr="002A475A">
        <w:trPr>
          <w:trHeight w:val="70"/>
        </w:trPr>
        <w:tc>
          <w:tcPr>
            <w:tcW w:w="435" w:type="pct"/>
            <w:vMerge/>
            <w:tcBorders>
              <w:top w:val="single" w:sz="4" w:space="0" w:color="auto"/>
              <w:left w:val="single" w:sz="4" w:space="0" w:color="auto"/>
              <w:bottom w:val="single" w:sz="4" w:space="0" w:color="000000"/>
              <w:right w:val="single" w:sz="4" w:space="0" w:color="auto"/>
            </w:tcBorders>
            <w:vAlign w:val="center"/>
            <w:hideMark/>
          </w:tcPr>
          <w:p w14:paraId="5647576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p>
        </w:tc>
        <w:tc>
          <w:tcPr>
            <w:tcW w:w="1914" w:type="pct"/>
            <w:vMerge/>
            <w:tcBorders>
              <w:top w:val="single" w:sz="4" w:space="0" w:color="auto"/>
              <w:left w:val="nil"/>
              <w:bottom w:val="single" w:sz="4" w:space="0" w:color="auto"/>
              <w:right w:val="single" w:sz="4" w:space="0" w:color="auto"/>
            </w:tcBorders>
            <w:vAlign w:val="center"/>
            <w:hideMark/>
          </w:tcPr>
          <w:p w14:paraId="09F1B5A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18D3C02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0E809B1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76CAE79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61249AE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p>
        </w:tc>
        <w:tc>
          <w:tcPr>
            <w:tcW w:w="673" w:type="pct"/>
            <w:tcBorders>
              <w:top w:val="nil"/>
              <w:left w:val="nil"/>
              <w:bottom w:val="single" w:sz="4" w:space="0" w:color="auto"/>
              <w:right w:val="single" w:sz="4" w:space="0" w:color="auto"/>
            </w:tcBorders>
            <w:shd w:val="clear" w:color="000000" w:fill="FFFFFF"/>
            <w:vAlign w:val="center"/>
            <w:hideMark/>
          </w:tcPr>
          <w:p w14:paraId="545839C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Всего</w:t>
            </w:r>
          </w:p>
        </w:tc>
        <w:tc>
          <w:tcPr>
            <w:tcW w:w="673" w:type="pct"/>
            <w:tcBorders>
              <w:top w:val="nil"/>
              <w:left w:val="nil"/>
              <w:bottom w:val="single" w:sz="4" w:space="0" w:color="auto"/>
              <w:right w:val="single" w:sz="4" w:space="0" w:color="auto"/>
            </w:tcBorders>
            <w:shd w:val="clear" w:color="000000" w:fill="FFFFFF"/>
            <w:vAlign w:val="bottom"/>
            <w:hideMark/>
          </w:tcPr>
          <w:p w14:paraId="57ACA22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в том числе за счёт безвозмездных поступлений</w:t>
            </w:r>
          </w:p>
        </w:tc>
      </w:tr>
      <w:tr w:rsidR="002A475A" w:rsidRPr="002A475A" w14:paraId="0DDE2B21"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bottom"/>
            <w:hideMark/>
          </w:tcPr>
          <w:p w14:paraId="4CED8F45" w14:textId="77777777" w:rsidR="002A475A" w:rsidRPr="002A475A" w:rsidRDefault="002A475A" w:rsidP="002A475A">
            <w:pPr>
              <w:spacing w:after="0" w:line="240" w:lineRule="auto"/>
              <w:jc w:val="center"/>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600</w:t>
            </w:r>
          </w:p>
        </w:tc>
        <w:tc>
          <w:tcPr>
            <w:tcW w:w="1914" w:type="pct"/>
            <w:tcBorders>
              <w:top w:val="nil"/>
              <w:left w:val="nil"/>
              <w:bottom w:val="single" w:sz="4" w:space="0" w:color="auto"/>
              <w:right w:val="single" w:sz="4" w:space="0" w:color="auto"/>
            </w:tcBorders>
            <w:shd w:val="clear" w:color="000000" w:fill="FFFFFF"/>
            <w:vAlign w:val="bottom"/>
            <w:hideMark/>
          </w:tcPr>
          <w:p w14:paraId="509E1C69" w14:textId="77777777" w:rsidR="002A475A" w:rsidRPr="002A475A" w:rsidRDefault="002A475A" w:rsidP="002A475A">
            <w:pPr>
              <w:spacing w:after="0" w:line="240" w:lineRule="auto"/>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Собрание Представителей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5CB4D9E2"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14:paraId="2117A8F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38" w:type="pct"/>
            <w:tcBorders>
              <w:top w:val="nil"/>
              <w:left w:val="nil"/>
              <w:bottom w:val="single" w:sz="4" w:space="0" w:color="auto"/>
              <w:right w:val="single" w:sz="4" w:space="0" w:color="auto"/>
            </w:tcBorders>
            <w:shd w:val="clear" w:color="000000" w:fill="FFFFFF"/>
            <w:noWrap/>
            <w:vAlign w:val="center"/>
            <w:hideMark/>
          </w:tcPr>
          <w:p w14:paraId="23B9DAD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noWrap/>
            <w:vAlign w:val="center"/>
            <w:hideMark/>
          </w:tcPr>
          <w:p w14:paraId="2C0DD63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9DF7025"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1 798</w:t>
            </w:r>
          </w:p>
        </w:tc>
        <w:tc>
          <w:tcPr>
            <w:tcW w:w="673" w:type="pct"/>
            <w:tcBorders>
              <w:top w:val="nil"/>
              <w:left w:val="nil"/>
              <w:bottom w:val="single" w:sz="4" w:space="0" w:color="auto"/>
              <w:right w:val="single" w:sz="4" w:space="0" w:color="auto"/>
            </w:tcBorders>
            <w:shd w:val="clear" w:color="000000" w:fill="FFFFFF"/>
            <w:vAlign w:val="bottom"/>
            <w:hideMark/>
          </w:tcPr>
          <w:p w14:paraId="7BDDFA74"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11</w:t>
            </w:r>
          </w:p>
        </w:tc>
      </w:tr>
      <w:tr w:rsidR="002A475A" w:rsidRPr="002A475A" w14:paraId="41DEE52B"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F29558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600</w:t>
            </w:r>
          </w:p>
        </w:tc>
        <w:tc>
          <w:tcPr>
            <w:tcW w:w="1914" w:type="pct"/>
            <w:tcBorders>
              <w:top w:val="nil"/>
              <w:left w:val="nil"/>
              <w:bottom w:val="single" w:sz="4" w:space="0" w:color="auto"/>
              <w:right w:val="single" w:sz="4" w:space="0" w:color="auto"/>
            </w:tcBorders>
            <w:shd w:val="clear" w:color="000000" w:fill="FFFFFF"/>
            <w:vAlign w:val="bottom"/>
            <w:hideMark/>
          </w:tcPr>
          <w:p w14:paraId="0FC3BD6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Функционирование законодательных (представительных) органов муниципальных образований</w:t>
            </w:r>
          </w:p>
        </w:tc>
        <w:tc>
          <w:tcPr>
            <w:tcW w:w="210" w:type="pct"/>
            <w:tcBorders>
              <w:top w:val="nil"/>
              <w:left w:val="nil"/>
              <w:bottom w:val="single" w:sz="4" w:space="0" w:color="auto"/>
              <w:right w:val="single" w:sz="4" w:space="0" w:color="auto"/>
            </w:tcBorders>
            <w:shd w:val="clear" w:color="000000" w:fill="FFFFFF"/>
            <w:vAlign w:val="bottom"/>
            <w:hideMark/>
          </w:tcPr>
          <w:p w14:paraId="6346786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184F82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0530E4F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3FCD51D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2C98B1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1 798</w:t>
            </w:r>
          </w:p>
        </w:tc>
        <w:tc>
          <w:tcPr>
            <w:tcW w:w="673" w:type="pct"/>
            <w:tcBorders>
              <w:top w:val="nil"/>
              <w:left w:val="nil"/>
              <w:bottom w:val="single" w:sz="4" w:space="0" w:color="auto"/>
              <w:right w:val="single" w:sz="4" w:space="0" w:color="auto"/>
            </w:tcBorders>
            <w:shd w:val="clear" w:color="000000" w:fill="FFFFFF"/>
            <w:vAlign w:val="bottom"/>
            <w:hideMark/>
          </w:tcPr>
          <w:p w14:paraId="48E986A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w:t>
            </w:r>
          </w:p>
        </w:tc>
      </w:tr>
      <w:tr w:rsidR="002A475A" w:rsidRPr="002A475A" w14:paraId="7790F7B9"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F0A872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600</w:t>
            </w:r>
          </w:p>
        </w:tc>
        <w:tc>
          <w:tcPr>
            <w:tcW w:w="1914" w:type="pct"/>
            <w:tcBorders>
              <w:top w:val="nil"/>
              <w:left w:val="nil"/>
              <w:bottom w:val="single" w:sz="4" w:space="0" w:color="auto"/>
              <w:right w:val="single" w:sz="4" w:space="0" w:color="auto"/>
            </w:tcBorders>
            <w:shd w:val="clear" w:color="000000" w:fill="FFFFFF"/>
            <w:vAlign w:val="bottom"/>
            <w:hideMark/>
          </w:tcPr>
          <w:p w14:paraId="71F09A0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210" w:type="pct"/>
            <w:tcBorders>
              <w:top w:val="nil"/>
              <w:left w:val="nil"/>
              <w:bottom w:val="single" w:sz="4" w:space="0" w:color="auto"/>
              <w:right w:val="single" w:sz="4" w:space="0" w:color="auto"/>
            </w:tcBorders>
            <w:shd w:val="clear" w:color="000000" w:fill="FFFFFF"/>
            <w:vAlign w:val="bottom"/>
            <w:hideMark/>
          </w:tcPr>
          <w:p w14:paraId="365289E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1780A6E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3D8FB2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99 0 00 00000</w:t>
            </w:r>
          </w:p>
        </w:tc>
        <w:tc>
          <w:tcPr>
            <w:tcW w:w="266" w:type="pct"/>
            <w:tcBorders>
              <w:top w:val="nil"/>
              <w:left w:val="nil"/>
              <w:bottom w:val="single" w:sz="4" w:space="0" w:color="auto"/>
              <w:right w:val="single" w:sz="4" w:space="0" w:color="auto"/>
            </w:tcBorders>
            <w:shd w:val="clear" w:color="000000" w:fill="FFFFFF"/>
            <w:vAlign w:val="bottom"/>
            <w:hideMark/>
          </w:tcPr>
          <w:p w14:paraId="4CCB35D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ADE65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1 798</w:t>
            </w:r>
          </w:p>
        </w:tc>
        <w:tc>
          <w:tcPr>
            <w:tcW w:w="673" w:type="pct"/>
            <w:tcBorders>
              <w:top w:val="nil"/>
              <w:left w:val="nil"/>
              <w:bottom w:val="single" w:sz="4" w:space="0" w:color="auto"/>
              <w:right w:val="single" w:sz="4" w:space="0" w:color="auto"/>
            </w:tcBorders>
            <w:shd w:val="clear" w:color="000000" w:fill="FFFFFF"/>
            <w:vAlign w:val="bottom"/>
            <w:hideMark/>
          </w:tcPr>
          <w:p w14:paraId="30F6651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w:t>
            </w:r>
          </w:p>
        </w:tc>
      </w:tr>
      <w:tr w:rsidR="002A475A" w:rsidRPr="002A475A" w14:paraId="2048044F"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F7C624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600</w:t>
            </w:r>
          </w:p>
        </w:tc>
        <w:tc>
          <w:tcPr>
            <w:tcW w:w="1914" w:type="pct"/>
            <w:tcBorders>
              <w:top w:val="nil"/>
              <w:left w:val="nil"/>
              <w:bottom w:val="single" w:sz="4" w:space="0" w:color="auto"/>
              <w:right w:val="single" w:sz="4" w:space="0" w:color="auto"/>
            </w:tcBorders>
            <w:shd w:val="clear" w:color="000000" w:fill="FFFFFF"/>
            <w:vAlign w:val="bottom"/>
            <w:hideMark/>
          </w:tcPr>
          <w:p w14:paraId="31D3113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10" w:type="pct"/>
            <w:tcBorders>
              <w:top w:val="nil"/>
              <w:left w:val="nil"/>
              <w:bottom w:val="single" w:sz="4" w:space="0" w:color="auto"/>
              <w:right w:val="single" w:sz="4" w:space="0" w:color="auto"/>
            </w:tcBorders>
            <w:shd w:val="clear" w:color="000000" w:fill="FFFFFF"/>
            <w:vAlign w:val="bottom"/>
            <w:hideMark/>
          </w:tcPr>
          <w:p w14:paraId="09473EA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0D3B22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30A6505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99 0 00 00000</w:t>
            </w:r>
          </w:p>
        </w:tc>
        <w:tc>
          <w:tcPr>
            <w:tcW w:w="266" w:type="pct"/>
            <w:tcBorders>
              <w:top w:val="nil"/>
              <w:left w:val="nil"/>
              <w:bottom w:val="single" w:sz="4" w:space="0" w:color="auto"/>
              <w:right w:val="single" w:sz="4" w:space="0" w:color="auto"/>
            </w:tcBorders>
            <w:shd w:val="clear" w:color="000000" w:fill="FFFFFF"/>
            <w:vAlign w:val="bottom"/>
            <w:hideMark/>
          </w:tcPr>
          <w:p w14:paraId="77646E3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62E5540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1 611</w:t>
            </w:r>
          </w:p>
        </w:tc>
        <w:tc>
          <w:tcPr>
            <w:tcW w:w="673" w:type="pct"/>
            <w:tcBorders>
              <w:top w:val="nil"/>
              <w:left w:val="nil"/>
              <w:bottom w:val="single" w:sz="4" w:space="0" w:color="auto"/>
              <w:right w:val="single" w:sz="4" w:space="0" w:color="auto"/>
            </w:tcBorders>
            <w:shd w:val="clear" w:color="000000" w:fill="FFFFFF"/>
            <w:noWrap/>
            <w:vAlign w:val="bottom"/>
            <w:hideMark/>
          </w:tcPr>
          <w:p w14:paraId="12D569C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w:t>
            </w:r>
          </w:p>
        </w:tc>
      </w:tr>
      <w:tr w:rsidR="002A475A" w:rsidRPr="002A475A" w14:paraId="1A4EE514"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5DA1EB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600</w:t>
            </w:r>
          </w:p>
        </w:tc>
        <w:tc>
          <w:tcPr>
            <w:tcW w:w="1914" w:type="pct"/>
            <w:tcBorders>
              <w:top w:val="nil"/>
              <w:left w:val="nil"/>
              <w:bottom w:val="single" w:sz="4" w:space="0" w:color="auto"/>
              <w:right w:val="single" w:sz="4" w:space="0" w:color="auto"/>
            </w:tcBorders>
            <w:shd w:val="clear" w:color="000000" w:fill="FFFFFF"/>
            <w:vAlign w:val="bottom"/>
            <w:hideMark/>
          </w:tcPr>
          <w:p w14:paraId="1BD85DE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5696DBC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47952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6D5E0A9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99 0 00 00000</w:t>
            </w:r>
          </w:p>
        </w:tc>
        <w:tc>
          <w:tcPr>
            <w:tcW w:w="266" w:type="pct"/>
            <w:tcBorders>
              <w:top w:val="nil"/>
              <w:left w:val="nil"/>
              <w:bottom w:val="single" w:sz="4" w:space="0" w:color="auto"/>
              <w:right w:val="single" w:sz="4" w:space="0" w:color="auto"/>
            </w:tcBorders>
            <w:shd w:val="clear" w:color="000000" w:fill="FFFFFF"/>
            <w:vAlign w:val="bottom"/>
            <w:hideMark/>
          </w:tcPr>
          <w:p w14:paraId="4BC8BE2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6F330D9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187</w:t>
            </w:r>
          </w:p>
        </w:tc>
        <w:tc>
          <w:tcPr>
            <w:tcW w:w="673" w:type="pct"/>
            <w:tcBorders>
              <w:top w:val="nil"/>
              <w:left w:val="nil"/>
              <w:bottom w:val="single" w:sz="4" w:space="0" w:color="auto"/>
              <w:right w:val="single" w:sz="4" w:space="0" w:color="auto"/>
            </w:tcBorders>
            <w:shd w:val="clear" w:color="000000" w:fill="FFFFFF"/>
            <w:noWrap/>
            <w:vAlign w:val="bottom"/>
            <w:hideMark/>
          </w:tcPr>
          <w:p w14:paraId="149E5C7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AAC0ACB"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FB6F68C" w14:textId="77777777" w:rsidR="002A475A" w:rsidRPr="002A475A" w:rsidRDefault="002A475A" w:rsidP="002A475A">
            <w:pPr>
              <w:spacing w:after="0" w:line="240" w:lineRule="auto"/>
              <w:jc w:val="center"/>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91D413D" w14:textId="77777777" w:rsidR="002A475A" w:rsidRPr="002A475A" w:rsidRDefault="002A475A" w:rsidP="002A475A">
            <w:pPr>
              <w:spacing w:after="0" w:line="240" w:lineRule="auto"/>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425C759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14:paraId="7018C1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38" w:type="pct"/>
            <w:tcBorders>
              <w:top w:val="nil"/>
              <w:left w:val="nil"/>
              <w:bottom w:val="single" w:sz="4" w:space="0" w:color="auto"/>
              <w:right w:val="single" w:sz="4" w:space="0" w:color="auto"/>
            </w:tcBorders>
            <w:shd w:val="clear" w:color="000000" w:fill="FFFFFF"/>
            <w:vAlign w:val="bottom"/>
            <w:hideMark/>
          </w:tcPr>
          <w:p w14:paraId="00B8D87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4E53ED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4CDCC51"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989 287</w:t>
            </w:r>
          </w:p>
        </w:tc>
        <w:tc>
          <w:tcPr>
            <w:tcW w:w="673" w:type="pct"/>
            <w:tcBorders>
              <w:top w:val="nil"/>
              <w:left w:val="nil"/>
              <w:bottom w:val="single" w:sz="4" w:space="0" w:color="auto"/>
              <w:right w:val="single" w:sz="4" w:space="0" w:color="auto"/>
            </w:tcBorders>
            <w:shd w:val="clear" w:color="000000" w:fill="FFFFFF"/>
            <w:vAlign w:val="bottom"/>
            <w:hideMark/>
          </w:tcPr>
          <w:p w14:paraId="6623E8EF"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486 853</w:t>
            </w:r>
          </w:p>
        </w:tc>
      </w:tr>
      <w:tr w:rsidR="002A475A" w:rsidRPr="002A475A" w14:paraId="595631FE"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26CBC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C64C72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Функционирование высшего должностного лица субъекта Российской Федерации и муниципального образования</w:t>
            </w:r>
          </w:p>
        </w:tc>
        <w:tc>
          <w:tcPr>
            <w:tcW w:w="210" w:type="pct"/>
            <w:tcBorders>
              <w:top w:val="nil"/>
              <w:left w:val="nil"/>
              <w:bottom w:val="single" w:sz="4" w:space="0" w:color="auto"/>
              <w:right w:val="single" w:sz="4" w:space="0" w:color="auto"/>
            </w:tcBorders>
            <w:shd w:val="clear" w:color="000000" w:fill="FFFFFF"/>
            <w:vAlign w:val="bottom"/>
            <w:hideMark/>
          </w:tcPr>
          <w:p w14:paraId="0138AA3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5E6B6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2EEC9C4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4633981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45FB8A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2 182</w:t>
            </w:r>
          </w:p>
        </w:tc>
        <w:tc>
          <w:tcPr>
            <w:tcW w:w="673" w:type="pct"/>
            <w:tcBorders>
              <w:top w:val="nil"/>
              <w:left w:val="nil"/>
              <w:bottom w:val="single" w:sz="4" w:space="0" w:color="auto"/>
              <w:right w:val="single" w:sz="4" w:space="0" w:color="auto"/>
            </w:tcBorders>
            <w:shd w:val="clear" w:color="000000" w:fill="FFFFFF"/>
            <w:vAlign w:val="bottom"/>
            <w:hideMark/>
          </w:tcPr>
          <w:p w14:paraId="273C8F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251</w:t>
            </w:r>
          </w:p>
        </w:tc>
      </w:tr>
      <w:tr w:rsidR="002A475A" w:rsidRPr="002A475A" w14:paraId="57FB1261"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AC8B35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095EBA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727F0D1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0F26CD0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5E94681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noWrap/>
            <w:vAlign w:val="center"/>
            <w:hideMark/>
          </w:tcPr>
          <w:p w14:paraId="7E69754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EC4C62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2 182</w:t>
            </w:r>
          </w:p>
        </w:tc>
        <w:tc>
          <w:tcPr>
            <w:tcW w:w="673" w:type="pct"/>
            <w:tcBorders>
              <w:top w:val="nil"/>
              <w:left w:val="nil"/>
              <w:bottom w:val="single" w:sz="4" w:space="0" w:color="auto"/>
              <w:right w:val="single" w:sz="4" w:space="0" w:color="auto"/>
            </w:tcBorders>
            <w:shd w:val="clear" w:color="000000" w:fill="FFFFFF"/>
            <w:vAlign w:val="bottom"/>
            <w:hideMark/>
          </w:tcPr>
          <w:p w14:paraId="4DF2001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251</w:t>
            </w:r>
          </w:p>
        </w:tc>
      </w:tr>
      <w:tr w:rsidR="002A475A" w:rsidRPr="002A475A" w14:paraId="4F7D2ED4"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5FCF5C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46D5AE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10" w:type="pct"/>
            <w:tcBorders>
              <w:top w:val="nil"/>
              <w:left w:val="nil"/>
              <w:bottom w:val="single" w:sz="4" w:space="0" w:color="auto"/>
              <w:right w:val="single" w:sz="4" w:space="0" w:color="auto"/>
            </w:tcBorders>
            <w:shd w:val="clear" w:color="000000" w:fill="FFFFFF"/>
            <w:vAlign w:val="bottom"/>
            <w:hideMark/>
          </w:tcPr>
          <w:p w14:paraId="524670E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365D48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24967ED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3C8C71B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72F460F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2 182</w:t>
            </w:r>
          </w:p>
        </w:tc>
        <w:tc>
          <w:tcPr>
            <w:tcW w:w="673" w:type="pct"/>
            <w:tcBorders>
              <w:top w:val="nil"/>
              <w:left w:val="nil"/>
              <w:bottom w:val="single" w:sz="4" w:space="0" w:color="auto"/>
              <w:right w:val="single" w:sz="4" w:space="0" w:color="auto"/>
            </w:tcBorders>
            <w:shd w:val="clear" w:color="000000" w:fill="FFFFFF"/>
            <w:vAlign w:val="bottom"/>
            <w:hideMark/>
          </w:tcPr>
          <w:p w14:paraId="2439910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251</w:t>
            </w:r>
          </w:p>
        </w:tc>
      </w:tr>
      <w:tr w:rsidR="002A475A" w:rsidRPr="002A475A" w14:paraId="446D9587"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07A55D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03B858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Функционирование местных администраций</w:t>
            </w:r>
          </w:p>
        </w:tc>
        <w:tc>
          <w:tcPr>
            <w:tcW w:w="210" w:type="pct"/>
            <w:tcBorders>
              <w:top w:val="nil"/>
              <w:left w:val="nil"/>
              <w:bottom w:val="single" w:sz="4" w:space="0" w:color="auto"/>
              <w:right w:val="single" w:sz="4" w:space="0" w:color="auto"/>
            </w:tcBorders>
            <w:shd w:val="clear" w:color="000000" w:fill="FFFFFF"/>
            <w:vAlign w:val="bottom"/>
            <w:hideMark/>
          </w:tcPr>
          <w:p w14:paraId="467F3C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1A3D0E8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3362A24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69F8BD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68C03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35 240</w:t>
            </w:r>
          </w:p>
        </w:tc>
        <w:tc>
          <w:tcPr>
            <w:tcW w:w="673" w:type="pct"/>
            <w:tcBorders>
              <w:top w:val="nil"/>
              <w:left w:val="nil"/>
              <w:bottom w:val="single" w:sz="4" w:space="0" w:color="auto"/>
              <w:right w:val="single" w:sz="4" w:space="0" w:color="auto"/>
            </w:tcBorders>
            <w:shd w:val="clear" w:color="000000" w:fill="FFFFFF"/>
            <w:vAlign w:val="bottom"/>
            <w:hideMark/>
          </w:tcPr>
          <w:p w14:paraId="4474805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5 548</w:t>
            </w:r>
          </w:p>
        </w:tc>
      </w:tr>
      <w:tr w:rsidR="002A475A" w:rsidRPr="002A475A" w14:paraId="61D54543"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B0E2DC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9FF7EB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49AE09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34A1031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20015E5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6F8D955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5A6DAA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35 240</w:t>
            </w:r>
          </w:p>
        </w:tc>
        <w:tc>
          <w:tcPr>
            <w:tcW w:w="673" w:type="pct"/>
            <w:tcBorders>
              <w:top w:val="nil"/>
              <w:left w:val="nil"/>
              <w:bottom w:val="single" w:sz="4" w:space="0" w:color="auto"/>
              <w:right w:val="single" w:sz="4" w:space="0" w:color="auto"/>
            </w:tcBorders>
            <w:shd w:val="clear" w:color="000000" w:fill="FFFFFF"/>
            <w:vAlign w:val="bottom"/>
            <w:hideMark/>
          </w:tcPr>
          <w:p w14:paraId="0D1E635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5 548</w:t>
            </w:r>
          </w:p>
        </w:tc>
      </w:tr>
      <w:tr w:rsidR="002A475A" w:rsidRPr="002A475A" w14:paraId="253067CD"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CEFA9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86FAE1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10" w:type="pct"/>
            <w:tcBorders>
              <w:top w:val="nil"/>
              <w:left w:val="nil"/>
              <w:bottom w:val="single" w:sz="4" w:space="0" w:color="auto"/>
              <w:right w:val="single" w:sz="4" w:space="0" w:color="auto"/>
            </w:tcBorders>
            <w:shd w:val="clear" w:color="000000" w:fill="FFFFFF"/>
            <w:vAlign w:val="bottom"/>
            <w:hideMark/>
          </w:tcPr>
          <w:p w14:paraId="0F75CC1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3524841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54EC8DD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120989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12FA64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34 469</w:t>
            </w:r>
          </w:p>
        </w:tc>
        <w:tc>
          <w:tcPr>
            <w:tcW w:w="673" w:type="pct"/>
            <w:tcBorders>
              <w:top w:val="nil"/>
              <w:left w:val="nil"/>
              <w:bottom w:val="single" w:sz="4" w:space="0" w:color="auto"/>
              <w:right w:val="single" w:sz="4" w:space="0" w:color="auto"/>
            </w:tcBorders>
            <w:shd w:val="clear" w:color="000000" w:fill="FFFFFF"/>
            <w:noWrap/>
            <w:vAlign w:val="bottom"/>
            <w:hideMark/>
          </w:tcPr>
          <w:p w14:paraId="2AFC1E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5 548</w:t>
            </w:r>
          </w:p>
        </w:tc>
      </w:tr>
      <w:tr w:rsidR="002A475A" w:rsidRPr="002A475A" w14:paraId="1AA0D93C"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0ADE5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5018D2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1790ABD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41D4A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12BCD99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71F547B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69CCC54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759</w:t>
            </w:r>
          </w:p>
        </w:tc>
        <w:tc>
          <w:tcPr>
            <w:tcW w:w="673" w:type="pct"/>
            <w:tcBorders>
              <w:top w:val="nil"/>
              <w:left w:val="nil"/>
              <w:bottom w:val="single" w:sz="4" w:space="0" w:color="auto"/>
              <w:right w:val="single" w:sz="4" w:space="0" w:color="auto"/>
            </w:tcBorders>
            <w:shd w:val="clear" w:color="000000" w:fill="FFFFFF"/>
            <w:vAlign w:val="bottom"/>
            <w:hideMark/>
          </w:tcPr>
          <w:p w14:paraId="6FB8ABB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9E13CF9"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7BAA48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E4748D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Уплата налогов, сборов и иных платежей</w:t>
            </w:r>
          </w:p>
        </w:tc>
        <w:tc>
          <w:tcPr>
            <w:tcW w:w="210" w:type="pct"/>
            <w:tcBorders>
              <w:top w:val="nil"/>
              <w:left w:val="nil"/>
              <w:bottom w:val="single" w:sz="4" w:space="0" w:color="auto"/>
              <w:right w:val="single" w:sz="4" w:space="0" w:color="auto"/>
            </w:tcBorders>
            <w:shd w:val="clear" w:color="000000" w:fill="FFFFFF"/>
            <w:vAlign w:val="bottom"/>
            <w:hideMark/>
          </w:tcPr>
          <w:p w14:paraId="4FC2C3A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DD91CE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0D35F8E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6A9B421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850</w:t>
            </w:r>
          </w:p>
        </w:tc>
        <w:tc>
          <w:tcPr>
            <w:tcW w:w="673" w:type="pct"/>
            <w:tcBorders>
              <w:top w:val="nil"/>
              <w:left w:val="nil"/>
              <w:bottom w:val="single" w:sz="4" w:space="0" w:color="auto"/>
              <w:right w:val="single" w:sz="4" w:space="0" w:color="auto"/>
            </w:tcBorders>
            <w:shd w:val="clear" w:color="000000" w:fill="FFFFFF"/>
            <w:vAlign w:val="bottom"/>
            <w:hideMark/>
          </w:tcPr>
          <w:p w14:paraId="6143235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w:t>
            </w:r>
          </w:p>
        </w:tc>
        <w:tc>
          <w:tcPr>
            <w:tcW w:w="673" w:type="pct"/>
            <w:tcBorders>
              <w:top w:val="nil"/>
              <w:left w:val="nil"/>
              <w:bottom w:val="single" w:sz="4" w:space="0" w:color="auto"/>
              <w:right w:val="single" w:sz="4" w:space="0" w:color="auto"/>
            </w:tcBorders>
            <w:shd w:val="clear" w:color="000000" w:fill="FFFFFF"/>
            <w:vAlign w:val="bottom"/>
            <w:hideMark/>
          </w:tcPr>
          <w:p w14:paraId="67B019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A564C80"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0ECFC4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E9788F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Судебная система</w:t>
            </w:r>
          </w:p>
        </w:tc>
        <w:tc>
          <w:tcPr>
            <w:tcW w:w="210" w:type="pct"/>
            <w:tcBorders>
              <w:top w:val="nil"/>
              <w:left w:val="nil"/>
              <w:bottom w:val="single" w:sz="4" w:space="0" w:color="auto"/>
              <w:right w:val="single" w:sz="4" w:space="0" w:color="auto"/>
            </w:tcBorders>
            <w:shd w:val="clear" w:color="000000" w:fill="FFFFFF"/>
            <w:vAlign w:val="bottom"/>
            <w:hideMark/>
          </w:tcPr>
          <w:p w14:paraId="366D21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13B686C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5C5E806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306FC02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A2BC4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w:t>
            </w:r>
          </w:p>
        </w:tc>
        <w:tc>
          <w:tcPr>
            <w:tcW w:w="673" w:type="pct"/>
            <w:tcBorders>
              <w:top w:val="nil"/>
              <w:left w:val="nil"/>
              <w:bottom w:val="single" w:sz="4" w:space="0" w:color="auto"/>
              <w:right w:val="single" w:sz="4" w:space="0" w:color="auto"/>
            </w:tcBorders>
            <w:shd w:val="clear" w:color="000000" w:fill="FFFFFF"/>
            <w:vAlign w:val="bottom"/>
            <w:hideMark/>
          </w:tcPr>
          <w:p w14:paraId="0C12DA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w:t>
            </w:r>
          </w:p>
        </w:tc>
      </w:tr>
      <w:tr w:rsidR="002A475A" w:rsidRPr="002A475A" w14:paraId="7B53A420"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BC1B41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126141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2CDEAD3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5A833E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50DB31B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040F1C2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2B8333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w:t>
            </w:r>
          </w:p>
        </w:tc>
        <w:tc>
          <w:tcPr>
            <w:tcW w:w="673" w:type="pct"/>
            <w:tcBorders>
              <w:top w:val="nil"/>
              <w:left w:val="nil"/>
              <w:bottom w:val="single" w:sz="4" w:space="0" w:color="auto"/>
              <w:right w:val="single" w:sz="4" w:space="0" w:color="auto"/>
            </w:tcBorders>
            <w:shd w:val="clear" w:color="000000" w:fill="FFFFFF"/>
            <w:vAlign w:val="bottom"/>
            <w:hideMark/>
          </w:tcPr>
          <w:p w14:paraId="7F91115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w:t>
            </w:r>
          </w:p>
        </w:tc>
      </w:tr>
      <w:tr w:rsidR="002A475A" w:rsidRPr="002A475A" w14:paraId="34E7D1E5"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2CC585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465A6B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Иные закупки товаров, работ и услуг для </w:t>
            </w:r>
            <w:r w:rsidRPr="002A475A">
              <w:rPr>
                <w:rFonts w:ascii="Times New Roman" w:eastAsia="Times New Roman" w:hAnsi="Times New Roman" w:cs="Times New Roman"/>
                <w:sz w:val="12"/>
                <w:szCs w:val="12"/>
                <w:lang w:eastAsia="ru-RU"/>
              </w:rPr>
              <w:t>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AB8D12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F3BD05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24B5061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4FB710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3D13D76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w:t>
            </w:r>
          </w:p>
        </w:tc>
        <w:tc>
          <w:tcPr>
            <w:tcW w:w="673" w:type="pct"/>
            <w:tcBorders>
              <w:top w:val="nil"/>
              <w:left w:val="nil"/>
              <w:bottom w:val="single" w:sz="4" w:space="0" w:color="auto"/>
              <w:right w:val="single" w:sz="4" w:space="0" w:color="auto"/>
            </w:tcBorders>
            <w:shd w:val="clear" w:color="000000" w:fill="FFFFFF"/>
            <w:vAlign w:val="bottom"/>
            <w:hideMark/>
          </w:tcPr>
          <w:p w14:paraId="3D3BA9A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w:t>
            </w:r>
          </w:p>
        </w:tc>
      </w:tr>
      <w:tr w:rsidR="002A475A" w:rsidRPr="002A475A" w14:paraId="5E6253CC"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6C057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center"/>
            <w:hideMark/>
          </w:tcPr>
          <w:p w14:paraId="1719DCA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общегосударственные вопросы</w:t>
            </w:r>
          </w:p>
        </w:tc>
        <w:tc>
          <w:tcPr>
            <w:tcW w:w="210" w:type="pct"/>
            <w:tcBorders>
              <w:top w:val="nil"/>
              <w:left w:val="nil"/>
              <w:bottom w:val="single" w:sz="4" w:space="0" w:color="auto"/>
              <w:right w:val="single" w:sz="4" w:space="0" w:color="auto"/>
            </w:tcBorders>
            <w:shd w:val="clear" w:color="000000" w:fill="FFFFFF"/>
            <w:vAlign w:val="bottom"/>
            <w:hideMark/>
          </w:tcPr>
          <w:p w14:paraId="5632BE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3BA417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4B6E81B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697343B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5F89A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54 998</w:t>
            </w:r>
          </w:p>
        </w:tc>
        <w:tc>
          <w:tcPr>
            <w:tcW w:w="673" w:type="pct"/>
            <w:tcBorders>
              <w:top w:val="nil"/>
              <w:left w:val="nil"/>
              <w:bottom w:val="single" w:sz="4" w:space="0" w:color="auto"/>
              <w:right w:val="single" w:sz="4" w:space="0" w:color="auto"/>
            </w:tcBorders>
            <w:shd w:val="clear" w:color="000000" w:fill="FFFFFF"/>
            <w:vAlign w:val="bottom"/>
            <w:hideMark/>
          </w:tcPr>
          <w:p w14:paraId="2D4F830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734</w:t>
            </w:r>
          </w:p>
        </w:tc>
      </w:tr>
      <w:tr w:rsidR="002A475A" w:rsidRPr="002A475A" w14:paraId="394F4230"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D35920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B30C78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69625E2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DC1EF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1413C77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55D6F1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1FE5EB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3 859</w:t>
            </w:r>
          </w:p>
        </w:tc>
        <w:tc>
          <w:tcPr>
            <w:tcW w:w="673" w:type="pct"/>
            <w:tcBorders>
              <w:top w:val="nil"/>
              <w:left w:val="nil"/>
              <w:bottom w:val="single" w:sz="4" w:space="0" w:color="auto"/>
              <w:right w:val="single" w:sz="4" w:space="0" w:color="auto"/>
            </w:tcBorders>
            <w:shd w:val="clear" w:color="000000" w:fill="FFFFFF"/>
            <w:vAlign w:val="bottom"/>
            <w:hideMark/>
          </w:tcPr>
          <w:p w14:paraId="06850C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w:t>
            </w:r>
          </w:p>
        </w:tc>
      </w:tr>
      <w:tr w:rsidR="002A475A" w:rsidRPr="002A475A" w14:paraId="7BCB4BD6"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0AAF8D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A191BE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05172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6FACCC5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5327876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2E82995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6341826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3 589</w:t>
            </w:r>
          </w:p>
        </w:tc>
        <w:tc>
          <w:tcPr>
            <w:tcW w:w="673" w:type="pct"/>
            <w:tcBorders>
              <w:top w:val="nil"/>
              <w:left w:val="nil"/>
              <w:bottom w:val="single" w:sz="4" w:space="0" w:color="auto"/>
              <w:right w:val="single" w:sz="4" w:space="0" w:color="auto"/>
            </w:tcBorders>
            <w:shd w:val="clear" w:color="000000" w:fill="FFFFFF"/>
            <w:vAlign w:val="bottom"/>
            <w:hideMark/>
          </w:tcPr>
          <w:p w14:paraId="6334CDE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1CABDF2"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12950C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90D65E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420BD0F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5A5CA9D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2FEB63B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745DEE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529752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270</w:t>
            </w:r>
          </w:p>
        </w:tc>
        <w:tc>
          <w:tcPr>
            <w:tcW w:w="673" w:type="pct"/>
            <w:tcBorders>
              <w:top w:val="nil"/>
              <w:left w:val="nil"/>
              <w:bottom w:val="single" w:sz="4" w:space="0" w:color="auto"/>
              <w:right w:val="single" w:sz="4" w:space="0" w:color="auto"/>
            </w:tcBorders>
            <w:shd w:val="clear" w:color="000000" w:fill="FFFFFF"/>
            <w:vAlign w:val="bottom"/>
            <w:hideMark/>
          </w:tcPr>
          <w:p w14:paraId="1243E5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w:t>
            </w:r>
          </w:p>
        </w:tc>
      </w:tr>
      <w:tr w:rsidR="002A475A" w:rsidRPr="002A475A" w14:paraId="615B7A43"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9E5D7A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1904E8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082292B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3162B33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32815AA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19 0 00 00000</w:t>
            </w:r>
          </w:p>
        </w:tc>
        <w:tc>
          <w:tcPr>
            <w:tcW w:w="266" w:type="pct"/>
            <w:tcBorders>
              <w:top w:val="nil"/>
              <w:left w:val="nil"/>
              <w:bottom w:val="single" w:sz="4" w:space="0" w:color="auto"/>
              <w:right w:val="single" w:sz="4" w:space="0" w:color="auto"/>
            </w:tcBorders>
            <w:shd w:val="clear" w:color="000000" w:fill="FFFFFF"/>
            <w:vAlign w:val="bottom"/>
            <w:hideMark/>
          </w:tcPr>
          <w:p w14:paraId="277FC28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B56E40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12 409</w:t>
            </w:r>
          </w:p>
        </w:tc>
        <w:tc>
          <w:tcPr>
            <w:tcW w:w="673" w:type="pct"/>
            <w:tcBorders>
              <w:top w:val="nil"/>
              <w:left w:val="nil"/>
              <w:bottom w:val="single" w:sz="4" w:space="0" w:color="auto"/>
              <w:right w:val="single" w:sz="4" w:space="0" w:color="auto"/>
            </w:tcBorders>
            <w:shd w:val="clear" w:color="000000" w:fill="FFFFFF"/>
            <w:vAlign w:val="bottom"/>
            <w:hideMark/>
          </w:tcPr>
          <w:p w14:paraId="7F75B2D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110</w:t>
            </w:r>
          </w:p>
        </w:tc>
      </w:tr>
      <w:tr w:rsidR="002A475A" w:rsidRPr="002A475A" w14:paraId="6317772E"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D6E3C2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9074A0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казенных учреждений</w:t>
            </w:r>
          </w:p>
        </w:tc>
        <w:tc>
          <w:tcPr>
            <w:tcW w:w="210" w:type="pct"/>
            <w:tcBorders>
              <w:top w:val="nil"/>
              <w:left w:val="nil"/>
              <w:bottom w:val="single" w:sz="4" w:space="0" w:color="auto"/>
              <w:right w:val="single" w:sz="4" w:space="0" w:color="auto"/>
            </w:tcBorders>
            <w:shd w:val="clear" w:color="000000" w:fill="FFFFFF"/>
            <w:vAlign w:val="bottom"/>
            <w:hideMark/>
          </w:tcPr>
          <w:p w14:paraId="07B0243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0B6B4AB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2E1E59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19 0 00 00000</w:t>
            </w:r>
          </w:p>
        </w:tc>
        <w:tc>
          <w:tcPr>
            <w:tcW w:w="266" w:type="pct"/>
            <w:tcBorders>
              <w:top w:val="nil"/>
              <w:left w:val="nil"/>
              <w:bottom w:val="single" w:sz="4" w:space="0" w:color="auto"/>
              <w:right w:val="single" w:sz="4" w:space="0" w:color="auto"/>
            </w:tcBorders>
            <w:shd w:val="clear" w:color="000000" w:fill="FFFFFF"/>
            <w:vAlign w:val="bottom"/>
            <w:hideMark/>
          </w:tcPr>
          <w:p w14:paraId="5D66CE1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110</w:t>
            </w:r>
          </w:p>
        </w:tc>
        <w:tc>
          <w:tcPr>
            <w:tcW w:w="673" w:type="pct"/>
            <w:tcBorders>
              <w:top w:val="nil"/>
              <w:left w:val="nil"/>
              <w:bottom w:val="single" w:sz="4" w:space="0" w:color="auto"/>
              <w:right w:val="single" w:sz="4" w:space="0" w:color="auto"/>
            </w:tcBorders>
            <w:shd w:val="clear" w:color="000000" w:fill="FFFFFF"/>
            <w:vAlign w:val="bottom"/>
            <w:hideMark/>
          </w:tcPr>
          <w:p w14:paraId="4BFDBF1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10 603</w:t>
            </w:r>
          </w:p>
        </w:tc>
        <w:tc>
          <w:tcPr>
            <w:tcW w:w="673" w:type="pct"/>
            <w:tcBorders>
              <w:top w:val="nil"/>
              <w:left w:val="nil"/>
              <w:bottom w:val="single" w:sz="4" w:space="0" w:color="auto"/>
              <w:right w:val="single" w:sz="4" w:space="0" w:color="auto"/>
            </w:tcBorders>
            <w:shd w:val="clear" w:color="000000" w:fill="FFFFFF"/>
            <w:noWrap/>
            <w:vAlign w:val="bottom"/>
            <w:hideMark/>
          </w:tcPr>
          <w:p w14:paraId="6098DB0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110</w:t>
            </w:r>
          </w:p>
        </w:tc>
      </w:tr>
      <w:tr w:rsidR="002A475A" w:rsidRPr="002A475A" w14:paraId="419600F0"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643FF2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9A0FE3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0449B6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309C2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4879DE7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19 0 00 00000</w:t>
            </w:r>
          </w:p>
        </w:tc>
        <w:tc>
          <w:tcPr>
            <w:tcW w:w="266" w:type="pct"/>
            <w:tcBorders>
              <w:top w:val="nil"/>
              <w:left w:val="nil"/>
              <w:bottom w:val="single" w:sz="4" w:space="0" w:color="auto"/>
              <w:right w:val="single" w:sz="4" w:space="0" w:color="auto"/>
            </w:tcBorders>
            <w:shd w:val="clear" w:color="000000" w:fill="FFFFFF"/>
            <w:vAlign w:val="bottom"/>
            <w:hideMark/>
          </w:tcPr>
          <w:p w14:paraId="065922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248E429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1 664</w:t>
            </w:r>
          </w:p>
        </w:tc>
        <w:tc>
          <w:tcPr>
            <w:tcW w:w="673" w:type="pct"/>
            <w:tcBorders>
              <w:top w:val="nil"/>
              <w:left w:val="nil"/>
              <w:bottom w:val="single" w:sz="4" w:space="0" w:color="auto"/>
              <w:right w:val="single" w:sz="4" w:space="0" w:color="auto"/>
            </w:tcBorders>
            <w:shd w:val="clear" w:color="000000" w:fill="FFFFFF"/>
            <w:noWrap/>
            <w:vAlign w:val="bottom"/>
            <w:hideMark/>
          </w:tcPr>
          <w:p w14:paraId="009DD23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B4A8651"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2AECE2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7289B9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Уплата налогов, сборов и иных платежей</w:t>
            </w:r>
          </w:p>
        </w:tc>
        <w:tc>
          <w:tcPr>
            <w:tcW w:w="210" w:type="pct"/>
            <w:tcBorders>
              <w:top w:val="nil"/>
              <w:left w:val="nil"/>
              <w:bottom w:val="single" w:sz="4" w:space="0" w:color="auto"/>
              <w:right w:val="single" w:sz="4" w:space="0" w:color="auto"/>
            </w:tcBorders>
            <w:shd w:val="clear" w:color="000000" w:fill="FFFFFF"/>
            <w:vAlign w:val="bottom"/>
            <w:hideMark/>
          </w:tcPr>
          <w:p w14:paraId="6BE5EAB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6E6B2A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2042BD7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19 0 00 00000</w:t>
            </w:r>
          </w:p>
        </w:tc>
        <w:tc>
          <w:tcPr>
            <w:tcW w:w="266" w:type="pct"/>
            <w:tcBorders>
              <w:top w:val="nil"/>
              <w:left w:val="nil"/>
              <w:bottom w:val="single" w:sz="4" w:space="0" w:color="auto"/>
              <w:right w:val="single" w:sz="4" w:space="0" w:color="auto"/>
            </w:tcBorders>
            <w:shd w:val="clear" w:color="000000" w:fill="FFFFFF"/>
            <w:vAlign w:val="bottom"/>
            <w:hideMark/>
          </w:tcPr>
          <w:p w14:paraId="3B6C457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850</w:t>
            </w:r>
          </w:p>
        </w:tc>
        <w:tc>
          <w:tcPr>
            <w:tcW w:w="673" w:type="pct"/>
            <w:tcBorders>
              <w:top w:val="nil"/>
              <w:left w:val="nil"/>
              <w:bottom w:val="single" w:sz="4" w:space="0" w:color="auto"/>
              <w:right w:val="single" w:sz="4" w:space="0" w:color="auto"/>
            </w:tcBorders>
            <w:shd w:val="clear" w:color="000000" w:fill="FFFFFF"/>
            <w:vAlign w:val="bottom"/>
            <w:hideMark/>
          </w:tcPr>
          <w:p w14:paraId="43B0E28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142</w:t>
            </w:r>
          </w:p>
        </w:tc>
        <w:tc>
          <w:tcPr>
            <w:tcW w:w="673" w:type="pct"/>
            <w:tcBorders>
              <w:top w:val="nil"/>
              <w:left w:val="nil"/>
              <w:bottom w:val="single" w:sz="4" w:space="0" w:color="auto"/>
              <w:right w:val="single" w:sz="4" w:space="0" w:color="auto"/>
            </w:tcBorders>
            <w:shd w:val="clear" w:color="000000" w:fill="FFFFFF"/>
            <w:noWrap/>
            <w:vAlign w:val="bottom"/>
            <w:hideMark/>
          </w:tcPr>
          <w:p w14:paraId="73EE62A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AA844CA"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50FA46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421AD4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6B012B5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6E7E14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28BA17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061B67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460F3A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38 729</w:t>
            </w:r>
          </w:p>
        </w:tc>
        <w:tc>
          <w:tcPr>
            <w:tcW w:w="673" w:type="pct"/>
            <w:tcBorders>
              <w:top w:val="nil"/>
              <w:left w:val="nil"/>
              <w:bottom w:val="single" w:sz="4" w:space="0" w:color="auto"/>
              <w:right w:val="single" w:sz="4" w:space="0" w:color="auto"/>
            </w:tcBorders>
            <w:shd w:val="clear" w:color="000000" w:fill="FFFFFF"/>
            <w:vAlign w:val="bottom"/>
            <w:hideMark/>
          </w:tcPr>
          <w:p w14:paraId="767111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562</w:t>
            </w:r>
          </w:p>
        </w:tc>
      </w:tr>
      <w:tr w:rsidR="002A475A" w:rsidRPr="002A475A" w14:paraId="2DE662F8"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63D93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590F90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казенных учреждений</w:t>
            </w:r>
          </w:p>
        </w:tc>
        <w:tc>
          <w:tcPr>
            <w:tcW w:w="210" w:type="pct"/>
            <w:tcBorders>
              <w:top w:val="nil"/>
              <w:left w:val="nil"/>
              <w:bottom w:val="single" w:sz="4" w:space="0" w:color="auto"/>
              <w:right w:val="single" w:sz="4" w:space="0" w:color="auto"/>
            </w:tcBorders>
            <w:shd w:val="clear" w:color="000000" w:fill="FFFFFF"/>
            <w:vAlign w:val="bottom"/>
            <w:hideMark/>
          </w:tcPr>
          <w:p w14:paraId="75AE90E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44F8F3E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1DB2FCC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7697454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110</w:t>
            </w:r>
          </w:p>
        </w:tc>
        <w:tc>
          <w:tcPr>
            <w:tcW w:w="673" w:type="pct"/>
            <w:tcBorders>
              <w:top w:val="nil"/>
              <w:left w:val="nil"/>
              <w:bottom w:val="single" w:sz="4" w:space="0" w:color="auto"/>
              <w:right w:val="single" w:sz="4" w:space="0" w:color="auto"/>
            </w:tcBorders>
            <w:shd w:val="clear" w:color="000000" w:fill="FFFFFF"/>
            <w:vAlign w:val="bottom"/>
            <w:hideMark/>
          </w:tcPr>
          <w:p w14:paraId="244A052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9 448</w:t>
            </w:r>
          </w:p>
        </w:tc>
        <w:tc>
          <w:tcPr>
            <w:tcW w:w="673" w:type="pct"/>
            <w:tcBorders>
              <w:top w:val="nil"/>
              <w:left w:val="nil"/>
              <w:bottom w:val="single" w:sz="4" w:space="0" w:color="auto"/>
              <w:right w:val="single" w:sz="4" w:space="0" w:color="auto"/>
            </w:tcBorders>
            <w:shd w:val="clear" w:color="000000" w:fill="FFFFFF"/>
            <w:vAlign w:val="bottom"/>
            <w:hideMark/>
          </w:tcPr>
          <w:p w14:paraId="46B5220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104</w:t>
            </w:r>
          </w:p>
        </w:tc>
      </w:tr>
      <w:tr w:rsidR="002A475A" w:rsidRPr="002A475A" w14:paraId="3BCFB685"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A6F9F6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74428E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10" w:type="pct"/>
            <w:tcBorders>
              <w:top w:val="nil"/>
              <w:left w:val="nil"/>
              <w:bottom w:val="single" w:sz="4" w:space="0" w:color="auto"/>
              <w:right w:val="single" w:sz="4" w:space="0" w:color="auto"/>
            </w:tcBorders>
            <w:shd w:val="clear" w:color="000000" w:fill="FFFFFF"/>
            <w:vAlign w:val="bottom"/>
            <w:hideMark/>
          </w:tcPr>
          <w:p w14:paraId="7CE2467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0FB70D1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7C7D0F2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64BA498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59A42A5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w:t>
            </w:r>
          </w:p>
        </w:tc>
        <w:tc>
          <w:tcPr>
            <w:tcW w:w="673" w:type="pct"/>
            <w:tcBorders>
              <w:top w:val="nil"/>
              <w:left w:val="nil"/>
              <w:bottom w:val="single" w:sz="4" w:space="0" w:color="auto"/>
              <w:right w:val="single" w:sz="4" w:space="0" w:color="auto"/>
            </w:tcBorders>
            <w:shd w:val="clear" w:color="000000" w:fill="FFFFFF"/>
            <w:vAlign w:val="bottom"/>
            <w:hideMark/>
          </w:tcPr>
          <w:p w14:paraId="09F94B7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w:t>
            </w:r>
          </w:p>
        </w:tc>
      </w:tr>
      <w:tr w:rsidR="002A475A" w:rsidRPr="002A475A" w14:paraId="4EC022C8"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A99D3F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A64DDA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3A9746D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5885D91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21E6DEB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30F9E5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7DF09C9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3 510</w:t>
            </w:r>
          </w:p>
        </w:tc>
        <w:tc>
          <w:tcPr>
            <w:tcW w:w="673" w:type="pct"/>
            <w:tcBorders>
              <w:top w:val="nil"/>
              <w:left w:val="nil"/>
              <w:bottom w:val="single" w:sz="4" w:space="0" w:color="auto"/>
              <w:right w:val="single" w:sz="4" w:space="0" w:color="auto"/>
            </w:tcBorders>
            <w:shd w:val="clear" w:color="000000" w:fill="FFFFFF"/>
            <w:noWrap/>
            <w:vAlign w:val="bottom"/>
            <w:hideMark/>
          </w:tcPr>
          <w:p w14:paraId="12B5426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254</w:t>
            </w:r>
          </w:p>
        </w:tc>
      </w:tr>
      <w:tr w:rsidR="002A475A" w:rsidRPr="002A475A" w14:paraId="22303D93"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033E8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38396A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4A36EF3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3884D2F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5A9D7B4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6690670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4CCD75D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9 297</w:t>
            </w:r>
          </w:p>
        </w:tc>
        <w:tc>
          <w:tcPr>
            <w:tcW w:w="673" w:type="pct"/>
            <w:tcBorders>
              <w:top w:val="nil"/>
              <w:left w:val="nil"/>
              <w:bottom w:val="single" w:sz="4" w:space="0" w:color="auto"/>
              <w:right w:val="single" w:sz="4" w:space="0" w:color="auto"/>
            </w:tcBorders>
            <w:shd w:val="clear" w:color="000000" w:fill="FFFFFF"/>
            <w:vAlign w:val="bottom"/>
            <w:hideMark/>
          </w:tcPr>
          <w:p w14:paraId="012FCF4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75</w:t>
            </w:r>
          </w:p>
        </w:tc>
      </w:tr>
      <w:tr w:rsidR="002A475A" w:rsidRPr="002A475A" w14:paraId="45CB7289"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FB6F54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8EBEDE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2E12C85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19BA44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6AF9251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7311EDB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11DA5B3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16 076</w:t>
            </w:r>
          </w:p>
        </w:tc>
        <w:tc>
          <w:tcPr>
            <w:tcW w:w="673" w:type="pct"/>
            <w:tcBorders>
              <w:top w:val="nil"/>
              <w:left w:val="nil"/>
              <w:bottom w:val="single" w:sz="4" w:space="0" w:color="auto"/>
              <w:right w:val="single" w:sz="4" w:space="0" w:color="auto"/>
            </w:tcBorders>
            <w:shd w:val="clear" w:color="000000" w:fill="FFFFFF"/>
            <w:vAlign w:val="bottom"/>
            <w:hideMark/>
          </w:tcPr>
          <w:p w14:paraId="00EAAB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126</w:t>
            </w:r>
          </w:p>
        </w:tc>
      </w:tr>
      <w:tr w:rsidR="002A475A" w:rsidRPr="002A475A" w14:paraId="47215C7C"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8F5DBC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AFDE0D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Исполнение судебных актов</w:t>
            </w:r>
          </w:p>
        </w:tc>
        <w:tc>
          <w:tcPr>
            <w:tcW w:w="210" w:type="pct"/>
            <w:tcBorders>
              <w:top w:val="nil"/>
              <w:left w:val="nil"/>
              <w:bottom w:val="single" w:sz="4" w:space="0" w:color="auto"/>
              <w:right w:val="single" w:sz="4" w:space="0" w:color="auto"/>
            </w:tcBorders>
            <w:shd w:val="clear" w:color="000000" w:fill="FFFFFF"/>
            <w:vAlign w:val="bottom"/>
            <w:hideMark/>
          </w:tcPr>
          <w:p w14:paraId="78A8BAF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C190A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67C2B3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3370E3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830</w:t>
            </w:r>
          </w:p>
        </w:tc>
        <w:tc>
          <w:tcPr>
            <w:tcW w:w="673" w:type="pct"/>
            <w:tcBorders>
              <w:top w:val="nil"/>
              <w:left w:val="nil"/>
              <w:bottom w:val="single" w:sz="4" w:space="0" w:color="auto"/>
              <w:right w:val="single" w:sz="4" w:space="0" w:color="auto"/>
            </w:tcBorders>
            <w:shd w:val="clear" w:color="000000" w:fill="FFFFFF"/>
            <w:vAlign w:val="bottom"/>
            <w:hideMark/>
          </w:tcPr>
          <w:p w14:paraId="0CD0B2B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340</w:t>
            </w:r>
          </w:p>
        </w:tc>
        <w:tc>
          <w:tcPr>
            <w:tcW w:w="673" w:type="pct"/>
            <w:tcBorders>
              <w:top w:val="nil"/>
              <w:left w:val="nil"/>
              <w:bottom w:val="single" w:sz="4" w:space="0" w:color="auto"/>
              <w:right w:val="single" w:sz="4" w:space="0" w:color="auto"/>
            </w:tcBorders>
            <w:shd w:val="clear" w:color="000000" w:fill="FFFFFF"/>
            <w:vAlign w:val="bottom"/>
            <w:hideMark/>
          </w:tcPr>
          <w:p w14:paraId="3D642D0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EB65E90"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5E5D83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DA38CC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Уплата налогов, сборов и иных платежей</w:t>
            </w:r>
          </w:p>
        </w:tc>
        <w:tc>
          <w:tcPr>
            <w:tcW w:w="210" w:type="pct"/>
            <w:tcBorders>
              <w:top w:val="nil"/>
              <w:left w:val="nil"/>
              <w:bottom w:val="single" w:sz="4" w:space="0" w:color="auto"/>
              <w:right w:val="single" w:sz="4" w:space="0" w:color="auto"/>
            </w:tcBorders>
            <w:shd w:val="clear" w:color="000000" w:fill="FFFFFF"/>
            <w:vAlign w:val="bottom"/>
            <w:hideMark/>
          </w:tcPr>
          <w:p w14:paraId="465D1C0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D0992B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734F0DB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3ACEE49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850</w:t>
            </w:r>
          </w:p>
        </w:tc>
        <w:tc>
          <w:tcPr>
            <w:tcW w:w="673" w:type="pct"/>
            <w:tcBorders>
              <w:top w:val="nil"/>
              <w:left w:val="nil"/>
              <w:bottom w:val="single" w:sz="4" w:space="0" w:color="auto"/>
              <w:right w:val="single" w:sz="4" w:space="0" w:color="auto"/>
            </w:tcBorders>
            <w:shd w:val="clear" w:color="000000" w:fill="FFFFFF"/>
            <w:vAlign w:val="bottom"/>
            <w:hideMark/>
          </w:tcPr>
          <w:p w14:paraId="2E24B2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w:t>
            </w:r>
          </w:p>
        </w:tc>
        <w:tc>
          <w:tcPr>
            <w:tcW w:w="673" w:type="pct"/>
            <w:tcBorders>
              <w:top w:val="nil"/>
              <w:left w:val="nil"/>
              <w:bottom w:val="single" w:sz="4" w:space="0" w:color="auto"/>
              <w:right w:val="single" w:sz="4" w:space="0" w:color="auto"/>
            </w:tcBorders>
            <w:shd w:val="clear" w:color="000000" w:fill="FFFFFF"/>
            <w:vAlign w:val="bottom"/>
            <w:hideMark/>
          </w:tcPr>
          <w:p w14:paraId="50EC278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DFF12FD"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5663F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E4620F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Специальные расходы</w:t>
            </w:r>
          </w:p>
        </w:tc>
        <w:tc>
          <w:tcPr>
            <w:tcW w:w="210" w:type="pct"/>
            <w:tcBorders>
              <w:top w:val="nil"/>
              <w:left w:val="nil"/>
              <w:bottom w:val="single" w:sz="4" w:space="0" w:color="auto"/>
              <w:right w:val="single" w:sz="4" w:space="0" w:color="auto"/>
            </w:tcBorders>
            <w:shd w:val="clear" w:color="000000" w:fill="FFFFFF"/>
            <w:vAlign w:val="bottom"/>
            <w:hideMark/>
          </w:tcPr>
          <w:p w14:paraId="436CB2C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3C1425F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6C0201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23F7B4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880</w:t>
            </w:r>
          </w:p>
        </w:tc>
        <w:tc>
          <w:tcPr>
            <w:tcW w:w="673" w:type="pct"/>
            <w:tcBorders>
              <w:top w:val="nil"/>
              <w:left w:val="nil"/>
              <w:bottom w:val="single" w:sz="4" w:space="0" w:color="auto"/>
              <w:right w:val="single" w:sz="4" w:space="0" w:color="auto"/>
            </w:tcBorders>
            <w:shd w:val="clear" w:color="000000" w:fill="FFFFFF"/>
            <w:vAlign w:val="bottom"/>
            <w:hideMark/>
          </w:tcPr>
          <w:p w14:paraId="70CB8CC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54</w:t>
            </w:r>
          </w:p>
        </w:tc>
        <w:tc>
          <w:tcPr>
            <w:tcW w:w="673" w:type="pct"/>
            <w:tcBorders>
              <w:top w:val="nil"/>
              <w:left w:val="nil"/>
              <w:bottom w:val="single" w:sz="4" w:space="0" w:color="auto"/>
              <w:right w:val="single" w:sz="4" w:space="0" w:color="auto"/>
            </w:tcBorders>
            <w:shd w:val="clear" w:color="000000" w:fill="FFFFFF"/>
            <w:vAlign w:val="bottom"/>
            <w:hideMark/>
          </w:tcPr>
          <w:p w14:paraId="4BE5E7E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AE7CD1F"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884DF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124300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0" w:type="pct"/>
            <w:tcBorders>
              <w:top w:val="nil"/>
              <w:left w:val="nil"/>
              <w:bottom w:val="single" w:sz="4" w:space="0" w:color="auto"/>
              <w:right w:val="single" w:sz="4" w:space="0" w:color="auto"/>
            </w:tcBorders>
            <w:shd w:val="clear" w:color="000000" w:fill="FFFFFF"/>
            <w:vAlign w:val="bottom"/>
            <w:hideMark/>
          </w:tcPr>
          <w:p w14:paraId="6453964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75B9B0F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6FC69A0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310F84C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B6509A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6 707</w:t>
            </w:r>
          </w:p>
        </w:tc>
        <w:tc>
          <w:tcPr>
            <w:tcW w:w="673" w:type="pct"/>
            <w:tcBorders>
              <w:top w:val="nil"/>
              <w:left w:val="nil"/>
              <w:bottom w:val="single" w:sz="4" w:space="0" w:color="auto"/>
              <w:right w:val="single" w:sz="4" w:space="0" w:color="auto"/>
            </w:tcBorders>
            <w:shd w:val="clear" w:color="000000" w:fill="FFFFFF"/>
            <w:vAlign w:val="bottom"/>
            <w:hideMark/>
          </w:tcPr>
          <w:p w14:paraId="2E310DB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FC38931"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9B4D51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9606B8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"Профилактика терроризма и экстремизма в муниципальном районе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1309605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69C2156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55BC709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11 0 00 00000</w:t>
            </w:r>
          </w:p>
        </w:tc>
        <w:tc>
          <w:tcPr>
            <w:tcW w:w="266" w:type="pct"/>
            <w:tcBorders>
              <w:top w:val="nil"/>
              <w:left w:val="nil"/>
              <w:bottom w:val="single" w:sz="4" w:space="0" w:color="auto"/>
              <w:right w:val="single" w:sz="4" w:space="0" w:color="auto"/>
            </w:tcBorders>
            <w:shd w:val="clear" w:color="000000" w:fill="FFFFFF"/>
            <w:vAlign w:val="bottom"/>
            <w:hideMark/>
          </w:tcPr>
          <w:p w14:paraId="3938AFC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EBBDA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450</w:t>
            </w:r>
          </w:p>
        </w:tc>
        <w:tc>
          <w:tcPr>
            <w:tcW w:w="673" w:type="pct"/>
            <w:tcBorders>
              <w:top w:val="nil"/>
              <w:left w:val="nil"/>
              <w:bottom w:val="single" w:sz="4" w:space="0" w:color="auto"/>
              <w:right w:val="single" w:sz="4" w:space="0" w:color="auto"/>
            </w:tcBorders>
            <w:shd w:val="clear" w:color="000000" w:fill="FFFFFF"/>
            <w:vAlign w:val="bottom"/>
            <w:hideMark/>
          </w:tcPr>
          <w:p w14:paraId="17C01A7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5BB7303"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B72E75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2225DA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4B6EE5F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7878437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38C0075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11 0 00 00000</w:t>
            </w:r>
          </w:p>
        </w:tc>
        <w:tc>
          <w:tcPr>
            <w:tcW w:w="266" w:type="pct"/>
            <w:tcBorders>
              <w:top w:val="nil"/>
              <w:left w:val="nil"/>
              <w:bottom w:val="single" w:sz="4" w:space="0" w:color="auto"/>
              <w:right w:val="single" w:sz="4" w:space="0" w:color="auto"/>
            </w:tcBorders>
            <w:shd w:val="clear" w:color="000000" w:fill="FFFFFF"/>
            <w:vAlign w:val="bottom"/>
            <w:hideMark/>
          </w:tcPr>
          <w:p w14:paraId="39E569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31201EA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450</w:t>
            </w:r>
          </w:p>
        </w:tc>
        <w:tc>
          <w:tcPr>
            <w:tcW w:w="673" w:type="pct"/>
            <w:tcBorders>
              <w:top w:val="nil"/>
              <w:left w:val="nil"/>
              <w:bottom w:val="single" w:sz="4" w:space="0" w:color="auto"/>
              <w:right w:val="single" w:sz="4" w:space="0" w:color="auto"/>
            </w:tcBorders>
            <w:shd w:val="clear" w:color="000000" w:fill="FFFFFF"/>
            <w:vAlign w:val="bottom"/>
            <w:hideMark/>
          </w:tcPr>
          <w:p w14:paraId="3843A27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6AC2252"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338092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7C375C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1089587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001472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2B6830D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20 0 00 00000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57278DD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37851E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4 211</w:t>
            </w:r>
          </w:p>
        </w:tc>
        <w:tc>
          <w:tcPr>
            <w:tcW w:w="673" w:type="pct"/>
            <w:tcBorders>
              <w:top w:val="nil"/>
              <w:left w:val="nil"/>
              <w:bottom w:val="single" w:sz="4" w:space="0" w:color="auto"/>
              <w:right w:val="single" w:sz="4" w:space="0" w:color="auto"/>
            </w:tcBorders>
            <w:shd w:val="clear" w:color="000000" w:fill="FFFFFF"/>
            <w:vAlign w:val="bottom"/>
            <w:hideMark/>
          </w:tcPr>
          <w:p w14:paraId="59EA25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73CA3BA"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4AD605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A556DB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1A5F520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55DAF87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4C7AB4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20 0 00 00000</w:t>
            </w:r>
          </w:p>
        </w:tc>
        <w:tc>
          <w:tcPr>
            <w:tcW w:w="266" w:type="pct"/>
            <w:tcBorders>
              <w:top w:val="nil"/>
              <w:left w:val="nil"/>
              <w:bottom w:val="single" w:sz="4" w:space="0" w:color="auto"/>
              <w:right w:val="single" w:sz="4" w:space="0" w:color="auto"/>
            </w:tcBorders>
            <w:shd w:val="clear" w:color="000000" w:fill="FFFFFF"/>
            <w:vAlign w:val="bottom"/>
            <w:hideMark/>
          </w:tcPr>
          <w:p w14:paraId="1A794EA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3ACAA09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563</w:t>
            </w:r>
          </w:p>
        </w:tc>
        <w:tc>
          <w:tcPr>
            <w:tcW w:w="673" w:type="pct"/>
            <w:tcBorders>
              <w:top w:val="nil"/>
              <w:left w:val="nil"/>
              <w:bottom w:val="single" w:sz="4" w:space="0" w:color="auto"/>
              <w:right w:val="single" w:sz="4" w:space="0" w:color="auto"/>
            </w:tcBorders>
            <w:shd w:val="clear" w:color="000000" w:fill="FFFFFF"/>
            <w:noWrap/>
            <w:vAlign w:val="bottom"/>
            <w:hideMark/>
          </w:tcPr>
          <w:p w14:paraId="0A7F0DA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92DDEBF"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C61F66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536B37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2E8FEBB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6252C59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1C73F4B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20 0 00 00000</w:t>
            </w:r>
          </w:p>
        </w:tc>
        <w:tc>
          <w:tcPr>
            <w:tcW w:w="266" w:type="pct"/>
            <w:tcBorders>
              <w:top w:val="nil"/>
              <w:left w:val="nil"/>
              <w:bottom w:val="single" w:sz="4" w:space="0" w:color="auto"/>
              <w:right w:val="single" w:sz="4" w:space="0" w:color="auto"/>
            </w:tcBorders>
            <w:shd w:val="clear" w:color="000000" w:fill="FFFFFF"/>
            <w:vAlign w:val="bottom"/>
            <w:hideMark/>
          </w:tcPr>
          <w:p w14:paraId="27802B2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7B038D9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3 648</w:t>
            </w:r>
          </w:p>
        </w:tc>
        <w:tc>
          <w:tcPr>
            <w:tcW w:w="673" w:type="pct"/>
            <w:tcBorders>
              <w:top w:val="nil"/>
              <w:left w:val="nil"/>
              <w:bottom w:val="single" w:sz="4" w:space="0" w:color="auto"/>
              <w:right w:val="single" w:sz="4" w:space="0" w:color="auto"/>
            </w:tcBorders>
            <w:shd w:val="clear" w:color="000000" w:fill="FFFFFF"/>
            <w:noWrap/>
            <w:vAlign w:val="bottom"/>
            <w:hideMark/>
          </w:tcPr>
          <w:p w14:paraId="525BDCA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D1E674F"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FC70F9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2AD00C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210" w:type="pct"/>
            <w:tcBorders>
              <w:top w:val="nil"/>
              <w:left w:val="nil"/>
              <w:bottom w:val="single" w:sz="4" w:space="0" w:color="auto"/>
              <w:right w:val="single" w:sz="4" w:space="0" w:color="auto"/>
            </w:tcBorders>
            <w:shd w:val="clear" w:color="000000" w:fill="FFFFFF"/>
            <w:vAlign w:val="bottom"/>
            <w:hideMark/>
          </w:tcPr>
          <w:p w14:paraId="7203704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08F6AD5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7A654F0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22 0 00 00000</w:t>
            </w:r>
          </w:p>
        </w:tc>
        <w:tc>
          <w:tcPr>
            <w:tcW w:w="266" w:type="pct"/>
            <w:tcBorders>
              <w:top w:val="nil"/>
              <w:left w:val="nil"/>
              <w:bottom w:val="single" w:sz="4" w:space="0" w:color="auto"/>
              <w:right w:val="single" w:sz="4" w:space="0" w:color="auto"/>
            </w:tcBorders>
            <w:shd w:val="clear" w:color="000000" w:fill="FFFFFF"/>
            <w:vAlign w:val="bottom"/>
            <w:hideMark/>
          </w:tcPr>
          <w:p w14:paraId="1B94B6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31BBE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1 425</w:t>
            </w:r>
          </w:p>
        </w:tc>
        <w:tc>
          <w:tcPr>
            <w:tcW w:w="673" w:type="pct"/>
            <w:tcBorders>
              <w:top w:val="nil"/>
              <w:left w:val="nil"/>
              <w:bottom w:val="single" w:sz="4" w:space="0" w:color="auto"/>
              <w:right w:val="single" w:sz="4" w:space="0" w:color="auto"/>
            </w:tcBorders>
            <w:shd w:val="clear" w:color="000000" w:fill="FFFFFF"/>
            <w:vAlign w:val="bottom"/>
            <w:hideMark/>
          </w:tcPr>
          <w:p w14:paraId="4A6E862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122243E"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26DF7F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FCDEC3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09EC942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53FCC4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231DB41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22 0 00 00000</w:t>
            </w:r>
          </w:p>
        </w:tc>
        <w:tc>
          <w:tcPr>
            <w:tcW w:w="266" w:type="pct"/>
            <w:tcBorders>
              <w:top w:val="nil"/>
              <w:left w:val="nil"/>
              <w:bottom w:val="single" w:sz="4" w:space="0" w:color="auto"/>
              <w:right w:val="single" w:sz="4" w:space="0" w:color="auto"/>
            </w:tcBorders>
            <w:shd w:val="clear" w:color="000000" w:fill="FFFFFF"/>
            <w:vAlign w:val="bottom"/>
            <w:hideMark/>
          </w:tcPr>
          <w:p w14:paraId="4592A7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26254F5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88</w:t>
            </w:r>
          </w:p>
        </w:tc>
        <w:tc>
          <w:tcPr>
            <w:tcW w:w="673" w:type="pct"/>
            <w:tcBorders>
              <w:top w:val="nil"/>
              <w:left w:val="nil"/>
              <w:bottom w:val="single" w:sz="4" w:space="0" w:color="auto"/>
              <w:right w:val="single" w:sz="4" w:space="0" w:color="auto"/>
            </w:tcBorders>
            <w:shd w:val="clear" w:color="000000" w:fill="FFFFFF"/>
            <w:noWrap/>
            <w:vAlign w:val="bottom"/>
            <w:hideMark/>
          </w:tcPr>
          <w:p w14:paraId="00622B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38EB54E"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5D5513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39A7CE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58B6B1C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73CE6BB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5108331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22 0 00 00000</w:t>
            </w:r>
          </w:p>
        </w:tc>
        <w:tc>
          <w:tcPr>
            <w:tcW w:w="266" w:type="pct"/>
            <w:tcBorders>
              <w:top w:val="nil"/>
              <w:left w:val="nil"/>
              <w:bottom w:val="single" w:sz="4" w:space="0" w:color="auto"/>
              <w:right w:val="single" w:sz="4" w:space="0" w:color="auto"/>
            </w:tcBorders>
            <w:shd w:val="clear" w:color="000000" w:fill="FFFFFF"/>
            <w:vAlign w:val="bottom"/>
            <w:hideMark/>
          </w:tcPr>
          <w:p w14:paraId="429BBAF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6B605A8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31</w:t>
            </w:r>
          </w:p>
        </w:tc>
        <w:tc>
          <w:tcPr>
            <w:tcW w:w="673" w:type="pct"/>
            <w:tcBorders>
              <w:top w:val="nil"/>
              <w:left w:val="nil"/>
              <w:bottom w:val="single" w:sz="4" w:space="0" w:color="auto"/>
              <w:right w:val="single" w:sz="4" w:space="0" w:color="auto"/>
            </w:tcBorders>
            <w:shd w:val="clear" w:color="000000" w:fill="FFFFFF"/>
            <w:noWrap/>
            <w:vAlign w:val="bottom"/>
            <w:hideMark/>
          </w:tcPr>
          <w:p w14:paraId="6A7D4A0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4F9B3EF"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4CE505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9ED261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09DB56B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3E9B595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68BF3FC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22 0 00 </w:t>
            </w:r>
            <w:r w:rsidRPr="002A475A">
              <w:rPr>
                <w:rFonts w:ascii="Times New Roman" w:eastAsia="Times New Roman" w:hAnsi="Times New Roman" w:cs="Times New Roman"/>
                <w:sz w:val="12"/>
                <w:szCs w:val="12"/>
                <w:lang w:eastAsia="ru-RU"/>
              </w:rPr>
              <w:lastRenderedPageBreak/>
              <w:t>00000</w:t>
            </w:r>
          </w:p>
        </w:tc>
        <w:tc>
          <w:tcPr>
            <w:tcW w:w="266" w:type="pct"/>
            <w:tcBorders>
              <w:top w:val="nil"/>
              <w:left w:val="nil"/>
              <w:bottom w:val="single" w:sz="4" w:space="0" w:color="auto"/>
              <w:right w:val="single" w:sz="4" w:space="0" w:color="auto"/>
            </w:tcBorders>
            <w:shd w:val="clear" w:color="000000" w:fill="FFFFFF"/>
            <w:vAlign w:val="bottom"/>
            <w:hideMark/>
          </w:tcPr>
          <w:p w14:paraId="0BFEF26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lastRenderedPageBreak/>
              <w:t>620</w:t>
            </w:r>
          </w:p>
        </w:tc>
        <w:tc>
          <w:tcPr>
            <w:tcW w:w="673" w:type="pct"/>
            <w:tcBorders>
              <w:top w:val="nil"/>
              <w:left w:val="nil"/>
              <w:bottom w:val="single" w:sz="4" w:space="0" w:color="auto"/>
              <w:right w:val="single" w:sz="4" w:space="0" w:color="auto"/>
            </w:tcBorders>
            <w:shd w:val="clear" w:color="000000" w:fill="FFFFFF"/>
            <w:vAlign w:val="bottom"/>
            <w:hideMark/>
          </w:tcPr>
          <w:p w14:paraId="4EA691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1 306</w:t>
            </w:r>
          </w:p>
        </w:tc>
        <w:tc>
          <w:tcPr>
            <w:tcW w:w="673" w:type="pct"/>
            <w:tcBorders>
              <w:top w:val="nil"/>
              <w:left w:val="nil"/>
              <w:bottom w:val="single" w:sz="4" w:space="0" w:color="auto"/>
              <w:right w:val="single" w:sz="4" w:space="0" w:color="auto"/>
            </w:tcBorders>
            <w:shd w:val="clear" w:color="000000" w:fill="FFFFFF"/>
            <w:noWrap/>
            <w:vAlign w:val="bottom"/>
            <w:hideMark/>
          </w:tcPr>
          <w:p w14:paraId="672F19B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2853DA6"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A788B6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D87BA8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210" w:type="pct"/>
            <w:tcBorders>
              <w:top w:val="nil"/>
              <w:left w:val="nil"/>
              <w:bottom w:val="single" w:sz="4" w:space="0" w:color="auto"/>
              <w:right w:val="single" w:sz="4" w:space="0" w:color="auto"/>
            </w:tcBorders>
            <w:shd w:val="clear" w:color="000000" w:fill="FFFFFF"/>
            <w:vAlign w:val="bottom"/>
            <w:hideMark/>
          </w:tcPr>
          <w:p w14:paraId="2B0B2F3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671F6C4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3B8ADAE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99 0 00 00000 </w:t>
            </w:r>
          </w:p>
        </w:tc>
        <w:tc>
          <w:tcPr>
            <w:tcW w:w="266" w:type="pct"/>
            <w:tcBorders>
              <w:top w:val="nil"/>
              <w:left w:val="nil"/>
              <w:bottom w:val="single" w:sz="4" w:space="0" w:color="auto"/>
              <w:right w:val="single" w:sz="4" w:space="0" w:color="auto"/>
            </w:tcBorders>
            <w:shd w:val="clear" w:color="000000" w:fill="FFFFFF"/>
            <w:vAlign w:val="bottom"/>
            <w:hideMark/>
          </w:tcPr>
          <w:p w14:paraId="58FDBA3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8DCF2E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621</w:t>
            </w:r>
          </w:p>
        </w:tc>
        <w:tc>
          <w:tcPr>
            <w:tcW w:w="673" w:type="pct"/>
            <w:tcBorders>
              <w:top w:val="nil"/>
              <w:left w:val="nil"/>
              <w:bottom w:val="single" w:sz="4" w:space="0" w:color="auto"/>
              <w:right w:val="single" w:sz="4" w:space="0" w:color="auto"/>
            </w:tcBorders>
            <w:shd w:val="clear" w:color="000000" w:fill="FFFFFF"/>
            <w:vAlign w:val="bottom"/>
            <w:hideMark/>
          </w:tcPr>
          <w:p w14:paraId="6F600A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3D7353F"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9ADDB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C39DD6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12F06D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2CB104B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1E0F105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99 0 00 00000 </w:t>
            </w:r>
          </w:p>
        </w:tc>
        <w:tc>
          <w:tcPr>
            <w:tcW w:w="266" w:type="pct"/>
            <w:tcBorders>
              <w:top w:val="nil"/>
              <w:left w:val="nil"/>
              <w:bottom w:val="single" w:sz="4" w:space="0" w:color="auto"/>
              <w:right w:val="single" w:sz="4" w:space="0" w:color="auto"/>
            </w:tcBorders>
            <w:shd w:val="clear" w:color="000000" w:fill="FFFFFF"/>
            <w:vAlign w:val="bottom"/>
            <w:hideMark/>
          </w:tcPr>
          <w:p w14:paraId="42F298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6FE43BB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621</w:t>
            </w:r>
          </w:p>
        </w:tc>
        <w:tc>
          <w:tcPr>
            <w:tcW w:w="673" w:type="pct"/>
            <w:tcBorders>
              <w:top w:val="nil"/>
              <w:left w:val="nil"/>
              <w:bottom w:val="single" w:sz="4" w:space="0" w:color="auto"/>
              <w:right w:val="single" w:sz="4" w:space="0" w:color="auto"/>
            </w:tcBorders>
            <w:shd w:val="clear" w:color="000000" w:fill="FFFFFF"/>
            <w:noWrap/>
            <w:vAlign w:val="bottom"/>
            <w:hideMark/>
          </w:tcPr>
          <w:p w14:paraId="21D497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269FEC9"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222B38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84D8BB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вопросы в области национальной безопасности и правоохранительной деятельности</w:t>
            </w:r>
          </w:p>
        </w:tc>
        <w:tc>
          <w:tcPr>
            <w:tcW w:w="210" w:type="pct"/>
            <w:tcBorders>
              <w:top w:val="nil"/>
              <w:left w:val="nil"/>
              <w:bottom w:val="single" w:sz="4" w:space="0" w:color="auto"/>
              <w:right w:val="single" w:sz="4" w:space="0" w:color="auto"/>
            </w:tcBorders>
            <w:shd w:val="clear" w:color="000000" w:fill="FFFFFF"/>
            <w:vAlign w:val="bottom"/>
            <w:hideMark/>
          </w:tcPr>
          <w:p w14:paraId="41F5F7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142875B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638" w:type="pct"/>
            <w:tcBorders>
              <w:top w:val="nil"/>
              <w:left w:val="nil"/>
              <w:bottom w:val="single" w:sz="4" w:space="0" w:color="auto"/>
              <w:right w:val="single" w:sz="4" w:space="0" w:color="auto"/>
            </w:tcBorders>
            <w:shd w:val="clear" w:color="000000" w:fill="FFFFFF"/>
            <w:vAlign w:val="bottom"/>
            <w:hideMark/>
          </w:tcPr>
          <w:p w14:paraId="6F3790E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41BE5E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F32E55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1 316</w:t>
            </w:r>
          </w:p>
        </w:tc>
        <w:tc>
          <w:tcPr>
            <w:tcW w:w="673" w:type="pct"/>
            <w:tcBorders>
              <w:top w:val="nil"/>
              <w:left w:val="nil"/>
              <w:bottom w:val="single" w:sz="4" w:space="0" w:color="auto"/>
              <w:right w:val="single" w:sz="4" w:space="0" w:color="auto"/>
            </w:tcBorders>
            <w:shd w:val="clear" w:color="000000" w:fill="FFFFFF"/>
            <w:vAlign w:val="bottom"/>
            <w:hideMark/>
          </w:tcPr>
          <w:p w14:paraId="1E94180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811</w:t>
            </w:r>
          </w:p>
        </w:tc>
      </w:tr>
      <w:tr w:rsidR="002A475A" w:rsidRPr="002A475A" w14:paraId="1768F7CC"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7603AB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1BA36B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4FD1939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36191A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638" w:type="pct"/>
            <w:tcBorders>
              <w:top w:val="nil"/>
              <w:left w:val="nil"/>
              <w:bottom w:val="single" w:sz="4" w:space="0" w:color="auto"/>
              <w:right w:val="single" w:sz="4" w:space="0" w:color="auto"/>
            </w:tcBorders>
            <w:shd w:val="clear" w:color="000000" w:fill="FFFFFF"/>
            <w:vAlign w:val="bottom"/>
            <w:hideMark/>
          </w:tcPr>
          <w:p w14:paraId="7C23DF0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01 0 00 00000</w:t>
            </w:r>
          </w:p>
        </w:tc>
        <w:tc>
          <w:tcPr>
            <w:tcW w:w="266" w:type="pct"/>
            <w:tcBorders>
              <w:top w:val="nil"/>
              <w:left w:val="nil"/>
              <w:bottom w:val="single" w:sz="4" w:space="0" w:color="auto"/>
              <w:right w:val="single" w:sz="4" w:space="0" w:color="auto"/>
            </w:tcBorders>
            <w:shd w:val="clear" w:color="000000" w:fill="FFFFFF"/>
            <w:vAlign w:val="bottom"/>
            <w:hideMark/>
          </w:tcPr>
          <w:p w14:paraId="072F56D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E22A34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300</w:t>
            </w:r>
          </w:p>
        </w:tc>
        <w:tc>
          <w:tcPr>
            <w:tcW w:w="673" w:type="pct"/>
            <w:tcBorders>
              <w:top w:val="nil"/>
              <w:left w:val="nil"/>
              <w:bottom w:val="single" w:sz="4" w:space="0" w:color="auto"/>
              <w:right w:val="single" w:sz="4" w:space="0" w:color="auto"/>
            </w:tcBorders>
            <w:shd w:val="clear" w:color="000000" w:fill="FFFFFF"/>
            <w:vAlign w:val="bottom"/>
            <w:hideMark/>
          </w:tcPr>
          <w:p w14:paraId="51DFF2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1318A98"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0F7082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0009F1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02E4879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1433130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638" w:type="pct"/>
            <w:tcBorders>
              <w:top w:val="nil"/>
              <w:left w:val="nil"/>
              <w:bottom w:val="single" w:sz="4" w:space="0" w:color="auto"/>
              <w:right w:val="single" w:sz="4" w:space="0" w:color="auto"/>
            </w:tcBorders>
            <w:shd w:val="clear" w:color="000000" w:fill="FFFFFF"/>
            <w:vAlign w:val="bottom"/>
            <w:hideMark/>
          </w:tcPr>
          <w:p w14:paraId="066D1B6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01 0 00 00000</w:t>
            </w:r>
          </w:p>
        </w:tc>
        <w:tc>
          <w:tcPr>
            <w:tcW w:w="266" w:type="pct"/>
            <w:tcBorders>
              <w:top w:val="nil"/>
              <w:left w:val="nil"/>
              <w:bottom w:val="single" w:sz="4" w:space="0" w:color="auto"/>
              <w:right w:val="single" w:sz="4" w:space="0" w:color="auto"/>
            </w:tcBorders>
            <w:shd w:val="clear" w:color="000000" w:fill="FFFFFF"/>
            <w:vAlign w:val="bottom"/>
            <w:hideMark/>
          </w:tcPr>
          <w:p w14:paraId="22C2246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0CFC3EC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w:t>
            </w:r>
          </w:p>
        </w:tc>
        <w:tc>
          <w:tcPr>
            <w:tcW w:w="673" w:type="pct"/>
            <w:tcBorders>
              <w:top w:val="nil"/>
              <w:left w:val="nil"/>
              <w:bottom w:val="single" w:sz="4" w:space="0" w:color="auto"/>
              <w:right w:val="single" w:sz="4" w:space="0" w:color="auto"/>
            </w:tcBorders>
            <w:shd w:val="clear" w:color="000000" w:fill="FFFFFF"/>
            <w:noWrap/>
            <w:vAlign w:val="bottom"/>
            <w:hideMark/>
          </w:tcPr>
          <w:p w14:paraId="4401B96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AF1B0DE"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49EA03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475444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Премии и гранты</w:t>
            </w:r>
          </w:p>
        </w:tc>
        <w:tc>
          <w:tcPr>
            <w:tcW w:w="210" w:type="pct"/>
            <w:tcBorders>
              <w:top w:val="nil"/>
              <w:left w:val="nil"/>
              <w:bottom w:val="single" w:sz="4" w:space="0" w:color="auto"/>
              <w:right w:val="single" w:sz="4" w:space="0" w:color="auto"/>
            </w:tcBorders>
            <w:shd w:val="clear" w:color="000000" w:fill="FFFFFF"/>
            <w:vAlign w:val="bottom"/>
            <w:hideMark/>
          </w:tcPr>
          <w:p w14:paraId="61C86F7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616A149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638" w:type="pct"/>
            <w:tcBorders>
              <w:top w:val="nil"/>
              <w:left w:val="nil"/>
              <w:bottom w:val="single" w:sz="4" w:space="0" w:color="auto"/>
              <w:right w:val="single" w:sz="4" w:space="0" w:color="auto"/>
            </w:tcBorders>
            <w:shd w:val="clear" w:color="000000" w:fill="FFFFFF"/>
            <w:vAlign w:val="bottom"/>
            <w:hideMark/>
          </w:tcPr>
          <w:p w14:paraId="3DA5645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01 0 00 00000</w:t>
            </w:r>
          </w:p>
        </w:tc>
        <w:tc>
          <w:tcPr>
            <w:tcW w:w="266" w:type="pct"/>
            <w:tcBorders>
              <w:top w:val="nil"/>
              <w:left w:val="nil"/>
              <w:bottom w:val="single" w:sz="4" w:space="0" w:color="auto"/>
              <w:right w:val="single" w:sz="4" w:space="0" w:color="auto"/>
            </w:tcBorders>
            <w:shd w:val="clear" w:color="000000" w:fill="FFFFFF"/>
            <w:vAlign w:val="bottom"/>
            <w:hideMark/>
          </w:tcPr>
          <w:p w14:paraId="0D08066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350</w:t>
            </w:r>
          </w:p>
        </w:tc>
        <w:tc>
          <w:tcPr>
            <w:tcW w:w="673" w:type="pct"/>
            <w:tcBorders>
              <w:top w:val="nil"/>
              <w:left w:val="nil"/>
              <w:bottom w:val="single" w:sz="4" w:space="0" w:color="auto"/>
              <w:right w:val="single" w:sz="4" w:space="0" w:color="auto"/>
            </w:tcBorders>
            <w:shd w:val="clear" w:color="000000" w:fill="FFFFFF"/>
            <w:vAlign w:val="bottom"/>
            <w:hideMark/>
          </w:tcPr>
          <w:p w14:paraId="07EA3CE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284</w:t>
            </w:r>
          </w:p>
        </w:tc>
        <w:tc>
          <w:tcPr>
            <w:tcW w:w="673" w:type="pct"/>
            <w:tcBorders>
              <w:top w:val="nil"/>
              <w:left w:val="nil"/>
              <w:bottom w:val="single" w:sz="4" w:space="0" w:color="auto"/>
              <w:right w:val="single" w:sz="4" w:space="0" w:color="auto"/>
            </w:tcBorders>
            <w:shd w:val="clear" w:color="000000" w:fill="FFFFFF"/>
            <w:noWrap/>
            <w:vAlign w:val="bottom"/>
            <w:hideMark/>
          </w:tcPr>
          <w:p w14:paraId="402EB56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47346DD"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1B11F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A8BDD2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62AF3CF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77C3957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638" w:type="pct"/>
            <w:tcBorders>
              <w:top w:val="nil"/>
              <w:left w:val="nil"/>
              <w:bottom w:val="single" w:sz="4" w:space="0" w:color="auto"/>
              <w:right w:val="single" w:sz="4" w:space="0" w:color="auto"/>
            </w:tcBorders>
            <w:shd w:val="clear" w:color="000000" w:fill="FFFFFF"/>
            <w:vAlign w:val="bottom"/>
            <w:hideMark/>
          </w:tcPr>
          <w:p w14:paraId="2549009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7CA89A7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B3A998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961</w:t>
            </w:r>
          </w:p>
        </w:tc>
        <w:tc>
          <w:tcPr>
            <w:tcW w:w="673" w:type="pct"/>
            <w:tcBorders>
              <w:top w:val="nil"/>
              <w:left w:val="nil"/>
              <w:bottom w:val="single" w:sz="4" w:space="0" w:color="auto"/>
              <w:right w:val="single" w:sz="4" w:space="0" w:color="auto"/>
            </w:tcBorders>
            <w:shd w:val="clear" w:color="000000" w:fill="FFFFFF"/>
            <w:vAlign w:val="bottom"/>
            <w:hideMark/>
          </w:tcPr>
          <w:p w14:paraId="421FAE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811</w:t>
            </w:r>
          </w:p>
        </w:tc>
      </w:tr>
      <w:tr w:rsidR="002A475A" w:rsidRPr="002A475A" w14:paraId="28337A66"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572801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4AA1E6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10" w:type="pct"/>
            <w:tcBorders>
              <w:top w:val="nil"/>
              <w:left w:val="nil"/>
              <w:bottom w:val="single" w:sz="4" w:space="0" w:color="auto"/>
              <w:right w:val="single" w:sz="4" w:space="0" w:color="auto"/>
            </w:tcBorders>
            <w:shd w:val="clear" w:color="000000" w:fill="FFFFFF"/>
            <w:vAlign w:val="bottom"/>
            <w:hideMark/>
          </w:tcPr>
          <w:p w14:paraId="3D5DE40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5602F09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638" w:type="pct"/>
            <w:tcBorders>
              <w:top w:val="nil"/>
              <w:left w:val="nil"/>
              <w:bottom w:val="single" w:sz="4" w:space="0" w:color="auto"/>
              <w:right w:val="single" w:sz="4" w:space="0" w:color="auto"/>
            </w:tcBorders>
            <w:shd w:val="clear" w:color="000000" w:fill="FFFFFF"/>
            <w:vAlign w:val="bottom"/>
            <w:hideMark/>
          </w:tcPr>
          <w:p w14:paraId="49D47B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77A0B12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6AB976F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958</w:t>
            </w:r>
          </w:p>
        </w:tc>
        <w:tc>
          <w:tcPr>
            <w:tcW w:w="673" w:type="pct"/>
            <w:tcBorders>
              <w:top w:val="nil"/>
              <w:left w:val="nil"/>
              <w:bottom w:val="single" w:sz="4" w:space="0" w:color="auto"/>
              <w:right w:val="single" w:sz="4" w:space="0" w:color="auto"/>
            </w:tcBorders>
            <w:shd w:val="clear" w:color="000000" w:fill="FFFFFF"/>
            <w:noWrap/>
            <w:vAlign w:val="bottom"/>
            <w:hideMark/>
          </w:tcPr>
          <w:p w14:paraId="6815D25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808</w:t>
            </w:r>
          </w:p>
        </w:tc>
      </w:tr>
      <w:tr w:rsidR="002A475A" w:rsidRPr="002A475A" w14:paraId="78428195"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EB5B4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519331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2C9EF1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37E546B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638" w:type="pct"/>
            <w:tcBorders>
              <w:top w:val="nil"/>
              <w:left w:val="nil"/>
              <w:bottom w:val="single" w:sz="4" w:space="0" w:color="auto"/>
              <w:right w:val="single" w:sz="4" w:space="0" w:color="auto"/>
            </w:tcBorders>
            <w:shd w:val="clear" w:color="000000" w:fill="FFFFFF"/>
            <w:vAlign w:val="bottom"/>
            <w:hideMark/>
          </w:tcPr>
          <w:p w14:paraId="71D7287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6637F70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0C0BCDC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w:t>
            </w:r>
          </w:p>
        </w:tc>
        <w:tc>
          <w:tcPr>
            <w:tcW w:w="673" w:type="pct"/>
            <w:tcBorders>
              <w:top w:val="nil"/>
              <w:left w:val="nil"/>
              <w:bottom w:val="single" w:sz="4" w:space="0" w:color="auto"/>
              <w:right w:val="single" w:sz="4" w:space="0" w:color="auto"/>
            </w:tcBorders>
            <w:shd w:val="clear" w:color="000000" w:fill="FFFFFF"/>
            <w:noWrap/>
            <w:vAlign w:val="bottom"/>
            <w:hideMark/>
          </w:tcPr>
          <w:p w14:paraId="3BE26B7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w:t>
            </w:r>
          </w:p>
        </w:tc>
      </w:tr>
      <w:tr w:rsidR="002A475A" w:rsidRPr="002A475A" w14:paraId="49F7CA5D"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A7235E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A8AB3A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361B44F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4F30B6C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638" w:type="pct"/>
            <w:tcBorders>
              <w:top w:val="nil"/>
              <w:left w:val="nil"/>
              <w:bottom w:val="single" w:sz="4" w:space="0" w:color="auto"/>
              <w:right w:val="single" w:sz="4" w:space="0" w:color="auto"/>
            </w:tcBorders>
            <w:shd w:val="clear" w:color="000000" w:fill="FFFFFF"/>
            <w:vAlign w:val="bottom"/>
            <w:hideMark/>
          </w:tcPr>
          <w:p w14:paraId="1AE0D95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30 0 00 00000</w:t>
            </w:r>
          </w:p>
        </w:tc>
        <w:tc>
          <w:tcPr>
            <w:tcW w:w="266" w:type="pct"/>
            <w:tcBorders>
              <w:top w:val="nil"/>
              <w:left w:val="nil"/>
              <w:bottom w:val="single" w:sz="4" w:space="0" w:color="auto"/>
              <w:right w:val="single" w:sz="4" w:space="0" w:color="auto"/>
            </w:tcBorders>
            <w:shd w:val="clear" w:color="000000" w:fill="FFFFFF"/>
            <w:vAlign w:val="bottom"/>
            <w:hideMark/>
          </w:tcPr>
          <w:p w14:paraId="3EFED1C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0C2536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55</w:t>
            </w:r>
          </w:p>
        </w:tc>
        <w:tc>
          <w:tcPr>
            <w:tcW w:w="673" w:type="pct"/>
            <w:tcBorders>
              <w:top w:val="nil"/>
              <w:left w:val="nil"/>
              <w:bottom w:val="single" w:sz="4" w:space="0" w:color="auto"/>
              <w:right w:val="single" w:sz="4" w:space="0" w:color="auto"/>
            </w:tcBorders>
            <w:shd w:val="clear" w:color="000000" w:fill="FFFFFF"/>
            <w:vAlign w:val="bottom"/>
            <w:hideMark/>
          </w:tcPr>
          <w:p w14:paraId="4A05576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C848FA0"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21B1C7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520C4E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752F5F9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3572CCC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638" w:type="pct"/>
            <w:tcBorders>
              <w:top w:val="nil"/>
              <w:left w:val="nil"/>
              <w:bottom w:val="single" w:sz="4" w:space="0" w:color="auto"/>
              <w:right w:val="single" w:sz="4" w:space="0" w:color="auto"/>
            </w:tcBorders>
            <w:shd w:val="clear" w:color="000000" w:fill="FFFFFF"/>
            <w:vAlign w:val="bottom"/>
            <w:hideMark/>
          </w:tcPr>
          <w:p w14:paraId="10265BF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30 0 00 00000</w:t>
            </w:r>
          </w:p>
        </w:tc>
        <w:tc>
          <w:tcPr>
            <w:tcW w:w="266" w:type="pct"/>
            <w:tcBorders>
              <w:top w:val="nil"/>
              <w:left w:val="nil"/>
              <w:bottom w:val="single" w:sz="4" w:space="0" w:color="auto"/>
              <w:right w:val="single" w:sz="4" w:space="0" w:color="auto"/>
            </w:tcBorders>
            <w:shd w:val="clear" w:color="000000" w:fill="FFFFFF"/>
            <w:vAlign w:val="bottom"/>
            <w:hideMark/>
          </w:tcPr>
          <w:p w14:paraId="2AA1CC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1C397F7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55</w:t>
            </w:r>
          </w:p>
        </w:tc>
        <w:tc>
          <w:tcPr>
            <w:tcW w:w="673" w:type="pct"/>
            <w:tcBorders>
              <w:top w:val="nil"/>
              <w:left w:val="nil"/>
              <w:bottom w:val="single" w:sz="4" w:space="0" w:color="auto"/>
              <w:right w:val="single" w:sz="4" w:space="0" w:color="auto"/>
            </w:tcBorders>
            <w:shd w:val="clear" w:color="000000" w:fill="FFFFFF"/>
            <w:noWrap/>
            <w:vAlign w:val="bottom"/>
            <w:hideMark/>
          </w:tcPr>
          <w:p w14:paraId="64DB4F7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5488884"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486CF9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2D6548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Сельское хозяйство и рыболовство</w:t>
            </w:r>
          </w:p>
        </w:tc>
        <w:tc>
          <w:tcPr>
            <w:tcW w:w="210" w:type="pct"/>
            <w:tcBorders>
              <w:top w:val="nil"/>
              <w:left w:val="nil"/>
              <w:bottom w:val="single" w:sz="4" w:space="0" w:color="auto"/>
              <w:right w:val="single" w:sz="4" w:space="0" w:color="auto"/>
            </w:tcBorders>
            <w:shd w:val="clear" w:color="000000" w:fill="FFFFFF"/>
            <w:vAlign w:val="bottom"/>
            <w:hideMark/>
          </w:tcPr>
          <w:p w14:paraId="4375B13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151D1D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190ADEC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511199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B4A78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59 942</w:t>
            </w:r>
          </w:p>
        </w:tc>
        <w:tc>
          <w:tcPr>
            <w:tcW w:w="673" w:type="pct"/>
            <w:tcBorders>
              <w:top w:val="nil"/>
              <w:left w:val="nil"/>
              <w:bottom w:val="single" w:sz="4" w:space="0" w:color="auto"/>
              <w:right w:val="single" w:sz="4" w:space="0" w:color="auto"/>
            </w:tcBorders>
            <w:shd w:val="clear" w:color="000000" w:fill="FFFFFF"/>
            <w:vAlign w:val="bottom"/>
            <w:hideMark/>
          </w:tcPr>
          <w:p w14:paraId="62EF66D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9 544</w:t>
            </w:r>
          </w:p>
        </w:tc>
      </w:tr>
      <w:tr w:rsidR="002A475A" w:rsidRPr="002A475A" w14:paraId="1E7E40E9"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AA9FDF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68056D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0490C18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405D84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5EB20E2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6FD4CEB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20B54A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51 266</w:t>
            </w:r>
          </w:p>
        </w:tc>
        <w:tc>
          <w:tcPr>
            <w:tcW w:w="673" w:type="pct"/>
            <w:tcBorders>
              <w:top w:val="nil"/>
              <w:left w:val="nil"/>
              <w:bottom w:val="single" w:sz="4" w:space="0" w:color="auto"/>
              <w:right w:val="single" w:sz="4" w:space="0" w:color="auto"/>
            </w:tcBorders>
            <w:shd w:val="clear" w:color="000000" w:fill="FFFFFF"/>
            <w:vAlign w:val="bottom"/>
            <w:hideMark/>
          </w:tcPr>
          <w:p w14:paraId="17BBE64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1 500</w:t>
            </w:r>
          </w:p>
        </w:tc>
      </w:tr>
      <w:tr w:rsidR="002A475A" w:rsidRPr="002A475A" w14:paraId="13E35BC7"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C8CDB9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2D0615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3F32C5E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19E0236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46BA645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77A7E2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7EB3B43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2 143</w:t>
            </w:r>
          </w:p>
        </w:tc>
        <w:tc>
          <w:tcPr>
            <w:tcW w:w="673" w:type="pct"/>
            <w:tcBorders>
              <w:top w:val="nil"/>
              <w:left w:val="nil"/>
              <w:bottom w:val="single" w:sz="4" w:space="0" w:color="auto"/>
              <w:right w:val="single" w:sz="4" w:space="0" w:color="auto"/>
            </w:tcBorders>
            <w:shd w:val="clear" w:color="000000" w:fill="FFFFFF"/>
            <w:vAlign w:val="bottom"/>
            <w:hideMark/>
          </w:tcPr>
          <w:p w14:paraId="4F15D6E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1 500</w:t>
            </w:r>
          </w:p>
        </w:tc>
      </w:tr>
      <w:tr w:rsidR="002A475A" w:rsidRPr="002A475A" w14:paraId="19B467CE"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444A9A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92E172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Бюджетные инвестиции</w:t>
            </w:r>
          </w:p>
        </w:tc>
        <w:tc>
          <w:tcPr>
            <w:tcW w:w="210" w:type="pct"/>
            <w:tcBorders>
              <w:top w:val="nil"/>
              <w:left w:val="nil"/>
              <w:bottom w:val="single" w:sz="4" w:space="0" w:color="auto"/>
              <w:right w:val="single" w:sz="4" w:space="0" w:color="auto"/>
            </w:tcBorders>
            <w:shd w:val="clear" w:color="000000" w:fill="FFFFFF"/>
            <w:vAlign w:val="bottom"/>
            <w:hideMark/>
          </w:tcPr>
          <w:p w14:paraId="683B340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4248740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7097BE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0873464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410</w:t>
            </w:r>
          </w:p>
        </w:tc>
        <w:tc>
          <w:tcPr>
            <w:tcW w:w="673" w:type="pct"/>
            <w:tcBorders>
              <w:top w:val="nil"/>
              <w:left w:val="nil"/>
              <w:bottom w:val="single" w:sz="4" w:space="0" w:color="auto"/>
              <w:right w:val="single" w:sz="4" w:space="0" w:color="auto"/>
            </w:tcBorders>
            <w:shd w:val="clear" w:color="000000" w:fill="FFFFFF"/>
            <w:vAlign w:val="bottom"/>
            <w:hideMark/>
          </w:tcPr>
          <w:p w14:paraId="495C0A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49 123</w:t>
            </w:r>
          </w:p>
        </w:tc>
        <w:tc>
          <w:tcPr>
            <w:tcW w:w="673" w:type="pct"/>
            <w:tcBorders>
              <w:top w:val="nil"/>
              <w:left w:val="nil"/>
              <w:bottom w:val="single" w:sz="4" w:space="0" w:color="auto"/>
              <w:right w:val="single" w:sz="4" w:space="0" w:color="auto"/>
            </w:tcBorders>
            <w:shd w:val="clear" w:color="000000" w:fill="FFFFFF"/>
            <w:vAlign w:val="bottom"/>
            <w:hideMark/>
          </w:tcPr>
          <w:p w14:paraId="6B1181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6D8AEE9"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8FF19C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D8D069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1642AF2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1745BB3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692BFD3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579E888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7E7FFC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4 388</w:t>
            </w:r>
          </w:p>
        </w:tc>
        <w:tc>
          <w:tcPr>
            <w:tcW w:w="673" w:type="pct"/>
            <w:tcBorders>
              <w:top w:val="nil"/>
              <w:left w:val="nil"/>
              <w:bottom w:val="single" w:sz="4" w:space="0" w:color="auto"/>
              <w:right w:val="single" w:sz="4" w:space="0" w:color="auto"/>
            </w:tcBorders>
            <w:shd w:val="clear" w:color="000000" w:fill="FFFFFF"/>
            <w:vAlign w:val="bottom"/>
            <w:hideMark/>
          </w:tcPr>
          <w:p w14:paraId="1A4B53C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3 756</w:t>
            </w:r>
          </w:p>
        </w:tc>
      </w:tr>
      <w:tr w:rsidR="002A475A" w:rsidRPr="002A475A" w14:paraId="214D8E2E"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1BB096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F643EF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казенных учреждений</w:t>
            </w:r>
          </w:p>
        </w:tc>
        <w:tc>
          <w:tcPr>
            <w:tcW w:w="210" w:type="pct"/>
            <w:tcBorders>
              <w:top w:val="nil"/>
              <w:left w:val="nil"/>
              <w:bottom w:val="single" w:sz="4" w:space="0" w:color="auto"/>
              <w:right w:val="single" w:sz="4" w:space="0" w:color="auto"/>
            </w:tcBorders>
            <w:shd w:val="clear" w:color="000000" w:fill="FFFFFF"/>
            <w:vAlign w:val="bottom"/>
            <w:hideMark/>
          </w:tcPr>
          <w:p w14:paraId="13D114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570B585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694A1C5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5B2EEC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110</w:t>
            </w:r>
          </w:p>
        </w:tc>
        <w:tc>
          <w:tcPr>
            <w:tcW w:w="673" w:type="pct"/>
            <w:tcBorders>
              <w:top w:val="nil"/>
              <w:left w:val="nil"/>
              <w:bottom w:val="single" w:sz="4" w:space="0" w:color="auto"/>
              <w:right w:val="single" w:sz="4" w:space="0" w:color="auto"/>
            </w:tcBorders>
            <w:shd w:val="clear" w:color="000000" w:fill="FFFFFF"/>
            <w:vAlign w:val="bottom"/>
            <w:hideMark/>
          </w:tcPr>
          <w:p w14:paraId="32279D1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3 591</w:t>
            </w:r>
          </w:p>
        </w:tc>
        <w:tc>
          <w:tcPr>
            <w:tcW w:w="673" w:type="pct"/>
            <w:tcBorders>
              <w:top w:val="nil"/>
              <w:left w:val="nil"/>
              <w:bottom w:val="single" w:sz="4" w:space="0" w:color="auto"/>
              <w:right w:val="single" w:sz="4" w:space="0" w:color="auto"/>
            </w:tcBorders>
            <w:shd w:val="clear" w:color="000000" w:fill="FFFFFF"/>
            <w:vAlign w:val="bottom"/>
            <w:hideMark/>
          </w:tcPr>
          <w:p w14:paraId="34C2694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3 189</w:t>
            </w:r>
          </w:p>
        </w:tc>
      </w:tr>
      <w:tr w:rsidR="002A475A" w:rsidRPr="002A475A" w14:paraId="54A7DFFD" w14:textId="77777777" w:rsidTr="002A475A">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75435D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4A1EBE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10" w:type="pct"/>
            <w:tcBorders>
              <w:top w:val="nil"/>
              <w:left w:val="nil"/>
              <w:bottom w:val="single" w:sz="4" w:space="0" w:color="auto"/>
              <w:right w:val="single" w:sz="4" w:space="0" w:color="auto"/>
            </w:tcBorders>
            <w:shd w:val="clear" w:color="000000" w:fill="FFFFFF"/>
            <w:vAlign w:val="bottom"/>
            <w:hideMark/>
          </w:tcPr>
          <w:p w14:paraId="42E4716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50DF973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2CB9238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55949FE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41C71AB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w:t>
            </w:r>
          </w:p>
        </w:tc>
        <w:tc>
          <w:tcPr>
            <w:tcW w:w="673" w:type="pct"/>
            <w:tcBorders>
              <w:top w:val="nil"/>
              <w:left w:val="nil"/>
              <w:bottom w:val="single" w:sz="4" w:space="0" w:color="auto"/>
              <w:right w:val="single" w:sz="4" w:space="0" w:color="auto"/>
            </w:tcBorders>
            <w:shd w:val="clear" w:color="000000" w:fill="FFFFFF"/>
            <w:vAlign w:val="bottom"/>
            <w:hideMark/>
          </w:tcPr>
          <w:p w14:paraId="0E57AD8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w:t>
            </w:r>
          </w:p>
        </w:tc>
      </w:tr>
      <w:tr w:rsidR="002A475A" w:rsidRPr="002A475A" w14:paraId="3B6BA3AD"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748DA9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0F7432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38D7F6A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501E231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2F34C23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160C36F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6DA559E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783</w:t>
            </w:r>
          </w:p>
        </w:tc>
        <w:tc>
          <w:tcPr>
            <w:tcW w:w="673" w:type="pct"/>
            <w:tcBorders>
              <w:top w:val="nil"/>
              <w:left w:val="nil"/>
              <w:bottom w:val="single" w:sz="4" w:space="0" w:color="auto"/>
              <w:right w:val="single" w:sz="4" w:space="0" w:color="auto"/>
            </w:tcBorders>
            <w:shd w:val="clear" w:color="000000" w:fill="FFFFFF"/>
            <w:vAlign w:val="bottom"/>
            <w:hideMark/>
          </w:tcPr>
          <w:p w14:paraId="7B77BB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564</w:t>
            </w:r>
          </w:p>
        </w:tc>
      </w:tr>
      <w:tr w:rsidR="002A475A" w:rsidRPr="002A475A" w14:paraId="0B00528D"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B72EA5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2957BF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Уплата налогов, сборов и иных платежей</w:t>
            </w:r>
          </w:p>
        </w:tc>
        <w:tc>
          <w:tcPr>
            <w:tcW w:w="210" w:type="pct"/>
            <w:tcBorders>
              <w:top w:val="nil"/>
              <w:left w:val="nil"/>
              <w:bottom w:val="single" w:sz="4" w:space="0" w:color="auto"/>
              <w:right w:val="single" w:sz="4" w:space="0" w:color="auto"/>
            </w:tcBorders>
            <w:shd w:val="clear" w:color="000000" w:fill="FFFFFF"/>
            <w:vAlign w:val="bottom"/>
            <w:hideMark/>
          </w:tcPr>
          <w:p w14:paraId="6BC1F4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0AC4DB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3D310E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1DF7ECD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850</w:t>
            </w:r>
          </w:p>
        </w:tc>
        <w:tc>
          <w:tcPr>
            <w:tcW w:w="673" w:type="pct"/>
            <w:tcBorders>
              <w:top w:val="nil"/>
              <w:left w:val="nil"/>
              <w:bottom w:val="single" w:sz="4" w:space="0" w:color="auto"/>
              <w:right w:val="single" w:sz="4" w:space="0" w:color="auto"/>
            </w:tcBorders>
            <w:shd w:val="clear" w:color="000000" w:fill="FFFFFF"/>
            <w:vAlign w:val="bottom"/>
            <w:hideMark/>
          </w:tcPr>
          <w:p w14:paraId="4B45E0A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w:t>
            </w:r>
          </w:p>
        </w:tc>
        <w:tc>
          <w:tcPr>
            <w:tcW w:w="673" w:type="pct"/>
            <w:tcBorders>
              <w:top w:val="nil"/>
              <w:left w:val="nil"/>
              <w:bottom w:val="single" w:sz="4" w:space="0" w:color="auto"/>
              <w:right w:val="single" w:sz="4" w:space="0" w:color="auto"/>
            </w:tcBorders>
            <w:shd w:val="clear" w:color="000000" w:fill="FFFFFF"/>
            <w:vAlign w:val="bottom"/>
            <w:hideMark/>
          </w:tcPr>
          <w:p w14:paraId="52C92E4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7402E0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66BA40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A80218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7092AC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45F66B7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19869F1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36 0 00 00000</w:t>
            </w:r>
          </w:p>
        </w:tc>
        <w:tc>
          <w:tcPr>
            <w:tcW w:w="266" w:type="pct"/>
            <w:tcBorders>
              <w:top w:val="nil"/>
              <w:left w:val="nil"/>
              <w:bottom w:val="single" w:sz="4" w:space="0" w:color="auto"/>
              <w:right w:val="single" w:sz="4" w:space="0" w:color="auto"/>
            </w:tcBorders>
            <w:shd w:val="clear" w:color="000000" w:fill="FFFFFF"/>
            <w:vAlign w:val="bottom"/>
            <w:hideMark/>
          </w:tcPr>
          <w:p w14:paraId="5C92C2F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54DAC9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4 289</w:t>
            </w:r>
          </w:p>
        </w:tc>
        <w:tc>
          <w:tcPr>
            <w:tcW w:w="673" w:type="pct"/>
            <w:tcBorders>
              <w:top w:val="nil"/>
              <w:left w:val="nil"/>
              <w:bottom w:val="single" w:sz="4" w:space="0" w:color="auto"/>
              <w:right w:val="single" w:sz="4" w:space="0" w:color="auto"/>
            </w:tcBorders>
            <w:shd w:val="clear" w:color="000000" w:fill="FFFFFF"/>
            <w:vAlign w:val="bottom"/>
            <w:hideMark/>
          </w:tcPr>
          <w:p w14:paraId="0FE2B4D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4 288</w:t>
            </w:r>
          </w:p>
        </w:tc>
      </w:tr>
      <w:tr w:rsidR="002A475A" w:rsidRPr="002A475A" w14:paraId="6F46D371"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43212B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005BAD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06DDD6A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0781550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07A7F7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36 0 00 00000</w:t>
            </w:r>
          </w:p>
        </w:tc>
        <w:tc>
          <w:tcPr>
            <w:tcW w:w="266" w:type="pct"/>
            <w:tcBorders>
              <w:top w:val="nil"/>
              <w:left w:val="nil"/>
              <w:bottom w:val="single" w:sz="4" w:space="0" w:color="auto"/>
              <w:right w:val="single" w:sz="4" w:space="0" w:color="auto"/>
            </w:tcBorders>
            <w:shd w:val="clear" w:color="000000" w:fill="FFFFFF"/>
            <w:vAlign w:val="bottom"/>
            <w:hideMark/>
          </w:tcPr>
          <w:p w14:paraId="51DC98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16D7121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75</w:t>
            </w:r>
          </w:p>
        </w:tc>
        <w:tc>
          <w:tcPr>
            <w:tcW w:w="673" w:type="pct"/>
            <w:tcBorders>
              <w:top w:val="nil"/>
              <w:left w:val="nil"/>
              <w:bottom w:val="single" w:sz="4" w:space="0" w:color="auto"/>
              <w:right w:val="single" w:sz="4" w:space="0" w:color="auto"/>
            </w:tcBorders>
            <w:shd w:val="clear" w:color="000000" w:fill="FFFFFF"/>
            <w:vAlign w:val="bottom"/>
            <w:hideMark/>
          </w:tcPr>
          <w:p w14:paraId="53DD63B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74</w:t>
            </w:r>
          </w:p>
        </w:tc>
      </w:tr>
      <w:tr w:rsidR="002A475A" w:rsidRPr="002A475A" w14:paraId="17CEA74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B2A9B3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C90C4D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w:t>
            </w:r>
          </w:p>
        </w:tc>
        <w:tc>
          <w:tcPr>
            <w:tcW w:w="210" w:type="pct"/>
            <w:tcBorders>
              <w:top w:val="nil"/>
              <w:left w:val="nil"/>
              <w:bottom w:val="single" w:sz="4" w:space="0" w:color="auto"/>
              <w:right w:val="single" w:sz="4" w:space="0" w:color="auto"/>
            </w:tcBorders>
            <w:shd w:val="clear" w:color="000000" w:fill="FFFFFF"/>
            <w:vAlign w:val="bottom"/>
            <w:hideMark/>
          </w:tcPr>
          <w:p w14:paraId="58DBAF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7EEB0A2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19F0F75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36 0 00 00000</w:t>
            </w:r>
          </w:p>
        </w:tc>
        <w:tc>
          <w:tcPr>
            <w:tcW w:w="266" w:type="pct"/>
            <w:tcBorders>
              <w:top w:val="nil"/>
              <w:left w:val="nil"/>
              <w:bottom w:val="single" w:sz="4" w:space="0" w:color="auto"/>
              <w:right w:val="single" w:sz="4" w:space="0" w:color="auto"/>
            </w:tcBorders>
            <w:shd w:val="clear" w:color="000000" w:fill="FFFFFF"/>
            <w:vAlign w:val="bottom"/>
            <w:hideMark/>
          </w:tcPr>
          <w:p w14:paraId="4C4CE28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810</w:t>
            </w:r>
          </w:p>
        </w:tc>
        <w:tc>
          <w:tcPr>
            <w:tcW w:w="673" w:type="pct"/>
            <w:tcBorders>
              <w:top w:val="nil"/>
              <w:left w:val="nil"/>
              <w:bottom w:val="single" w:sz="4" w:space="0" w:color="auto"/>
              <w:right w:val="single" w:sz="4" w:space="0" w:color="auto"/>
            </w:tcBorders>
            <w:shd w:val="clear" w:color="000000" w:fill="FFFFFF"/>
            <w:vAlign w:val="bottom"/>
            <w:hideMark/>
          </w:tcPr>
          <w:p w14:paraId="3C9B117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4 214</w:t>
            </w:r>
          </w:p>
        </w:tc>
        <w:tc>
          <w:tcPr>
            <w:tcW w:w="673" w:type="pct"/>
            <w:tcBorders>
              <w:top w:val="nil"/>
              <w:left w:val="nil"/>
              <w:bottom w:val="single" w:sz="4" w:space="0" w:color="auto"/>
              <w:right w:val="single" w:sz="4" w:space="0" w:color="auto"/>
            </w:tcBorders>
            <w:shd w:val="clear" w:color="000000" w:fill="FFFFFF"/>
            <w:vAlign w:val="bottom"/>
            <w:hideMark/>
          </w:tcPr>
          <w:p w14:paraId="23F8B89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4 214</w:t>
            </w:r>
          </w:p>
        </w:tc>
      </w:tr>
      <w:tr w:rsidR="002A475A" w:rsidRPr="002A475A" w14:paraId="1E9EAAA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DF4965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B37E33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Транспорт</w:t>
            </w:r>
          </w:p>
        </w:tc>
        <w:tc>
          <w:tcPr>
            <w:tcW w:w="210" w:type="pct"/>
            <w:tcBorders>
              <w:top w:val="nil"/>
              <w:left w:val="nil"/>
              <w:bottom w:val="single" w:sz="4" w:space="0" w:color="auto"/>
              <w:right w:val="single" w:sz="4" w:space="0" w:color="auto"/>
            </w:tcBorders>
            <w:shd w:val="clear" w:color="000000" w:fill="FFFFFF"/>
            <w:vAlign w:val="bottom"/>
            <w:hideMark/>
          </w:tcPr>
          <w:p w14:paraId="0A139E2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2DA6FF5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638" w:type="pct"/>
            <w:tcBorders>
              <w:top w:val="nil"/>
              <w:left w:val="nil"/>
              <w:bottom w:val="single" w:sz="4" w:space="0" w:color="auto"/>
              <w:right w:val="single" w:sz="4" w:space="0" w:color="auto"/>
            </w:tcBorders>
            <w:shd w:val="clear" w:color="000000" w:fill="FFFFFF"/>
            <w:vAlign w:val="bottom"/>
            <w:hideMark/>
          </w:tcPr>
          <w:p w14:paraId="7A9F20F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45BFCA6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9C530E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3 000</w:t>
            </w:r>
          </w:p>
        </w:tc>
        <w:tc>
          <w:tcPr>
            <w:tcW w:w="673" w:type="pct"/>
            <w:tcBorders>
              <w:top w:val="nil"/>
              <w:left w:val="nil"/>
              <w:bottom w:val="single" w:sz="4" w:space="0" w:color="auto"/>
              <w:right w:val="single" w:sz="4" w:space="0" w:color="auto"/>
            </w:tcBorders>
            <w:shd w:val="clear" w:color="000000" w:fill="FFFFFF"/>
            <w:vAlign w:val="bottom"/>
            <w:hideMark/>
          </w:tcPr>
          <w:p w14:paraId="4CF2EDE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101EF25"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8050DA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4E887D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67B13A3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1512753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638" w:type="pct"/>
            <w:tcBorders>
              <w:top w:val="nil"/>
              <w:left w:val="nil"/>
              <w:bottom w:val="single" w:sz="4" w:space="0" w:color="auto"/>
              <w:right w:val="single" w:sz="4" w:space="0" w:color="auto"/>
            </w:tcBorders>
            <w:shd w:val="clear" w:color="000000" w:fill="FFFFFF"/>
            <w:vAlign w:val="bottom"/>
            <w:hideMark/>
          </w:tcPr>
          <w:p w14:paraId="0028A6A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14 0 00 00000</w:t>
            </w:r>
          </w:p>
        </w:tc>
        <w:tc>
          <w:tcPr>
            <w:tcW w:w="266" w:type="pct"/>
            <w:tcBorders>
              <w:top w:val="nil"/>
              <w:left w:val="nil"/>
              <w:bottom w:val="single" w:sz="4" w:space="0" w:color="auto"/>
              <w:right w:val="single" w:sz="4" w:space="0" w:color="auto"/>
            </w:tcBorders>
            <w:shd w:val="clear" w:color="000000" w:fill="FFFFFF"/>
            <w:vAlign w:val="bottom"/>
            <w:hideMark/>
          </w:tcPr>
          <w:p w14:paraId="328D90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BE4140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3 000</w:t>
            </w:r>
          </w:p>
        </w:tc>
        <w:tc>
          <w:tcPr>
            <w:tcW w:w="673" w:type="pct"/>
            <w:tcBorders>
              <w:top w:val="nil"/>
              <w:left w:val="nil"/>
              <w:bottom w:val="single" w:sz="4" w:space="0" w:color="auto"/>
              <w:right w:val="single" w:sz="4" w:space="0" w:color="auto"/>
            </w:tcBorders>
            <w:shd w:val="clear" w:color="000000" w:fill="FFFFFF"/>
            <w:vAlign w:val="bottom"/>
            <w:hideMark/>
          </w:tcPr>
          <w:p w14:paraId="77E1803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37DD65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240147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F5DF1A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w:t>
            </w:r>
          </w:p>
        </w:tc>
        <w:tc>
          <w:tcPr>
            <w:tcW w:w="210" w:type="pct"/>
            <w:tcBorders>
              <w:top w:val="nil"/>
              <w:left w:val="nil"/>
              <w:bottom w:val="single" w:sz="4" w:space="0" w:color="auto"/>
              <w:right w:val="single" w:sz="4" w:space="0" w:color="auto"/>
            </w:tcBorders>
            <w:shd w:val="clear" w:color="000000" w:fill="FFFFFF"/>
            <w:vAlign w:val="bottom"/>
            <w:hideMark/>
          </w:tcPr>
          <w:p w14:paraId="620C2D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0840D41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638" w:type="pct"/>
            <w:tcBorders>
              <w:top w:val="nil"/>
              <w:left w:val="nil"/>
              <w:bottom w:val="single" w:sz="4" w:space="0" w:color="auto"/>
              <w:right w:val="single" w:sz="4" w:space="0" w:color="auto"/>
            </w:tcBorders>
            <w:shd w:val="clear" w:color="000000" w:fill="FFFFFF"/>
            <w:vAlign w:val="bottom"/>
            <w:hideMark/>
          </w:tcPr>
          <w:p w14:paraId="3A15171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14 0 00 00000</w:t>
            </w:r>
          </w:p>
        </w:tc>
        <w:tc>
          <w:tcPr>
            <w:tcW w:w="266" w:type="pct"/>
            <w:tcBorders>
              <w:top w:val="nil"/>
              <w:left w:val="nil"/>
              <w:bottom w:val="single" w:sz="4" w:space="0" w:color="auto"/>
              <w:right w:val="single" w:sz="4" w:space="0" w:color="auto"/>
            </w:tcBorders>
            <w:shd w:val="clear" w:color="000000" w:fill="FFFFFF"/>
            <w:vAlign w:val="bottom"/>
            <w:hideMark/>
          </w:tcPr>
          <w:p w14:paraId="5624026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810</w:t>
            </w:r>
          </w:p>
        </w:tc>
        <w:tc>
          <w:tcPr>
            <w:tcW w:w="673" w:type="pct"/>
            <w:tcBorders>
              <w:top w:val="nil"/>
              <w:left w:val="nil"/>
              <w:bottom w:val="single" w:sz="4" w:space="0" w:color="auto"/>
              <w:right w:val="single" w:sz="4" w:space="0" w:color="auto"/>
            </w:tcBorders>
            <w:shd w:val="clear" w:color="000000" w:fill="FFFFFF"/>
            <w:vAlign w:val="bottom"/>
            <w:hideMark/>
          </w:tcPr>
          <w:p w14:paraId="3E7C3D7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3 000</w:t>
            </w:r>
          </w:p>
        </w:tc>
        <w:tc>
          <w:tcPr>
            <w:tcW w:w="673" w:type="pct"/>
            <w:tcBorders>
              <w:top w:val="nil"/>
              <w:left w:val="nil"/>
              <w:bottom w:val="single" w:sz="4" w:space="0" w:color="auto"/>
              <w:right w:val="single" w:sz="4" w:space="0" w:color="auto"/>
            </w:tcBorders>
            <w:shd w:val="clear" w:color="000000" w:fill="FFFFFF"/>
            <w:noWrap/>
            <w:vAlign w:val="bottom"/>
            <w:hideMark/>
          </w:tcPr>
          <w:p w14:paraId="3F4E221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CA43C9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D94C49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center"/>
            <w:hideMark/>
          </w:tcPr>
          <w:p w14:paraId="4F46876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Дорожное хозяйство (дорожные фонды)</w:t>
            </w:r>
          </w:p>
        </w:tc>
        <w:tc>
          <w:tcPr>
            <w:tcW w:w="210" w:type="pct"/>
            <w:tcBorders>
              <w:top w:val="nil"/>
              <w:left w:val="nil"/>
              <w:bottom w:val="single" w:sz="4" w:space="0" w:color="auto"/>
              <w:right w:val="single" w:sz="4" w:space="0" w:color="auto"/>
            </w:tcBorders>
            <w:shd w:val="clear" w:color="000000" w:fill="FFFFFF"/>
            <w:vAlign w:val="bottom"/>
            <w:hideMark/>
          </w:tcPr>
          <w:p w14:paraId="5FC6782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5BFD41C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1DD1F4B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1AA606D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E624C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93 661</w:t>
            </w:r>
          </w:p>
        </w:tc>
        <w:tc>
          <w:tcPr>
            <w:tcW w:w="673" w:type="pct"/>
            <w:tcBorders>
              <w:top w:val="nil"/>
              <w:left w:val="nil"/>
              <w:bottom w:val="single" w:sz="4" w:space="0" w:color="auto"/>
              <w:right w:val="single" w:sz="4" w:space="0" w:color="auto"/>
            </w:tcBorders>
            <w:shd w:val="clear" w:color="000000" w:fill="FFFFFF"/>
            <w:vAlign w:val="bottom"/>
            <w:hideMark/>
          </w:tcPr>
          <w:p w14:paraId="4C11A9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BC0AC2C"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3B5E0F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384820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5D7E258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4B71BE9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65A8D8C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02 0 00 00000</w:t>
            </w:r>
          </w:p>
        </w:tc>
        <w:tc>
          <w:tcPr>
            <w:tcW w:w="266" w:type="pct"/>
            <w:tcBorders>
              <w:top w:val="nil"/>
              <w:left w:val="nil"/>
              <w:bottom w:val="single" w:sz="4" w:space="0" w:color="auto"/>
              <w:right w:val="single" w:sz="4" w:space="0" w:color="auto"/>
            </w:tcBorders>
            <w:shd w:val="clear" w:color="000000" w:fill="FFFFFF"/>
            <w:vAlign w:val="bottom"/>
            <w:hideMark/>
          </w:tcPr>
          <w:p w14:paraId="1991402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4570D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856</w:t>
            </w:r>
          </w:p>
        </w:tc>
        <w:tc>
          <w:tcPr>
            <w:tcW w:w="673" w:type="pct"/>
            <w:tcBorders>
              <w:top w:val="nil"/>
              <w:left w:val="nil"/>
              <w:bottom w:val="single" w:sz="4" w:space="0" w:color="auto"/>
              <w:right w:val="single" w:sz="4" w:space="0" w:color="auto"/>
            </w:tcBorders>
            <w:shd w:val="clear" w:color="000000" w:fill="FFFFFF"/>
            <w:vAlign w:val="bottom"/>
            <w:hideMark/>
          </w:tcPr>
          <w:p w14:paraId="4AB3B8A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BA52FC6"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9A005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40B898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9A7F94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4C12EE9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0D57C98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02 0 00 00000</w:t>
            </w:r>
          </w:p>
        </w:tc>
        <w:tc>
          <w:tcPr>
            <w:tcW w:w="266" w:type="pct"/>
            <w:tcBorders>
              <w:top w:val="nil"/>
              <w:left w:val="nil"/>
              <w:bottom w:val="single" w:sz="4" w:space="0" w:color="auto"/>
              <w:right w:val="single" w:sz="4" w:space="0" w:color="auto"/>
            </w:tcBorders>
            <w:shd w:val="clear" w:color="000000" w:fill="FFFFFF"/>
            <w:vAlign w:val="bottom"/>
            <w:hideMark/>
          </w:tcPr>
          <w:p w14:paraId="7BDA51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01879DD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856</w:t>
            </w:r>
          </w:p>
        </w:tc>
        <w:tc>
          <w:tcPr>
            <w:tcW w:w="673" w:type="pct"/>
            <w:tcBorders>
              <w:top w:val="nil"/>
              <w:left w:val="nil"/>
              <w:bottom w:val="single" w:sz="4" w:space="0" w:color="auto"/>
              <w:right w:val="single" w:sz="4" w:space="0" w:color="auto"/>
            </w:tcBorders>
            <w:shd w:val="clear" w:color="000000" w:fill="FFFFFF"/>
            <w:vAlign w:val="bottom"/>
            <w:hideMark/>
          </w:tcPr>
          <w:p w14:paraId="4ABE252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D095ADD"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B26B0F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660059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0CC44A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617D24B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18F6A72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17 0 00 00000</w:t>
            </w:r>
          </w:p>
        </w:tc>
        <w:tc>
          <w:tcPr>
            <w:tcW w:w="266" w:type="pct"/>
            <w:tcBorders>
              <w:top w:val="nil"/>
              <w:left w:val="nil"/>
              <w:bottom w:val="single" w:sz="4" w:space="0" w:color="auto"/>
              <w:right w:val="single" w:sz="4" w:space="0" w:color="auto"/>
            </w:tcBorders>
            <w:shd w:val="clear" w:color="000000" w:fill="FFFFFF"/>
            <w:vAlign w:val="bottom"/>
            <w:hideMark/>
          </w:tcPr>
          <w:p w14:paraId="497628E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50BFB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73 255</w:t>
            </w:r>
          </w:p>
        </w:tc>
        <w:tc>
          <w:tcPr>
            <w:tcW w:w="673" w:type="pct"/>
            <w:tcBorders>
              <w:top w:val="nil"/>
              <w:left w:val="nil"/>
              <w:bottom w:val="single" w:sz="4" w:space="0" w:color="auto"/>
              <w:right w:val="single" w:sz="4" w:space="0" w:color="auto"/>
            </w:tcBorders>
            <w:shd w:val="clear" w:color="000000" w:fill="FFFFFF"/>
            <w:vAlign w:val="bottom"/>
            <w:hideMark/>
          </w:tcPr>
          <w:p w14:paraId="47B02F0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477F05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AEFAE0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7F3D89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0C842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5DAA988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74A9A5C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17 0 00 00000</w:t>
            </w:r>
          </w:p>
        </w:tc>
        <w:tc>
          <w:tcPr>
            <w:tcW w:w="266" w:type="pct"/>
            <w:tcBorders>
              <w:top w:val="nil"/>
              <w:left w:val="nil"/>
              <w:bottom w:val="single" w:sz="4" w:space="0" w:color="auto"/>
              <w:right w:val="single" w:sz="4" w:space="0" w:color="auto"/>
            </w:tcBorders>
            <w:shd w:val="clear" w:color="000000" w:fill="FFFFFF"/>
            <w:vAlign w:val="bottom"/>
            <w:hideMark/>
          </w:tcPr>
          <w:p w14:paraId="2B4A2C2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578D5C2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72 614</w:t>
            </w:r>
          </w:p>
        </w:tc>
        <w:tc>
          <w:tcPr>
            <w:tcW w:w="673" w:type="pct"/>
            <w:tcBorders>
              <w:top w:val="nil"/>
              <w:left w:val="nil"/>
              <w:bottom w:val="single" w:sz="4" w:space="0" w:color="auto"/>
              <w:right w:val="single" w:sz="4" w:space="0" w:color="auto"/>
            </w:tcBorders>
            <w:shd w:val="clear" w:color="000000" w:fill="FFFFFF"/>
            <w:vAlign w:val="bottom"/>
            <w:hideMark/>
          </w:tcPr>
          <w:p w14:paraId="6514A7D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1A934F9"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84C48D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19451E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Бюджетные инвестиции</w:t>
            </w:r>
          </w:p>
        </w:tc>
        <w:tc>
          <w:tcPr>
            <w:tcW w:w="210" w:type="pct"/>
            <w:tcBorders>
              <w:top w:val="nil"/>
              <w:left w:val="nil"/>
              <w:bottom w:val="single" w:sz="4" w:space="0" w:color="auto"/>
              <w:right w:val="single" w:sz="4" w:space="0" w:color="auto"/>
            </w:tcBorders>
            <w:shd w:val="clear" w:color="000000" w:fill="FFFFFF"/>
            <w:vAlign w:val="bottom"/>
            <w:hideMark/>
          </w:tcPr>
          <w:p w14:paraId="4215E76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5D5C0D6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2F7AE2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17 0 00 00000</w:t>
            </w:r>
          </w:p>
        </w:tc>
        <w:tc>
          <w:tcPr>
            <w:tcW w:w="266" w:type="pct"/>
            <w:tcBorders>
              <w:top w:val="nil"/>
              <w:left w:val="nil"/>
              <w:bottom w:val="single" w:sz="4" w:space="0" w:color="auto"/>
              <w:right w:val="single" w:sz="4" w:space="0" w:color="auto"/>
            </w:tcBorders>
            <w:shd w:val="clear" w:color="000000" w:fill="FFFFFF"/>
            <w:vAlign w:val="bottom"/>
            <w:hideMark/>
          </w:tcPr>
          <w:p w14:paraId="185E05D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410</w:t>
            </w:r>
          </w:p>
        </w:tc>
        <w:tc>
          <w:tcPr>
            <w:tcW w:w="673" w:type="pct"/>
            <w:tcBorders>
              <w:top w:val="nil"/>
              <w:left w:val="nil"/>
              <w:bottom w:val="single" w:sz="4" w:space="0" w:color="auto"/>
              <w:right w:val="single" w:sz="4" w:space="0" w:color="auto"/>
            </w:tcBorders>
            <w:shd w:val="clear" w:color="000000" w:fill="FFFFFF"/>
            <w:vAlign w:val="bottom"/>
            <w:hideMark/>
          </w:tcPr>
          <w:p w14:paraId="6A12BC8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641</w:t>
            </w:r>
          </w:p>
        </w:tc>
        <w:tc>
          <w:tcPr>
            <w:tcW w:w="673" w:type="pct"/>
            <w:tcBorders>
              <w:top w:val="nil"/>
              <w:left w:val="nil"/>
              <w:bottom w:val="single" w:sz="4" w:space="0" w:color="auto"/>
              <w:right w:val="single" w:sz="4" w:space="0" w:color="auto"/>
            </w:tcBorders>
            <w:shd w:val="clear" w:color="000000" w:fill="FFFFFF"/>
            <w:vAlign w:val="bottom"/>
            <w:hideMark/>
          </w:tcPr>
          <w:p w14:paraId="6BD691E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6981315"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362024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1FF5FF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"Содержание улично-дорожной сети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0D11B43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7B3A826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0EA8C77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21 0 00 00000</w:t>
            </w:r>
          </w:p>
        </w:tc>
        <w:tc>
          <w:tcPr>
            <w:tcW w:w="266" w:type="pct"/>
            <w:tcBorders>
              <w:top w:val="nil"/>
              <w:left w:val="nil"/>
              <w:bottom w:val="single" w:sz="4" w:space="0" w:color="auto"/>
              <w:right w:val="single" w:sz="4" w:space="0" w:color="auto"/>
            </w:tcBorders>
            <w:shd w:val="clear" w:color="000000" w:fill="FFFFFF"/>
            <w:vAlign w:val="bottom"/>
            <w:hideMark/>
          </w:tcPr>
          <w:p w14:paraId="7BF9D0D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9CCA3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19 550</w:t>
            </w:r>
          </w:p>
        </w:tc>
        <w:tc>
          <w:tcPr>
            <w:tcW w:w="673" w:type="pct"/>
            <w:tcBorders>
              <w:top w:val="nil"/>
              <w:left w:val="nil"/>
              <w:bottom w:val="single" w:sz="4" w:space="0" w:color="auto"/>
              <w:right w:val="single" w:sz="4" w:space="0" w:color="auto"/>
            </w:tcBorders>
            <w:shd w:val="clear" w:color="000000" w:fill="FFFFFF"/>
            <w:vAlign w:val="bottom"/>
            <w:hideMark/>
          </w:tcPr>
          <w:p w14:paraId="7AABA9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BB8B4C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320D51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D9B794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088227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219ECCE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6427910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21 0 00 00000</w:t>
            </w:r>
          </w:p>
        </w:tc>
        <w:tc>
          <w:tcPr>
            <w:tcW w:w="266" w:type="pct"/>
            <w:tcBorders>
              <w:top w:val="nil"/>
              <w:left w:val="nil"/>
              <w:bottom w:val="single" w:sz="4" w:space="0" w:color="auto"/>
              <w:right w:val="single" w:sz="4" w:space="0" w:color="auto"/>
            </w:tcBorders>
            <w:shd w:val="clear" w:color="000000" w:fill="FFFFFF"/>
            <w:vAlign w:val="bottom"/>
            <w:hideMark/>
          </w:tcPr>
          <w:p w14:paraId="5CF4CF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36D4E62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19 550</w:t>
            </w:r>
          </w:p>
        </w:tc>
        <w:tc>
          <w:tcPr>
            <w:tcW w:w="673" w:type="pct"/>
            <w:tcBorders>
              <w:top w:val="nil"/>
              <w:left w:val="nil"/>
              <w:bottom w:val="single" w:sz="4" w:space="0" w:color="auto"/>
              <w:right w:val="single" w:sz="4" w:space="0" w:color="auto"/>
            </w:tcBorders>
            <w:shd w:val="clear" w:color="000000" w:fill="FFFFFF"/>
            <w:vAlign w:val="bottom"/>
            <w:hideMark/>
          </w:tcPr>
          <w:p w14:paraId="208D671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3AA8C8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7FCCEF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89D10C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Связь и информатика</w:t>
            </w:r>
          </w:p>
        </w:tc>
        <w:tc>
          <w:tcPr>
            <w:tcW w:w="210" w:type="pct"/>
            <w:tcBorders>
              <w:top w:val="nil"/>
              <w:left w:val="nil"/>
              <w:bottom w:val="single" w:sz="4" w:space="0" w:color="auto"/>
              <w:right w:val="single" w:sz="4" w:space="0" w:color="auto"/>
            </w:tcBorders>
            <w:shd w:val="clear" w:color="000000" w:fill="FFFFFF"/>
            <w:vAlign w:val="bottom"/>
            <w:hideMark/>
          </w:tcPr>
          <w:p w14:paraId="2C9998D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1B88E47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638" w:type="pct"/>
            <w:tcBorders>
              <w:top w:val="nil"/>
              <w:left w:val="nil"/>
              <w:bottom w:val="single" w:sz="4" w:space="0" w:color="auto"/>
              <w:right w:val="single" w:sz="4" w:space="0" w:color="auto"/>
            </w:tcBorders>
            <w:shd w:val="clear" w:color="000000" w:fill="FFFFFF"/>
            <w:vAlign w:val="bottom"/>
            <w:hideMark/>
          </w:tcPr>
          <w:p w14:paraId="6DB289B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755935E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A768AD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109</w:t>
            </w:r>
          </w:p>
        </w:tc>
        <w:tc>
          <w:tcPr>
            <w:tcW w:w="673" w:type="pct"/>
            <w:tcBorders>
              <w:top w:val="nil"/>
              <w:left w:val="nil"/>
              <w:bottom w:val="single" w:sz="4" w:space="0" w:color="auto"/>
              <w:right w:val="single" w:sz="4" w:space="0" w:color="auto"/>
            </w:tcBorders>
            <w:shd w:val="clear" w:color="000000" w:fill="FFFFFF"/>
            <w:vAlign w:val="bottom"/>
            <w:hideMark/>
          </w:tcPr>
          <w:p w14:paraId="30B9D19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109</w:t>
            </w:r>
          </w:p>
        </w:tc>
      </w:tr>
      <w:tr w:rsidR="002A475A" w:rsidRPr="002A475A" w14:paraId="4C77A07E" w14:textId="77777777" w:rsidTr="002C6E72">
        <w:trPr>
          <w:trHeight w:val="312"/>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0DF29B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C4FE3D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0FE475D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4A897E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638" w:type="pct"/>
            <w:tcBorders>
              <w:top w:val="nil"/>
              <w:left w:val="nil"/>
              <w:bottom w:val="single" w:sz="4" w:space="0" w:color="auto"/>
              <w:right w:val="single" w:sz="4" w:space="0" w:color="auto"/>
            </w:tcBorders>
            <w:shd w:val="clear" w:color="000000" w:fill="FFFFFF"/>
            <w:vAlign w:val="bottom"/>
            <w:hideMark/>
          </w:tcPr>
          <w:p w14:paraId="17C942C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1F1314A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A0AF32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109</w:t>
            </w:r>
          </w:p>
        </w:tc>
        <w:tc>
          <w:tcPr>
            <w:tcW w:w="673" w:type="pct"/>
            <w:tcBorders>
              <w:top w:val="nil"/>
              <w:left w:val="nil"/>
              <w:bottom w:val="single" w:sz="4" w:space="0" w:color="auto"/>
              <w:right w:val="single" w:sz="4" w:space="0" w:color="auto"/>
            </w:tcBorders>
            <w:shd w:val="clear" w:color="000000" w:fill="FFFFFF"/>
            <w:vAlign w:val="bottom"/>
            <w:hideMark/>
          </w:tcPr>
          <w:p w14:paraId="511FCFE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109</w:t>
            </w:r>
          </w:p>
        </w:tc>
      </w:tr>
      <w:tr w:rsidR="002A475A" w:rsidRPr="002A475A" w14:paraId="7B257845"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454D7D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5EA2E2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выплаты населению</w:t>
            </w:r>
          </w:p>
        </w:tc>
        <w:tc>
          <w:tcPr>
            <w:tcW w:w="210" w:type="pct"/>
            <w:tcBorders>
              <w:top w:val="nil"/>
              <w:left w:val="nil"/>
              <w:bottom w:val="single" w:sz="4" w:space="0" w:color="auto"/>
              <w:right w:val="single" w:sz="4" w:space="0" w:color="auto"/>
            </w:tcBorders>
            <w:shd w:val="clear" w:color="000000" w:fill="FFFFFF"/>
            <w:vAlign w:val="bottom"/>
            <w:hideMark/>
          </w:tcPr>
          <w:p w14:paraId="63FA359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10E783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638" w:type="pct"/>
            <w:tcBorders>
              <w:top w:val="nil"/>
              <w:left w:val="nil"/>
              <w:bottom w:val="single" w:sz="4" w:space="0" w:color="auto"/>
              <w:right w:val="single" w:sz="4" w:space="0" w:color="auto"/>
            </w:tcBorders>
            <w:shd w:val="clear" w:color="000000" w:fill="FFFFFF"/>
            <w:vAlign w:val="bottom"/>
            <w:hideMark/>
          </w:tcPr>
          <w:p w14:paraId="1CADB46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4EEF800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360</w:t>
            </w:r>
          </w:p>
        </w:tc>
        <w:tc>
          <w:tcPr>
            <w:tcW w:w="673" w:type="pct"/>
            <w:tcBorders>
              <w:top w:val="nil"/>
              <w:left w:val="nil"/>
              <w:bottom w:val="single" w:sz="4" w:space="0" w:color="auto"/>
              <w:right w:val="single" w:sz="4" w:space="0" w:color="auto"/>
            </w:tcBorders>
            <w:shd w:val="clear" w:color="000000" w:fill="FFFFFF"/>
            <w:vAlign w:val="bottom"/>
            <w:hideMark/>
          </w:tcPr>
          <w:p w14:paraId="550F82D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109</w:t>
            </w:r>
          </w:p>
        </w:tc>
        <w:tc>
          <w:tcPr>
            <w:tcW w:w="673" w:type="pct"/>
            <w:tcBorders>
              <w:top w:val="nil"/>
              <w:left w:val="nil"/>
              <w:bottom w:val="single" w:sz="4" w:space="0" w:color="auto"/>
              <w:right w:val="single" w:sz="4" w:space="0" w:color="auto"/>
            </w:tcBorders>
            <w:shd w:val="clear" w:color="000000" w:fill="FFFFFF"/>
            <w:vAlign w:val="bottom"/>
            <w:hideMark/>
          </w:tcPr>
          <w:p w14:paraId="4F1BDE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109</w:t>
            </w:r>
          </w:p>
        </w:tc>
      </w:tr>
      <w:tr w:rsidR="002A475A" w:rsidRPr="002A475A" w14:paraId="0DEF7A15"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783D89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81802E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вопросы в области национальной экономики</w:t>
            </w:r>
          </w:p>
        </w:tc>
        <w:tc>
          <w:tcPr>
            <w:tcW w:w="210" w:type="pct"/>
            <w:tcBorders>
              <w:top w:val="nil"/>
              <w:left w:val="nil"/>
              <w:bottom w:val="single" w:sz="4" w:space="0" w:color="auto"/>
              <w:right w:val="single" w:sz="4" w:space="0" w:color="auto"/>
            </w:tcBorders>
            <w:shd w:val="clear" w:color="000000" w:fill="FFFFFF"/>
            <w:vAlign w:val="bottom"/>
            <w:hideMark/>
          </w:tcPr>
          <w:p w14:paraId="5C35062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793AE28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w:t>
            </w:r>
          </w:p>
        </w:tc>
        <w:tc>
          <w:tcPr>
            <w:tcW w:w="638" w:type="pct"/>
            <w:tcBorders>
              <w:top w:val="nil"/>
              <w:left w:val="nil"/>
              <w:bottom w:val="single" w:sz="4" w:space="0" w:color="auto"/>
              <w:right w:val="single" w:sz="4" w:space="0" w:color="auto"/>
            </w:tcBorders>
            <w:shd w:val="clear" w:color="000000" w:fill="FFFFFF"/>
            <w:vAlign w:val="bottom"/>
            <w:hideMark/>
          </w:tcPr>
          <w:p w14:paraId="6310803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0B13F33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767073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5 313</w:t>
            </w:r>
          </w:p>
        </w:tc>
        <w:tc>
          <w:tcPr>
            <w:tcW w:w="673" w:type="pct"/>
            <w:tcBorders>
              <w:top w:val="nil"/>
              <w:left w:val="nil"/>
              <w:bottom w:val="single" w:sz="4" w:space="0" w:color="auto"/>
              <w:right w:val="single" w:sz="4" w:space="0" w:color="auto"/>
            </w:tcBorders>
            <w:shd w:val="clear" w:color="000000" w:fill="FFFFFF"/>
            <w:vAlign w:val="bottom"/>
            <w:hideMark/>
          </w:tcPr>
          <w:p w14:paraId="668B6D5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479</w:t>
            </w:r>
          </w:p>
        </w:tc>
      </w:tr>
      <w:tr w:rsidR="002A475A" w:rsidRPr="002A475A" w14:paraId="4B2D7D9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72B1D5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C10944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"Развитие малого и среднего предпринимательства в муниципальном районе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7315383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101985D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w:t>
            </w:r>
          </w:p>
        </w:tc>
        <w:tc>
          <w:tcPr>
            <w:tcW w:w="638" w:type="pct"/>
            <w:tcBorders>
              <w:top w:val="nil"/>
              <w:left w:val="nil"/>
              <w:bottom w:val="single" w:sz="4" w:space="0" w:color="auto"/>
              <w:right w:val="single" w:sz="4" w:space="0" w:color="auto"/>
            </w:tcBorders>
            <w:shd w:val="clear" w:color="000000" w:fill="FFFFFF"/>
            <w:vAlign w:val="bottom"/>
            <w:hideMark/>
          </w:tcPr>
          <w:p w14:paraId="3E2F90D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03 0 00 00000</w:t>
            </w:r>
          </w:p>
        </w:tc>
        <w:tc>
          <w:tcPr>
            <w:tcW w:w="266" w:type="pct"/>
            <w:tcBorders>
              <w:top w:val="nil"/>
              <w:left w:val="nil"/>
              <w:bottom w:val="single" w:sz="4" w:space="0" w:color="auto"/>
              <w:right w:val="single" w:sz="4" w:space="0" w:color="auto"/>
            </w:tcBorders>
            <w:shd w:val="clear" w:color="000000" w:fill="FFFFFF"/>
            <w:vAlign w:val="bottom"/>
            <w:hideMark/>
          </w:tcPr>
          <w:p w14:paraId="41D49A3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42D11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4 816</w:t>
            </w:r>
          </w:p>
        </w:tc>
        <w:tc>
          <w:tcPr>
            <w:tcW w:w="673" w:type="pct"/>
            <w:tcBorders>
              <w:top w:val="nil"/>
              <w:left w:val="nil"/>
              <w:bottom w:val="single" w:sz="4" w:space="0" w:color="auto"/>
              <w:right w:val="single" w:sz="4" w:space="0" w:color="auto"/>
            </w:tcBorders>
            <w:shd w:val="clear" w:color="000000" w:fill="FFFFFF"/>
            <w:vAlign w:val="bottom"/>
            <w:hideMark/>
          </w:tcPr>
          <w:p w14:paraId="2003C1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807726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B38716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F62A0C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w:t>
            </w:r>
          </w:p>
        </w:tc>
        <w:tc>
          <w:tcPr>
            <w:tcW w:w="210" w:type="pct"/>
            <w:tcBorders>
              <w:top w:val="nil"/>
              <w:left w:val="nil"/>
              <w:bottom w:val="single" w:sz="4" w:space="0" w:color="auto"/>
              <w:right w:val="single" w:sz="4" w:space="0" w:color="auto"/>
            </w:tcBorders>
            <w:shd w:val="clear" w:color="000000" w:fill="FFFFFF"/>
            <w:vAlign w:val="bottom"/>
            <w:hideMark/>
          </w:tcPr>
          <w:p w14:paraId="75BEECD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38922D8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w:t>
            </w:r>
          </w:p>
        </w:tc>
        <w:tc>
          <w:tcPr>
            <w:tcW w:w="638" w:type="pct"/>
            <w:tcBorders>
              <w:top w:val="nil"/>
              <w:left w:val="nil"/>
              <w:bottom w:val="single" w:sz="4" w:space="0" w:color="auto"/>
              <w:right w:val="single" w:sz="4" w:space="0" w:color="auto"/>
            </w:tcBorders>
            <w:shd w:val="clear" w:color="000000" w:fill="FFFFFF"/>
            <w:vAlign w:val="bottom"/>
            <w:hideMark/>
          </w:tcPr>
          <w:p w14:paraId="5AE8AF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03 0 00 00000</w:t>
            </w:r>
          </w:p>
        </w:tc>
        <w:tc>
          <w:tcPr>
            <w:tcW w:w="266" w:type="pct"/>
            <w:tcBorders>
              <w:top w:val="nil"/>
              <w:left w:val="nil"/>
              <w:bottom w:val="single" w:sz="4" w:space="0" w:color="auto"/>
              <w:right w:val="single" w:sz="4" w:space="0" w:color="auto"/>
            </w:tcBorders>
            <w:shd w:val="clear" w:color="000000" w:fill="FFFFFF"/>
            <w:vAlign w:val="bottom"/>
            <w:hideMark/>
          </w:tcPr>
          <w:p w14:paraId="2BAF90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810</w:t>
            </w:r>
          </w:p>
        </w:tc>
        <w:tc>
          <w:tcPr>
            <w:tcW w:w="673" w:type="pct"/>
            <w:tcBorders>
              <w:top w:val="nil"/>
              <w:left w:val="nil"/>
              <w:bottom w:val="single" w:sz="4" w:space="0" w:color="auto"/>
              <w:right w:val="single" w:sz="4" w:space="0" w:color="auto"/>
            </w:tcBorders>
            <w:shd w:val="clear" w:color="000000" w:fill="FFFFFF"/>
            <w:vAlign w:val="bottom"/>
            <w:hideMark/>
          </w:tcPr>
          <w:p w14:paraId="0950B29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4 816</w:t>
            </w:r>
          </w:p>
        </w:tc>
        <w:tc>
          <w:tcPr>
            <w:tcW w:w="673" w:type="pct"/>
            <w:tcBorders>
              <w:top w:val="nil"/>
              <w:left w:val="nil"/>
              <w:bottom w:val="single" w:sz="4" w:space="0" w:color="auto"/>
              <w:right w:val="single" w:sz="4" w:space="0" w:color="auto"/>
            </w:tcBorders>
            <w:shd w:val="clear" w:color="000000" w:fill="FFFFFF"/>
            <w:vAlign w:val="bottom"/>
            <w:hideMark/>
          </w:tcPr>
          <w:p w14:paraId="77E06EC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52933E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0BDDC9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EC3BB9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55FF33B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3A6FDA5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w:t>
            </w:r>
          </w:p>
        </w:tc>
        <w:tc>
          <w:tcPr>
            <w:tcW w:w="638" w:type="pct"/>
            <w:tcBorders>
              <w:top w:val="nil"/>
              <w:left w:val="nil"/>
              <w:bottom w:val="single" w:sz="4" w:space="0" w:color="auto"/>
              <w:right w:val="single" w:sz="4" w:space="0" w:color="auto"/>
            </w:tcBorders>
            <w:shd w:val="clear" w:color="000000" w:fill="FFFFFF"/>
            <w:vAlign w:val="bottom"/>
            <w:hideMark/>
          </w:tcPr>
          <w:p w14:paraId="7018BDF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003C453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338D18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497</w:t>
            </w:r>
          </w:p>
        </w:tc>
        <w:tc>
          <w:tcPr>
            <w:tcW w:w="673" w:type="pct"/>
            <w:tcBorders>
              <w:top w:val="nil"/>
              <w:left w:val="nil"/>
              <w:bottom w:val="single" w:sz="4" w:space="0" w:color="auto"/>
              <w:right w:val="single" w:sz="4" w:space="0" w:color="auto"/>
            </w:tcBorders>
            <w:shd w:val="clear" w:color="000000" w:fill="FFFFFF"/>
            <w:vAlign w:val="bottom"/>
            <w:hideMark/>
          </w:tcPr>
          <w:p w14:paraId="55CC2EB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479</w:t>
            </w:r>
          </w:p>
        </w:tc>
      </w:tr>
      <w:tr w:rsidR="002A475A" w:rsidRPr="002A475A" w14:paraId="1F0AE179"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8B9878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0901E2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10" w:type="pct"/>
            <w:tcBorders>
              <w:top w:val="nil"/>
              <w:left w:val="nil"/>
              <w:bottom w:val="single" w:sz="4" w:space="0" w:color="auto"/>
              <w:right w:val="single" w:sz="4" w:space="0" w:color="auto"/>
            </w:tcBorders>
            <w:shd w:val="clear" w:color="000000" w:fill="FFFFFF"/>
            <w:vAlign w:val="bottom"/>
            <w:hideMark/>
          </w:tcPr>
          <w:p w14:paraId="23E0AFA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7DBF876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w:t>
            </w:r>
          </w:p>
        </w:tc>
        <w:tc>
          <w:tcPr>
            <w:tcW w:w="638" w:type="pct"/>
            <w:tcBorders>
              <w:top w:val="nil"/>
              <w:left w:val="nil"/>
              <w:bottom w:val="single" w:sz="4" w:space="0" w:color="auto"/>
              <w:right w:val="single" w:sz="4" w:space="0" w:color="auto"/>
            </w:tcBorders>
            <w:shd w:val="clear" w:color="000000" w:fill="FFFFFF"/>
            <w:vAlign w:val="bottom"/>
            <w:hideMark/>
          </w:tcPr>
          <w:p w14:paraId="37BBB18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36953E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169963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450</w:t>
            </w:r>
          </w:p>
        </w:tc>
        <w:tc>
          <w:tcPr>
            <w:tcW w:w="673" w:type="pct"/>
            <w:tcBorders>
              <w:top w:val="nil"/>
              <w:left w:val="nil"/>
              <w:bottom w:val="single" w:sz="4" w:space="0" w:color="auto"/>
              <w:right w:val="single" w:sz="4" w:space="0" w:color="auto"/>
            </w:tcBorders>
            <w:shd w:val="clear" w:color="000000" w:fill="FFFFFF"/>
            <w:vAlign w:val="bottom"/>
            <w:hideMark/>
          </w:tcPr>
          <w:p w14:paraId="157AB1F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431</w:t>
            </w:r>
          </w:p>
        </w:tc>
      </w:tr>
      <w:tr w:rsidR="002A475A" w:rsidRPr="002A475A" w14:paraId="041C02E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F78990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093729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3A0DF8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189" w:type="pct"/>
            <w:tcBorders>
              <w:top w:val="nil"/>
              <w:left w:val="nil"/>
              <w:bottom w:val="single" w:sz="4" w:space="0" w:color="auto"/>
              <w:right w:val="single" w:sz="4" w:space="0" w:color="auto"/>
            </w:tcBorders>
            <w:shd w:val="clear" w:color="000000" w:fill="FFFFFF"/>
            <w:vAlign w:val="bottom"/>
            <w:hideMark/>
          </w:tcPr>
          <w:p w14:paraId="0DAD215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w:t>
            </w:r>
          </w:p>
        </w:tc>
        <w:tc>
          <w:tcPr>
            <w:tcW w:w="638" w:type="pct"/>
            <w:tcBorders>
              <w:top w:val="nil"/>
              <w:left w:val="nil"/>
              <w:bottom w:val="single" w:sz="4" w:space="0" w:color="auto"/>
              <w:right w:val="single" w:sz="4" w:space="0" w:color="auto"/>
            </w:tcBorders>
            <w:shd w:val="clear" w:color="000000" w:fill="FFFFFF"/>
            <w:vAlign w:val="bottom"/>
            <w:hideMark/>
          </w:tcPr>
          <w:p w14:paraId="45E560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0BB6A9F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79A2416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47</w:t>
            </w:r>
          </w:p>
        </w:tc>
        <w:tc>
          <w:tcPr>
            <w:tcW w:w="673" w:type="pct"/>
            <w:tcBorders>
              <w:top w:val="nil"/>
              <w:left w:val="nil"/>
              <w:bottom w:val="single" w:sz="4" w:space="0" w:color="auto"/>
              <w:right w:val="single" w:sz="4" w:space="0" w:color="auto"/>
            </w:tcBorders>
            <w:shd w:val="clear" w:color="000000" w:fill="FFFFFF"/>
            <w:vAlign w:val="bottom"/>
            <w:hideMark/>
          </w:tcPr>
          <w:p w14:paraId="60B4688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47</w:t>
            </w:r>
          </w:p>
        </w:tc>
      </w:tr>
      <w:tr w:rsidR="002A475A" w:rsidRPr="002A475A" w14:paraId="40B2988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1A8204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9EBEF4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Жилищное хозяйство</w:t>
            </w:r>
          </w:p>
        </w:tc>
        <w:tc>
          <w:tcPr>
            <w:tcW w:w="210" w:type="pct"/>
            <w:tcBorders>
              <w:top w:val="nil"/>
              <w:left w:val="nil"/>
              <w:bottom w:val="single" w:sz="4" w:space="0" w:color="auto"/>
              <w:right w:val="single" w:sz="4" w:space="0" w:color="auto"/>
            </w:tcBorders>
            <w:shd w:val="clear" w:color="000000" w:fill="FFFFFF"/>
            <w:vAlign w:val="bottom"/>
            <w:hideMark/>
          </w:tcPr>
          <w:p w14:paraId="1B4777A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1FC6C52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2785F71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596598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994A0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41 132</w:t>
            </w:r>
          </w:p>
        </w:tc>
        <w:tc>
          <w:tcPr>
            <w:tcW w:w="673" w:type="pct"/>
            <w:tcBorders>
              <w:top w:val="nil"/>
              <w:left w:val="nil"/>
              <w:bottom w:val="single" w:sz="4" w:space="0" w:color="auto"/>
              <w:right w:val="single" w:sz="4" w:space="0" w:color="auto"/>
            </w:tcBorders>
            <w:shd w:val="clear" w:color="000000" w:fill="FFFFFF"/>
            <w:vAlign w:val="bottom"/>
            <w:hideMark/>
          </w:tcPr>
          <w:p w14:paraId="45D2BD3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30 591</w:t>
            </w:r>
          </w:p>
        </w:tc>
      </w:tr>
      <w:tr w:rsidR="002A475A" w:rsidRPr="002A475A" w14:paraId="0532FAD5"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E92B5A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D4ED6F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549A07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341D478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624EFEE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04 0 00 00000</w:t>
            </w:r>
          </w:p>
        </w:tc>
        <w:tc>
          <w:tcPr>
            <w:tcW w:w="266" w:type="pct"/>
            <w:tcBorders>
              <w:top w:val="nil"/>
              <w:left w:val="nil"/>
              <w:bottom w:val="single" w:sz="4" w:space="0" w:color="auto"/>
              <w:right w:val="single" w:sz="4" w:space="0" w:color="auto"/>
            </w:tcBorders>
            <w:shd w:val="clear" w:color="000000" w:fill="FFFFFF"/>
            <w:vAlign w:val="bottom"/>
            <w:hideMark/>
          </w:tcPr>
          <w:p w14:paraId="0B96E35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69BD27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1 001</w:t>
            </w:r>
          </w:p>
        </w:tc>
        <w:tc>
          <w:tcPr>
            <w:tcW w:w="673" w:type="pct"/>
            <w:tcBorders>
              <w:top w:val="nil"/>
              <w:left w:val="nil"/>
              <w:bottom w:val="single" w:sz="4" w:space="0" w:color="auto"/>
              <w:right w:val="single" w:sz="4" w:space="0" w:color="auto"/>
            </w:tcBorders>
            <w:shd w:val="clear" w:color="000000" w:fill="FFFFFF"/>
            <w:vAlign w:val="bottom"/>
            <w:hideMark/>
          </w:tcPr>
          <w:p w14:paraId="12E563D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185F4FD"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FCD6FC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747150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5CFF0D5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3FB0250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6389C75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04 0 00 00000</w:t>
            </w:r>
          </w:p>
        </w:tc>
        <w:tc>
          <w:tcPr>
            <w:tcW w:w="266" w:type="pct"/>
            <w:tcBorders>
              <w:top w:val="nil"/>
              <w:left w:val="nil"/>
              <w:bottom w:val="single" w:sz="4" w:space="0" w:color="auto"/>
              <w:right w:val="single" w:sz="4" w:space="0" w:color="auto"/>
            </w:tcBorders>
            <w:shd w:val="clear" w:color="000000" w:fill="FFFFFF"/>
            <w:vAlign w:val="bottom"/>
            <w:hideMark/>
          </w:tcPr>
          <w:p w14:paraId="37B09B1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0D397B7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1 001</w:t>
            </w:r>
          </w:p>
        </w:tc>
        <w:tc>
          <w:tcPr>
            <w:tcW w:w="673" w:type="pct"/>
            <w:tcBorders>
              <w:top w:val="nil"/>
              <w:left w:val="nil"/>
              <w:bottom w:val="single" w:sz="4" w:space="0" w:color="auto"/>
              <w:right w:val="single" w:sz="4" w:space="0" w:color="auto"/>
            </w:tcBorders>
            <w:shd w:val="clear" w:color="000000" w:fill="FFFFFF"/>
            <w:vAlign w:val="bottom"/>
            <w:hideMark/>
          </w:tcPr>
          <w:p w14:paraId="71428F7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A61FB11"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B14490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442777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44ED2B7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59A8CF3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3C22552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0C29DA1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CA16A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6 951</w:t>
            </w:r>
          </w:p>
        </w:tc>
        <w:tc>
          <w:tcPr>
            <w:tcW w:w="673" w:type="pct"/>
            <w:tcBorders>
              <w:top w:val="nil"/>
              <w:left w:val="nil"/>
              <w:bottom w:val="single" w:sz="4" w:space="0" w:color="auto"/>
              <w:right w:val="single" w:sz="4" w:space="0" w:color="auto"/>
            </w:tcBorders>
            <w:shd w:val="clear" w:color="000000" w:fill="FFFFFF"/>
            <w:vAlign w:val="bottom"/>
            <w:hideMark/>
          </w:tcPr>
          <w:p w14:paraId="1785FDB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DEA26E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BE9828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8408C1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Бюджетные инвестиции</w:t>
            </w:r>
          </w:p>
        </w:tc>
        <w:tc>
          <w:tcPr>
            <w:tcW w:w="210" w:type="pct"/>
            <w:tcBorders>
              <w:top w:val="nil"/>
              <w:left w:val="nil"/>
              <w:bottom w:val="single" w:sz="4" w:space="0" w:color="auto"/>
              <w:right w:val="single" w:sz="4" w:space="0" w:color="auto"/>
            </w:tcBorders>
            <w:shd w:val="clear" w:color="000000" w:fill="FFFFFF"/>
            <w:vAlign w:val="bottom"/>
            <w:hideMark/>
          </w:tcPr>
          <w:p w14:paraId="5F4A561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41D5C28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4095109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31AA05E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410</w:t>
            </w:r>
          </w:p>
        </w:tc>
        <w:tc>
          <w:tcPr>
            <w:tcW w:w="673" w:type="pct"/>
            <w:tcBorders>
              <w:top w:val="nil"/>
              <w:left w:val="nil"/>
              <w:bottom w:val="single" w:sz="4" w:space="0" w:color="auto"/>
              <w:right w:val="single" w:sz="4" w:space="0" w:color="auto"/>
            </w:tcBorders>
            <w:shd w:val="clear" w:color="000000" w:fill="FFFFFF"/>
            <w:vAlign w:val="bottom"/>
            <w:hideMark/>
          </w:tcPr>
          <w:p w14:paraId="62B197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6 951</w:t>
            </w:r>
          </w:p>
        </w:tc>
        <w:tc>
          <w:tcPr>
            <w:tcW w:w="673" w:type="pct"/>
            <w:tcBorders>
              <w:top w:val="nil"/>
              <w:left w:val="nil"/>
              <w:bottom w:val="single" w:sz="4" w:space="0" w:color="auto"/>
              <w:right w:val="single" w:sz="4" w:space="0" w:color="auto"/>
            </w:tcBorders>
            <w:shd w:val="clear" w:color="000000" w:fill="FFFFFF"/>
            <w:vAlign w:val="bottom"/>
            <w:hideMark/>
          </w:tcPr>
          <w:p w14:paraId="51FCE50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95A7ADC"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AE49B4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F25E7C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"Переселение граждан из аварийного жилищного фонда на территории муниципального района Сергиевский Самарской области на 2014-2017 годы"</w:t>
            </w:r>
          </w:p>
        </w:tc>
        <w:tc>
          <w:tcPr>
            <w:tcW w:w="210" w:type="pct"/>
            <w:tcBorders>
              <w:top w:val="nil"/>
              <w:left w:val="nil"/>
              <w:bottom w:val="single" w:sz="4" w:space="0" w:color="auto"/>
              <w:right w:val="single" w:sz="4" w:space="0" w:color="auto"/>
            </w:tcBorders>
            <w:shd w:val="clear" w:color="000000" w:fill="FFFFFF"/>
            <w:vAlign w:val="bottom"/>
            <w:hideMark/>
          </w:tcPr>
          <w:p w14:paraId="2C38C5B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19058E7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0538342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10 0 00 00000</w:t>
            </w:r>
          </w:p>
        </w:tc>
        <w:tc>
          <w:tcPr>
            <w:tcW w:w="266" w:type="pct"/>
            <w:tcBorders>
              <w:top w:val="nil"/>
              <w:left w:val="nil"/>
              <w:bottom w:val="single" w:sz="4" w:space="0" w:color="auto"/>
              <w:right w:val="single" w:sz="4" w:space="0" w:color="auto"/>
            </w:tcBorders>
            <w:shd w:val="clear" w:color="000000" w:fill="FFFFFF"/>
            <w:vAlign w:val="bottom"/>
            <w:hideMark/>
          </w:tcPr>
          <w:p w14:paraId="583618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E57FB1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33 180</w:t>
            </w:r>
          </w:p>
        </w:tc>
        <w:tc>
          <w:tcPr>
            <w:tcW w:w="673" w:type="pct"/>
            <w:tcBorders>
              <w:top w:val="nil"/>
              <w:left w:val="nil"/>
              <w:bottom w:val="single" w:sz="4" w:space="0" w:color="auto"/>
              <w:right w:val="single" w:sz="4" w:space="0" w:color="auto"/>
            </w:tcBorders>
            <w:shd w:val="clear" w:color="000000" w:fill="FFFFFF"/>
            <w:vAlign w:val="bottom"/>
            <w:hideMark/>
          </w:tcPr>
          <w:p w14:paraId="00495BF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30 591</w:t>
            </w:r>
          </w:p>
        </w:tc>
      </w:tr>
      <w:tr w:rsidR="002A475A" w:rsidRPr="002A475A" w14:paraId="7D1DCFA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F28191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058A23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Бюджетные инвестиции</w:t>
            </w:r>
          </w:p>
        </w:tc>
        <w:tc>
          <w:tcPr>
            <w:tcW w:w="210" w:type="pct"/>
            <w:tcBorders>
              <w:top w:val="nil"/>
              <w:left w:val="nil"/>
              <w:bottom w:val="single" w:sz="4" w:space="0" w:color="auto"/>
              <w:right w:val="single" w:sz="4" w:space="0" w:color="auto"/>
            </w:tcBorders>
            <w:shd w:val="clear" w:color="000000" w:fill="FFFFFF"/>
            <w:vAlign w:val="bottom"/>
            <w:hideMark/>
          </w:tcPr>
          <w:p w14:paraId="63550AB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5089521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3F203B3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10 0 00 00000</w:t>
            </w:r>
          </w:p>
        </w:tc>
        <w:tc>
          <w:tcPr>
            <w:tcW w:w="266" w:type="pct"/>
            <w:tcBorders>
              <w:top w:val="nil"/>
              <w:left w:val="nil"/>
              <w:bottom w:val="single" w:sz="4" w:space="0" w:color="auto"/>
              <w:right w:val="single" w:sz="4" w:space="0" w:color="auto"/>
            </w:tcBorders>
            <w:shd w:val="clear" w:color="000000" w:fill="FFFFFF"/>
            <w:vAlign w:val="bottom"/>
            <w:hideMark/>
          </w:tcPr>
          <w:p w14:paraId="528D740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410</w:t>
            </w:r>
          </w:p>
        </w:tc>
        <w:tc>
          <w:tcPr>
            <w:tcW w:w="673" w:type="pct"/>
            <w:tcBorders>
              <w:top w:val="nil"/>
              <w:left w:val="nil"/>
              <w:bottom w:val="single" w:sz="4" w:space="0" w:color="auto"/>
              <w:right w:val="single" w:sz="4" w:space="0" w:color="auto"/>
            </w:tcBorders>
            <w:shd w:val="clear" w:color="000000" w:fill="FFFFFF"/>
            <w:vAlign w:val="bottom"/>
            <w:hideMark/>
          </w:tcPr>
          <w:p w14:paraId="17A99E8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33 180</w:t>
            </w:r>
          </w:p>
        </w:tc>
        <w:tc>
          <w:tcPr>
            <w:tcW w:w="673" w:type="pct"/>
            <w:tcBorders>
              <w:top w:val="nil"/>
              <w:left w:val="nil"/>
              <w:bottom w:val="single" w:sz="4" w:space="0" w:color="auto"/>
              <w:right w:val="single" w:sz="4" w:space="0" w:color="auto"/>
            </w:tcBorders>
            <w:shd w:val="clear" w:color="000000" w:fill="FFFFFF"/>
            <w:vAlign w:val="bottom"/>
            <w:hideMark/>
          </w:tcPr>
          <w:p w14:paraId="6133039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30 591</w:t>
            </w:r>
          </w:p>
        </w:tc>
      </w:tr>
      <w:tr w:rsidR="002A475A" w:rsidRPr="002A475A" w14:paraId="77F4F69C"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BB4606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1E26F4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Коммунальное хозяйство</w:t>
            </w:r>
          </w:p>
        </w:tc>
        <w:tc>
          <w:tcPr>
            <w:tcW w:w="210" w:type="pct"/>
            <w:tcBorders>
              <w:top w:val="nil"/>
              <w:left w:val="nil"/>
              <w:bottom w:val="single" w:sz="4" w:space="0" w:color="auto"/>
              <w:right w:val="single" w:sz="4" w:space="0" w:color="auto"/>
            </w:tcBorders>
            <w:shd w:val="clear" w:color="000000" w:fill="FFFFFF"/>
            <w:vAlign w:val="bottom"/>
            <w:hideMark/>
          </w:tcPr>
          <w:p w14:paraId="76D41BB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4237E6F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75A36C8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1986C9F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2FDC8D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414 826</w:t>
            </w:r>
          </w:p>
        </w:tc>
        <w:tc>
          <w:tcPr>
            <w:tcW w:w="673" w:type="pct"/>
            <w:tcBorders>
              <w:top w:val="nil"/>
              <w:left w:val="nil"/>
              <w:bottom w:val="single" w:sz="4" w:space="0" w:color="auto"/>
              <w:right w:val="single" w:sz="4" w:space="0" w:color="auto"/>
            </w:tcBorders>
            <w:shd w:val="clear" w:color="000000" w:fill="FFFFFF"/>
            <w:vAlign w:val="bottom"/>
            <w:hideMark/>
          </w:tcPr>
          <w:p w14:paraId="3D0EB2F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338 392</w:t>
            </w:r>
          </w:p>
        </w:tc>
      </w:tr>
      <w:tr w:rsidR="002A475A" w:rsidRPr="002A475A" w14:paraId="1B03755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BA5BE0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078CA7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64FC3DF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3BE183E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558DC24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3A621E3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12D0AD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1 500</w:t>
            </w:r>
          </w:p>
        </w:tc>
        <w:tc>
          <w:tcPr>
            <w:tcW w:w="673" w:type="pct"/>
            <w:tcBorders>
              <w:top w:val="nil"/>
              <w:left w:val="nil"/>
              <w:bottom w:val="single" w:sz="4" w:space="0" w:color="auto"/>
              <w:right w:val="single" w:sz="4" w:space="0" w:color="auto"/>
            </w:tcBorders>
            <w:shd w:val="clear" w:color="000000" w:fill="FFFFFF"/>
            <w:vAlign w:val="bottom"/>
            <w:hideMark/>
          </w:tcPr>
          <w:p w14:paraId="1805365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1 500</w:t>
            </w:r>
          </w:p>
        </w:tc>
      </w:tr>
      <w:tr w:rsidR="002A475A" w:rsidRPr="002A475A" w14:paraId="524E18CD"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EB93F2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lastRenderedPageBreak/>
              <w:t>601</w:t>
            </w:r>
          </w:p>
        </w:tc>
        <w:tc>
          <w:tcPr>
            <w:tcW w:w="1914" w:type="pct"/>
            <w:tcBorders>
              <w:top w:val="nil"/>
              <w:left w:val="nil"/>
              <w:bottom w:val="single" w:sz="4" w:space="0" w:color="auto"/>
              <w:right w:val="single" w:sz="4" w:space="0" w:color="auto"/>
            </w:tcBorders>
            <w:shd w:val="clear" w:color="000000" w:fill="FFFFFF"/>
            <w:vAlign w:val="bottom"/>
            <w:hideMark/>
          </w:tcPr>
          <w:p w14:paraId="53B7BB7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AA096D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0DC73CD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2F76380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654F832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3666AA7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1 500</w:t>
            </w:r>
          </w:p>
        </w:tc>
        <w:tc>
          <w:tcPr>
            <w:tcW w:w="673" w:type="pct"/>
            <w:tcBorders>
              <w:top w:val="nil"/>
              <w:left w:val="nil"/>
              <w:bottom w:val="single" w:sz="4" w:space="0" w:color="auto"/>
              <w:right w:val="single" w:sz="4" w:space="0" w:color="auto"/>
            </w:tcBorders>
            <w:shd w:val="clear" w:color="000000" w:fill="FFFFFF"/>
            <w:vAlign w:val="bottom"/>
            <w:hideMark/>
          </w:tcPr>
          <w:p w14:paraId="1BA635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1 500</w:t>
            </w:r>
          </w:p>
        </w:tc>
      </w:tr>
      <w:tr w:rsidR="002A475A" w:rsidRPr="002A475A" w14:paraId="0A42434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91A4B9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0D28E8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48B2FDD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15C0829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155F774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12 0 00 00000</w:t>
            </w:r>
          </w:p>
        </w:tc>
        <w:tc>
          <w:tcPr>
            <w:tcW w:w="266" w:type="pct"/>
            <w:tcBorders>
              <w:top w:val="nil"/>
              <w:left w:val="nil"/>
              <w:bottom w:val="single" w:sz="4" w:space="0" w:color="auto"/>
              <w:right w:val="single" w:sz="4" w:space="0" w:color="auto"/>
            </w:tcBorders>
            <w:shd w:val="clear" w:color="000000" w:fill="FFFFFF"/>
            <w:vAlign w:val="bottom"/>
            <w:hideMark/>
          </w:tcPr>
          <w:p w14:paraId="0A6FF27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3B60CB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372 818</w:t>
            </w:r>
          </w:p>
        </w:tc>
        <w:tc>
          <w:tcPr>
            <w:tcW w:w="673" w:type="pct"/>
            <w:tcBorders>
              <w:top w:val="nil"/>
              <w:left w:val="nil"/>
              <w:bottom w:val="single" w:sz="4" w:space="0" w:color="auto"/>
              <w:right w:val="single" w:sz="4" w:space="0" w:color="auto"/>
            </w:tcBorders>
            <w:shd w:val="clear" w:color="000000" w:fill="FFFFFF"/>
            <w:vAlign w:val="bottom"/>
            <w:hideMark/>
          </w:tcPr>
          <w:p w14:paraId="7A1171A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336 892</w:t>
            </w:r>
          </w:p>
        </w:tc>
      </w:tr>
      <w:tr w:rsidR="002A475A" w:rsidRPr="002A475A" w14:paraId="7F80097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B1CB1D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6DE9EC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57D274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4D59C95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088D8E3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12 0 00 00000</w:t>
            </w:r>
          </w:p>
        </w:tc>
        <w:tc>
          <w:tcPr>
            <w:tcW w:w="266" w:type="pct"/>
            <w:tcBorders>
              <w:top w:val="nil"/>
              <w:left w:val="nil"/>
              <w:bottom w:val="single" w:sz="4" w:space="0" w:color="auto"/>
              <w:right w:val="single" w:sz="4" w:space="0" w:color="auto"/>
            </w:tcBorders>
            <w:shd w:val="clear" w:color="000000" w:fill="FFFFFF"/>
            <w:vAlign w:val="bottom"/>
            <w:hideMark/>
          </w:tcPr>
          <w:p w14:paraId="39964AC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55C0340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27 151</w:t>
            </w:r>
          </w:p>
        </w:tc>
        <w:tc>
          <w:tcPr>
            <w:tcW w:w="673" w:type="pct"/>
            <w:tcBorders>
              <w:top w:val="nil"/>
              <w:left w:val="nil"/>
              <w:bottom w:val="single" w:sz="4" w:space="0" w:color="auto"/>
              <w:right w:val="single" w:sz="4" w:space="0" w:color="auto"/>
            </w:tcBorders>
            <w:shd w:val="clear" w:color="000000" w:fill="FFFFFF"/>
            <w:vAlign w:val="bottom"/>
            <w:hideMark/>
          </w:tcPr>
          <w:p w14:paraId="4998A1B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33</w:t>
            </w:r>
          </w:p>
        </w:tc>
      </w:tr>
      <w:tr w:rsidR="002A475A" w:rsidRPr="002A475A" w14:paraId="3B2FF2E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DF9333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C2DA19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Бюджетные инвестиции</w:t>
            </w:r>
          </w:p>
        </w:tc>
        <w:tc>
          <w:tcPr>
            <w:tcW w:w="210" w:type="pct"/>
            <w:tcBorders>
              <w:top w:val="nil"/>
              <w:left w:val="nil"/>
              <w:bottom w:val="single" w:sz="4" w:space="0" w:color="auto"/>
              <w:right w:val="single" w:sz="4" w:space="0" w:color="auto"/>
            </w:tcBorders>
            <w:shd w:val="clear" w:color="000000" w:fill="FFFFFF"/>
            <w:vAlign w:val="bottom"/>
            <w:hideMark/>
          </w:tcPr>
          <w:p w14:paraId="4D9BE52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70B313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20F3E23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12 0 00 00000</w:t>
            </w:r>
          </w:p>
        </w:tc>
        <w:tc>
          <w:tcPr>
            <w:tcW w:w="266" w:type="pct"/>
            <w:tcBorders>
              <w:top w:val="nil"/>
              <w:left w:val="nil"/>
              <w:bottom w:val="single" w:sz="4" w:space="0" w:color="auto"/>
              <w:right w:val="single" w:sz="4" w:space="0" w:color="auto"/>
            </w:tcBorders>
            <w:shd w:val="clear" w:color="000000" w:fill="FFFFFF"/>
            <w:vAlign w:val="bottom"/>
            <w:hideMark/>
          </w:tcPr>
          <w:p w14:paraId="473B3B3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410</w:t>
            </w:r>
          </w:p>
        </w:tc>
        <w:tc>
          <w:tcPr>
            <w:tcW w:w="673" w:type="pct"/>
            <w:tcBorders>
              <w:top w:val="nil"/>
              <w:left w:val="nil"/>
              <w:bottom w:val="single" w:sz="4" w:space="0" w:color="auto"/>
              <w:right w:val="single" w:sz="4" w:space="0" w:color="auto"/>
            </w:tcBorders>
            <w:shd w:val="clear" w:color="000000" w:fill="FFFFFF"/>
            <w:vAlign w:val="bottom"/>
            <w:hideMark/>
          </w:tcPr>
          <w:p w14:paraId="465B8CE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97 361</w:t>
            </w:r>
          </w:p>
        </w:tc>
        <w:tc>
          <w:tcPr>
            <w:tcW w:w="673" w:type="pct"/>
            <w:tcBorders>
              <w:top w:val="nil"/>
              <w:left w:val="nil"/>
              <w:bottom w:val="single" w:sz="4" w:space="0" w:color="auto"/>
              <w:right w:val="single" w:sz="4" w:space="0" w:color="auto"/>
            </w:tcBorders>
            <w:shd w:val="clear" w:color="000000" w:fill="FFFFFF"/>
            <w:vAlign w:val="bottom"/>
            <w:hideMark/>
          </w:tcPr>
          <w:p w14:paraId="4138CD7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95 998</w:t>
            </w:r>
          </w:p>
        </w:tc>
      </w:tr>
      <w:tr w:rsidR="002A475A" w:rsidRPr="002A475A" w14:paraId="51CF034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864E2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070030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w:t>
            </w:r>
          </w:p>
        </w:tc>
        <w:tc>
          <w:tcPr>
            <w:tcW w:w="210" w:type="pct"/>
            <w:tcBorders>
              <w:top w:val="nil"/>
              <w:left w:val="nil"/>
              <w:bottom w:val="single" w:sz="4" w:space="0" w:color="auto"/>
              <w:right w:val="single" w:sz="4" w:space="0" w:color="auto"/>
            </w:tcBorders>
            <w:shd w:val="clear" w:color="000000" w:fill="FFFFFF"/>
            <w:vAlign w:val="bottom"/>
            <w:hideMark/>
          </w:tcPr>
          <w:p w14:paraId="143128D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3CF89F5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2905A14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12 0 00 00000</w:t>
            </w:r>
          </w:p>
        </w:tc>
        <w:tc>
          <w:tcPr>
            <w:tcW w:w="266" w:type="pct"/>
            <w:tcBorders>
              <w:top w:val="nil"/>
              <w:left w:val="nil"/>
              <w:bottom w:val="single" w:sz="4" w:space="0" w:color="auto"/>
              <w:right w:val="single" w:sz="4" w:space="0" w:color="auto"/>
            </w:tcBorders>
            <w:shd w:val="clear" w:color="000000" w:fill="FFFFFF"/>
            <w:vAlign w:val="bottom"/>
            <w:hideMark/>
          </w:tcPr>
          <w:p w14:paraId="5808DE0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810</w:t>
            </w:r>
          </w:p>
        </w:tc>
        <w:tc>
          <w:tcPr>
            <w:tcW w:w="673" w:type="pct"/>
            <w:tcBorders>
              <w:top w:val="nil"/>
              <w:left w:val="nil"/>
              <w:bottom w:val="single" w:sz="4" w:space="0" w:color="auto"/>
              <w:right w:val="single" w:sz="4" w:space="0" w:color="auto"/>
            </w:tcBorders>
            <w:shd w:val="clear" w:color="000000" w:fill="FFFFFF"/>
            <w:vAlign w:val="bottom"/>
            <w:hideMark/>
          </w:tcPr>
          <w:p w14:paraId="6739DBE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5 013</w:t>
            </w:r>
          </w:p>
        </w:tc>
        <w:tc>
          <w:tcPr>
            <w:tcW w:w="673" w:type="pct"/>
            <w:tcBorders>
              <w:top w:val="nil"/>
              <w:left w:val="nil"/>
              <w:bottom w:val="single" w:sz="4" w:space="0" w:color="auto"/>
              <w:right w:val="single" w:sz="4" w:space="0" w:color="auto"/>
            </w:tcBorders>
            <w:shd w:val="clear" w:color="000000" w:fill="FFFFFF"/>
            <w:vAlign w:val="bottom"/>
            <w:hideMark/>
          </w:tcPr>
          <w:p w14:paraId="31B6EDD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87A755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DBEBC0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93F1EB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210" w:type="pct"/>
            <w:tcBorders>
              <w:top w:val="nil"/>
              <w:left w:val="nil"/>
              <w:bottom w:val="single" w:sz="4" w:space="0" w:color="auto"/>
              <w:right w:val="single" w:sz="4" w:space="0" w:color="auto"/>
            </w:tcBorders>
            <w:shd w:val="clear" w:color="000000" w:fill="FFFFFF"/>
            <w:vAlign w:val="bottom"/>
            <w:hideMark/>
          </w:tcPr>
          <w:p w14:paraId="358A671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19A0B21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44DC2D8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12 0 00 00000</w:t>
            </w:r>
          </w:p>
        </w:tc>
        <w:tc>
          <w:tcPr>
            <w:tcW w:w="266" w:type="pct"/>
            <w:tcBorders>
              <w:top w:val="nil"/>
              <w:left w:val="nil"/>
              <w:bottom w:val="single" w:sz="4" w:space="0" w:color="auto"/>
              <w:right w:val="single" w:sz="4" w:space="0" w:color="auto"/>
            </w:tcBorders>
            <w:shd w:val="clear" w:color="000000" w:fill="FFFFFF"/>
            <w:vAlign w:val="bottom"/>
            <w:hideMark/>
          </w:tcPr>
          <w:p w14:paraId="4DCBC82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840</w:t>
            </w:r>
          </w:p>
        </w:tc>
        <w:tc>
          <w:tcPr>
            <w:tcW w:w="673" w:type="pct"/>
            <w:tcBorders>
              <w:top w:val="nil"/>
              <w:left w:val="nil"/>
              <w:bottom w:val="single" w:sz="4" w:space="0" w:color="auto"/>
              <w:right w:val="single" w:sz="4" w:space="0" w:color="auto"/>
            </w:tcBorders>
            <w:shd w:val="clear" w:color="000000" w:fill="FFFFFF"/>
            <w:vAlign w:val="bottom"/>
            <w:hideMark/>
          </w:tcPr>
          <w:p w14:paraId="1DCB0CF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243 294</w:t>
            </w:r>
          </w:p>
        </w:tc>
        <w:tc>
          <w:tcPr>
            <w:tcW w:w="673" w:type="pct"/>
            <w:tcBorders>
              <w:top w:val="nil"/>
              <w:left w:val="nil"/>
              <w:bottom w:val="single" w:sz="4" w:space="0" w:color="auto"/>
              <w:right w:val="single" w:sz="4" w:space="0" w:color="auto"/>
            </w:tcBorders>
            <w:shd w:val="clear" w:color="000000" w:fill="FFFFFF"/>
            <w:vAlign w:val="bottom"/>
            <w:hideMark/>
          </w:tcPr>
          <w:p w14:paraId="11BC1B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240 861</w:t>
            </w:r>
          </w:p>
        </w:tc>
      </w:tr>
      <w:tr w:rsidR="002A475A" w:rsidRPr="002A475A" w14:paraId="50FB654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CF4B1D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257957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150EDD7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7651E34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3E8939F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34 0 00 00000</w:t>
            </w:r>
          </w:p>
        </w:tc>
        <w:tc>
          <w:tcPr>
            <w:tcW w:w="266" w:type="pct"/>
            <w:tcBorders>
              <w:top w:val="nil"/>
              <w:left w:val="nil"/>
              <w:bottom w:val="single" w:sz="4" w:space="0" w:color="auto"/>
              <w:right w:val="single" w:sz="4" w:space="0" w:color="auto"/>
            </w:tcBorders>
            <w:shd w:val="clear" w:color="000000" w:fill="FFFFFF"/>
            <w:vAlign w:val="bottom"/>
            <w:hideMark/>
          </w:tcPr>
          <w:p w14:paraId="3180A4E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F42D6E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40 508</w:t>
            </w:r>
          </w:p>
        </w:tc>
        <w:tc>
          <w:tcPr>
            <w:tcW w:w="673" w:type="pct"/>
            <w:tcBorders>
              <w:top w:val="nil"/>
              <w:left w:val="nil"/>
              <w:bottom w:val="single" w:sz="4" w:space="0" w:color="auto"/>
              <w:right w:val="single" w:sz="4" w:space="0" w:color="auto"/>
            </w:tcBorders>
            <w:shd w:val="clear" w:color="000000" w:fill="FFFFFF"/>
            <w:vAlign w:val="bottom"/>
            <w:hideMark/>
          </w:tcPr>
          <w:p w14:paraId="323C5E5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EDCDB0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769277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81ADAF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Бюджетные инвестиции</w:t>
            </w:r>
          </w:p>
        </w:tc>
        <w:tc>
          <w:tcPr>
            <w:tcW w:w="210" w:type="pct"/>
            <w:tcBorders>
              <w:top w:val="nil"/>
              <w:left w:val="nil"/>
              <w:bottom w:val="single" w:sz="4" w:space="0" w:color="auto"/>
              <w:right w:val="single" w:sz="4" w:space="0" w:color="auto"/>
            </w:tcBorders>
            <w:shd w:val="clear" w:color="000000" w:fill="FFFFFF"/>
            <w:vAlign w:val="bottom"/>
            <w:hideMark/>
          </w:tcPr>
          <w:p w14:paraId="394E0E9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0291A16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27E8AB6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34 0 00 00000</w:t>
            </w:r>
          </w:p>
        </w:tc>
        <w:tc>
          <w:tcPr>
            <w:tcW w:w="266" w:type="pct"/>
            <w:tcBorders>
              <w:top w:val="nil"/>
              <w:left w:val="nil"/>
              <w:bottom w:val="single" w:sz="4" w:space="0" w:color="auto"/>
              <w:right w:val="single" w:sz="4" w:space="0" w:color="auto"/>
            </w:tcBorders>
            <w:shd w:val="clear" w:color="000000" w:fill="FFFFFF"/>
            <w:vAlign w:val="bottom"/>
            <w:hideMark/>
          </w:tcPr>
          <w:p w14:paraId="24046B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410</w:t>
            </w:r>
          </w:p>
        </w:tc>
        <w:tc>
          <w:tcPr>
            <w:tcW w:w="673" w:type="pct"/>
            <w:tcBorders>
              <w:top w:val="nil"/>
              <w:left w:val="nil"/>
              <w:bottom w:val="single" w:sz="4" w:space="0" w:color="auto"/>
              <w:right w:val="single" w:sz="4" w:space="0" w:color="auto"/>
            </w:tcBorders>
            <w:shd w:val="clear" w:color="000000" w:fill="FFFFFF"/>
            <w:vAlign w:val="bottom"/>
            <w:hideMark/>
          </w:tcPr>
          <w:p w14:paraId="58AA8E7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40 508</w:t>
            </w:r>
          </w:p>
        </w:tc>
        <w:tc>
          <w:tcPr>
            <w:tcW w:w="673" w:type="pct"/>
            <w:tcBorders>
              <w:top w:val="nil"/>
              <w:left w:val="nil"/>
              <w:bottom w:val="single" w:sz="4" w:space="0" w:color="auto"/>
              <w:right w:val="single" w:sz="4" w:space="0" w:color="auto"/>
            </w:tcBorders>
            <w:shd w:val="clear" w:color="000000" w:fill="FFFFFF"/>
            <w:vAlign w:val="bottom"/>
            <w:hideMark/>
          </w:tcPr>
          <w:p w14:paraId="222775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C09849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CC8A8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6EBC3E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Благоустройство</w:t>
            </w:r>
          </w:p>
        </w:tc>
        <w:tc>
          <w:tcPr>
            <w:tcW w:w="210" w:type="pct"/>
            <w:tcBorders>
              <w:top w:val="nil"/>
              <w:left w:val="nil"/>
              <w:bottom w:val="single" w:sz="4" w:space="0" w:color="auto"/>
              <w:right w:val="single" w:sz="4" w:space="0" w:color="auto"/>
            </w:tcBorders>
            <w:shd w:val="clear" w:color="000000" w:fill="FFFFFF"/>
            <w:vAlign w:val="bottom"/>
            <w:hideMark/>
          </w:tcPr>
          <w:p w14:paraId="6DC71A6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0A4BF4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noWrap/>
            <w:vAlign w:val="bottom"/>
            <w:hideMark/>
          </w:tcPr>
          <w:p w14:paraId="1EF17BB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312337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F16040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61 413</w:t>
            </w:r>
          </w:p>
        </w:tc>
        <w:tc>
          <w:tcPr>
            <w:tcW w:w="673" w:type="pct"/>
            <w:tcBorders>
              <w:top w:val="nil"/>
              <w:left w:val="nil"/>
              <w:bottom w:val="single" w:sz="4" w:space="0" w:color="auto"/>
              <w:right w:val="single" w:sz="4" w:space="0" w:color="auto"/>
            </w:tcBorders>
            <w:shd w:val="clear" w:color="000000" w:fill="FFFFFF"/>
            <w:vAlign w:val="bottom"/>
            <w:hideMark/>
          </w:tcPr>
          <w:p w14:paraId="7AA5F7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28 697</w:t>
            </w:r>
          </w:p>
        </w:tc>
      </w:tr>
      <w:tr w:rsidR="002A475A" w:rsidRPr="002A475A" w14:paraId="37023D9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4309B0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7B927C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"Содержание улично-дорожной сети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1537BFE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16C9ED3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5B9D365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21 0 00 00000</w:t>
            </w:r>
          </w:p>
        </w:tc>
        <w:tc>
          <w:tcPr>
            <w:tcW w:w="266" w:type="pct"/>
            <w:tcBorders>
              <w:top w:val="nil"/>
              <w:left w:val="nil"/>
              <w:bottom w:val="single" w:sz="4" w:space="0" w:color="auto"/>
              <w:right w:val="single" w:sz="4" w:space="0" w:color="auto"/>
            </w:tcBorders>
            <w:shd w:val="clear" w:color="000000" w:fill="FFFFFF"/>
            <w:vAlign w:val="bottom"/>
            <w:hideMark/>
          </w:tcPr>
          <w:p w14:paraId="393A4A4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C41234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28 998</w:t>
            </w:r>
          </w:p>
        </w:tc>
        <w:tc>
          <w:tcPr>
            <w:tcW w:w="673" w:type="pct"/>
            <w:tcBorders>
              <w:top w:val="nil"/>
              <w:left w:val="nil"/>
              <w:bottom w:val="single" w:sz="4" w:space="0" w:color="auto"/>
              <w:right w:val="single" w:sz="4" w:space="0" w:color="auto"/>
            </w:tcBorders>
            <w:shd w:val="clear" w:color="000000" w:fill="FFFFFF"/>
            <w:vAlign w:val="bottom"/>
            <w:hideMark/>
          </w:tcPr>
          <w:p w14:paraId="39F2E9D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E862B76"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C01AB2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711286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0847DAD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47A3921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692885B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21 0 00 00000</w:t>
            </w:r>
          </w:p>
        </w:tc>
        <w:tc>
          <w:tcPr>
            <w:tcW w:w="266" w:type="pct"/>
            <w:tcBorders>
              <w:top w:val="nil"/>
              <w:left w:val="nil"/>
              <w:bottom w:val="single" w:sz="4" w:space="0" w:color="auto"/>
              <w:right w:val="single" w:sz="4" w:space="0" w:color="auto"/>
            </w:tcBorders>
            <w:shd w:val="clear" w:color="000000" w:fill="FFFFFF"/>
            <w:vAlign w:val="bottom"/>
            <w:hideMark/>
          </w:tcPr>
          <w:p w14:paraId="529DFBD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11D362D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28 998</w:t>
            </w:r>
          </w:p>
        </w:tc>
        <w:tc>
          <w:tcPr>
            <w:tcW w:w="673" w:type="pct"/>
            <w:tcBorders>
              <w:top w:val="nil"/>
              <w:left w:val="nil"/>
              <w:bottom w:val="single" w:sz="4" w:space="0" w:color="auto"/>
              <w:right w:val="single" w:sz="4" w:space="0" w:color="auto"/>
            </w:tcBorders>
            <w:shd w:val="clear" w:color="000000" w:fill="FFFFFF"/>
            <w:vAlign w:val="bottom"/>
            <w:hideMark/>
          </w:tcPr>
          <w:p w14:paraId="75829B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3E7D5C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C3E2C0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82CD4E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"Формирование комфортной городской среды"</w:t>
            </w:r>
          </w:p>
        </w:tc>
        <w:tc>
          <w:tcPr>
            <w:tcW w:w="210" w:type="pct"/>
            <w:tcBorders>
              <w:top w:val="nil"/>
              <w:left w:val="nil"/>
              <w:bottom w:val="single" w:sz="4" w:space="0" w:color="auto"/>
              <w:right w:val="single" w:sz="4" w:space="0" w:color="auto"/>
            </w:tcBorders>
            <w:shd w:val="clear" w:color="000000" w:fill="FFFFFF"/>
            <w:vAlign w:val="bottom"/>
            <w:hideMark/>
          </w:tcPr>
          <w:p w14:paraId="5AF158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77E295E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4A9D57D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25 0 00 00000</w:t>
            </w:r>
          </w:p>
        </w:tc>
        <w:tc>
          <w:tcPr>
            <w:tcW w:w="266" w:type="pct"/>
            <w:tcBorders>
              <w:top w:val="nil"/>
              <w:left w:val="nil"/>
              <w:bottom w:val="single" w:sz="4" w:space="0" w:color="auto"/>
              <w:right w:val="single" w:sz="4" w:space="0" w:color="auto"/>
            </w:tcBorders>
            <w:shd w:val="clear" w:color="000000" w:fill="FFFFFF"/>
            <w:vAlign w:val="bottom"/>
            <w:hideMark/>
          </w:tcPr>
          <w:p w14:paraId="1140CC3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DE761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19 400</w:t>
            </w:r>
          </w:p>
        </w:tc>
        <w:tc>
          <w:tcPr>
            <w:tcW w:w="673" w:type="pct"/>
            <w:tcBorders>
              <w:top w:val="nil"/>
              <w:left w:val="nil"/>
              <w:bottom w:val="single" w:sz="4" w:space="0" w:color="auto"/>
              <w:right w:val="single" w:sz="4" w:space="0" w:color="auto"/>
            </w:tcBorders>
            <w:shd w:val="clear" w:color="000000" w:fill="FFFFFF"/>
            <w:vAlign w:val="bottom"/>
            <w:hideMark/>
          </w:tcPr>
          <w:p w14:paraId="309DE1A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17 634</w:t>
            </w:r>
          </w:p>
        </w:tc>
      </w:tr>
      <w:tr w:rsidR="002A475A" w:rsidRPr="002A475A" w14:paraId="1DED8AB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0023AD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0993A3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15BAC4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54ECADC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16D490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25 0 00 00000</w:t>
            </w:r>
          </w:p>
        </w:tc>
        <w:tc>
          <w:tcPr>
            <w:tcW w:w="266" w:type="pct"/>
            <w:tcBorders>
              <w:top w:val="nil"/>
              <w:left w:val="nil"/>
              <w:bottom w:val="single" w:sz="4" w:space="0" w:color="auto"/>
              <w:right w:val="single" w:sz="4" w:space="0" w:color="auto"/>
            </w:tcBorders>
            <w:shd w:val="clear" w:color="000000" w:fill="FFFFFF"/>
            <w:vAlign w:val="bottom"/>
            <w:hideMark/>
          </w:tcPr>
          <w:p w14:paraId="73B48DB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70AD9E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19 400</w:t>
            </w:r>
          </w:p>
        </w:tc>
        <w:tc>
          <w:tcPr>
            <w:tcW w:w="673" w:type="pct"/>
            <w:tcBorders>
              <w:top w:val="nil"/>
              <w:left w:val="nil"/>
              <w:bottom w:val="single" w:sz="4" w:space="0" w:color="auto"/>
              <w:right w:val="single" w:sz="4" w:space="0" w:color="auto"/>
            </w:tcBorders>
            <w:shd w:val="clear" w:color="000000" w:fill="FFFFFF"/>
            <w:vAlign w:val="bottom"/>
            <w:hideMark/>
          </w:tcPr>
          <w:p w14:paraId="4FA8E8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17 634</w:t>
            </w:r>
          </w:p>
        </w:tc>
      </w:tr>
      <w:tr w:rsidR="002A475A" w:rsidRPr="002A475A" w14:paraId="5B1C1BD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F04CA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nil"/>
              <w:right w:val="nil"/>
            </w:tcBorders>
            <w:shd w:val="clear" w:color="000000" w:fill="FFFFFF"/>
            <w:vAlign w:val="bottom"/>
            <w:hideMark/>
          </w:tcPr>
          <w:p w14:paraId="69B8796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"Обращение с отходами на территории м.р. Сергиевский"</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14:paraId="6516581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253EEF0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7A64DC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28 0 00 00000</w:t>
            </w:r>
          </w:p>
        </w:tc>
        <w:tc>
          <w:tcPr>
            <w:tcW w:w="266" w:type="pct"/>
            <w:tcBorders>
              <w:top w:val="nil"/>
              <w:left w:val="nil"/>
              <w:bottom w:val="single" w:sz="4" w:space="0" w:color="auto"/>
              <w:right w:val="single" w:sz="4" w:space="0" w:color="auto"/>
            </w:tcBorders>
            <w:shd w:val="clear" w:color="000000" w:fill="FFFFFF"/>
            <w:vAlign w:val="bottom"/>
            <w:hideMark/>
          </w:tcPr>
          <w:p w14:paraId="0A7E18D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28BEEF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13 015</w:t>
            </w:r>
          </w:p>
        </w:tc>
        <w:tc>
          <w:tcPr>
            <w:tcW w:w="673" w:type="pct"/>
            <w:tcBorders>
              <w:top w:val="nil"/>
              <w:left w:val="nil"/>
              <w:bottom w:val="single" w:sz="4" w:space="0" w:color="auto"/>
              <w:right w:val="single" w:sz="4" w:space="0" w:color="auto"/>
            </w:tcBorders>
            <w:shd w:val="clear" w:color="000000" w:fill="FFFFFF"/>
            <w:vAlign w:val="bottom"/>
            <w:hideMark/>
          </w:tcPr>
          <w:p w14:paraId="6D5B1AB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11 063</w:t>
            </w:r>
          </w:p>
        </w:tc>
      </w:tr>
      <w:tr w:rsidR="002A475A" w:rsidRPr="002A475A" w14:paraId="1FC8FDA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066019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single" w:sz="4" w:space="0" w:color="auto"/>
              <w:left w:val="nil"/>
              <w:bottom w:val="single" w:sz="4" w:space="0" w:color="auto"/>
              <w:right w:val="single" w:sz="4" w:space="0" w:color="auto"/>
            </w:tcBorders>
            <w:shd w:val="clear" w:color="000000" w:fill="FFFFFF"/>
            <w:vAlign w:val="bottom"/>
            <w:hideMark/>
          </w:tcPr>
          <w:p w14:paraId="4457036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592B27B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189" w:type="pct"/>
            <w:tcBorders>
              <w:top w:val="nil"/>
              <w:left w:val="nil"/>
              <w:bottom w:val="single" w:sz="4" w:space="0" w:color="auto"/>
              <w:right w:val="single" w:sz="4" w:space="0" w:color="auto"/>
            </w:tcBorders>
            <w:shd w:val="clear" w:color="000000" w:fill="FFFFFF"/>
            <w:vAlign w:val="bottom"/>
            <w:hideMark/>
          </w:tcPr>
          <w:p w14:paraId="679F7D6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6C99F3A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28 0 00 00000</w:t>
            </w:r>
          </w:p>
        </w:tc>
        <w:tc>
          <w:tcPr>
            <w:tcW w:w="266" w:type="pct"/>
            <w:tcBorders>
              <w:top w:val="nil"/>
              <w:left w:val="nil"/>
              <w:bottom w:val="single" w:sz="4" w:space="0" w:color="auto"/>
              <w:right w:val="single" w:sz="4" w:space="0" w:color="auto"/>
            </w:tcBorders>
            <w:shd w:val="clear" w:color="000000" w:fill="FFFFFF"/>
            <w:vAlign w:val="bottom"/>
            <w:hideMark/>
          </w:tcPr>
          <w:p w14:paraId="6924A8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3E66F2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13 015</w:t>
            </w:r>
          </w:p>
        </w:tc>
        <w:tc>
          <w:tcPr>
            <w:tcW w:w="673" w:type="pct"/>
            <w:tcBorders>
              <w:top w:val="nil"/>
              <w:left w:val="nil"/>
              <w:bottom w:val="single" w:sz="4" w:space="0" w:color="auto"/>
              <w:right w:val="single" w:sz="4" w:space="0" w:color="auto"/>
            </w:tcBorders>
            <w:shd w:val="clear" w:color="000000" w:fill="FFFFFF"/>
            <w:vAlign w:val="bottom"/>
            <w:hideMark/>
          </w:tcPr>
          <w:p w14:paraId="0E8502C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11 063</w:t>
            </w:r>
          </w:p>
        </w:tc>
      </w:tr>
      <w:tr w:rsidR="002A475A" w:rsidRPr="002A475A" w14:paraId="73B82CB5"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CB7328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nil"/>
              <w:right w:val="nil"/>
            </w:tcBorders>
            <w:shd w:val="clear" w:color="000000" w:fill="FFFFFF"/>
            <w:vAlign w:val="bottom"/>
            <w:hideMark/>
          </w:tcPr>
          <w:p w14:paraId="1B1A367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вопросы в области охраны окружающей среды</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14:paraId="57A9445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189" w:type="pct"/>
            <w:tcBorders>
              <w:top w:val="nil"/>
              <w:left w:val="nil"/>
              <w:bottom w:val="single" w:sz="4" w:space="0" w:color="auto"/>
              <w:right w:val="single" w:sz="4" w:space="0" w:color="auto"/>
            </w:tcBorders>
            <w:shd w:val="clear" w:color="000000" w:fill="FFFFFF"/>
            <w:vAlign w:val="bottom"/>
            <w:hideMark/>
          </w:tcPr>
          <w:p w14:paraId="13AF527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47FA593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6A3CAA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455B6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7 592</w:t>
            </w:r>
          </w:p>
        </w:tc>
        <w:tc>
          <w:tcPr>
            <w:tcW w:w="673" w:type="pct"/>
            <w:tcBorders>
              <w:top w:val="nil"/>
              <w:left w:val="nil"/>
              <w:bottom w:val="single" w:sz="4" w:space="0" w:color="auto"/>
              <w:right w:val="single" w:sz="4" w:space="0" w:color="auto"/>
            </w:tcBorders>
            <w:shd w:val="clear" w:color="000000" w:fill="FFFFFF"/>
            <w:vAlign w:val="bottom"/>
            <w:hideMark/>
          </w:tcPr>
          <w:p w14:paraId="5736FDE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3 084</w:t>
            </w:r>
          </w:p>
        </w:tc>
      </w:tr>
      <w:tr w:rsidR="002A475A" w:rsidRPr="002A475A" w14:paraId="3E1AA9A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B98241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single" w:sz="4" w:space="0" w:color="auto"/>
              <w:left w:val="nil"/>
              <w:bottom w:val="single" w:sz="4" w:space="0" w:color="auto"/>
              <w:right w:val="single" w:sz="4" w:space="0" w:color="auto"/>
            </w:tcBorders>
            <w:shd w:val="clear" w:color="000000" w:fill="FFFFFF"/>
            <w:vAlign w:val="bottom"/>
            <w:hideMark/>
          </w:tcPr>
          <w:p w14:paraId="16AEA99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45AC776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189" w:type="pct"/>
            <w:tcBorders>
              <w:top w:val="nil"/>
              <w:left w:val="nil"/>
              <w:bottom w:val="single" w:sz="4" w:space="0" w:color="auto"/>
              <w:right w:val="single" w:sz="4" w:space="0" w:color="auto"/>
            </w:tcBorders>
            <w:shd w:val="clear" w:color="000000" w:fill="FFFFFF"/>
            <w:vAlign w:val="bottom"/>
            <w:hideMark/>
          </w:tcPr>
          <w:p w14:paraId="046D355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6CA4D1D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0A128FD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5247B6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948</w:t>
            </w:r>
          </w:p>
        </w:tc>
        <w:tc>
          <w:tcPr>
            <w:tcW w:w="673" w:type="pct"/>
            <w:tcBorders>
              <w:top w:val="nil"/>
              <w:left w:val="nil"/>
              <w:bottom w:val="single" w:sz="4" w:space="0" w:color="auto"/>
              <w:right w:val="single" w:sz="4" w:space="0" w:color="auto"/>
            </w:tcBorders>
            <w:shd w:val="clear" w:color="000000" w:fill="FFFFFF"/>
            <w:vAlign w:val="bottom"/>
            <w:hideMark/>
          </w:tcPr>
          <w:p w14:paraId="639DF70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916</w:t>
            </w:r>
          </w:p>
        </w:tc>
      </w:tr>
      <w:tr w:rsidR="002A475A" w:rsidRPr="002A475A" w14:paraId="1B7E540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FEA300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6421CC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10" w:type="pct"/>
            <w:tcBorders>
              <w:top w:val="nil"/>
              <w:left w:val="nil"/>
              <w:bottom w:val="single" w:sz="4" w:space="0" w:color="auto"/>
              <w:right w:val="single" w:sz="4" w:space="0" w:color="auto"/>
            </w:tcBorders>
            <w:shd w:val="clear" w:color="000000" w:fill="FFFFFF"/>
            <w:vAlign w:val="bottom"/>
            <w:hideMark/>
          </w:tcPr>
          <w:p w14:paraId="615768D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189" w:type="pct"/>
            <w:tcBorders>
              <w:top w:val="nil"/>
              <w:left w:val="nil"/>
              <w:bottom w:val="single" w:sz="4" w:space="0" w:color="auto"/>
              <w:right w:val="single" w:sz="4" w:space="0" w:color="auto"/>
            </w:tcBorders>
            <w:shd w:val="clear" w:color="000000" w:fill="FFFFFF"/>
            <w:vAlign w:val="bottom"/>
            <w:hideMark/>
          </w:tcPr>
          <w:p w14:paraId="715D087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1919D4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0EEDCFB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5447562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948</w:t>
            </w:r>
          </w:p>
        </w:tc>
        <w:tc>
          <w:tcPr>
            <w:tcW w:w="673" w:type="pct"/>
            <w:tcBorders>
              <w:top w:val="nil"/>
              <w:left w:val="nil"/>
              <w:bottom w:val="single" w:sz="4" w:space="0" w:color="auto"/>
              <w:right w:val="single" w:sz="4" w:space="0" w:color="auto"/>
            </w:tcBorders>
            <w:shd w:val="clear" w:color="000000" w:fill="FFFFFF"/>
            <w:vAlign w:val="bottom"/>
            <w:hideMark/>
          </w:tcPr>
          <w:p w14:paraId="4FC0335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916</w:t>
            </w:r>
          </w:p>
        </w:tc>
      </w:tr>
      <w:tr w:rsidR="002A475A" w:rsidRPr="002A475A" w14:paraId="12BD0C2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86AEFC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97C9D1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"Экологическая программа территории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5CA2B33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189" w:type="pct"/>
            <w:tcBorders>
              <w:top w:val="nil"/>
              <w:left w:val="nil"/>
              <w:bottom w:val="single" w:sz="4" w:space="0" w:color="auto"/>
              <w:right w:val="single" w:sz="4" w:space="0" w:color="auto"/>
            </w:tcBorders>
            <w:shd w:val="clear" w:color="000000" w:fill="FFFFFF"/>
            <w:vAlign w:val="bottom"/>
            <w:hideMark/>
          </w:tcPr>
          <w:p w14:paraId="68C1887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639C138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27 0 00 00000</w:t>
            </w:r>
          </w:p>
        </w:tc>
        <w:tc>
          <w:tcPr>
            <w:tcW w:w="266" w:type="pct"/>
            <w:tcBorders>
              <w:top w:val="nil"/>
              <w:left w:val="nil"/>
              <w:bottom w:val="single" w:sz="4" w:space="0" w:color="auto"/>
              <w:right w:val="single" w:sz="4" w:space="0" w:color="auto"/>
            </w:tcBorders>
            <w:shd w:val="clear" w:color="000000" w:fill="FFFFFF"/>
            <w:vAlign w:val="bottom"/>
            <w:hideMark/>
          </w:tcPr>
          <w:p w14:paraId="75A59F3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DD91E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1 265</w:t>
            </w:r>
          </w:p>
        </w:tc>
        <w:tc>
          <w:tcPr>
            <w:tcW w:w="673" w:type="pct"/>
            <w:tcBorders>
              <w:top w:val="nil"/>
              <w:left w:val="nil"/>
              <w:bottom w:val="single" w:sz="4" w:space="0" w:color="auto"/>
              <w:right w:val="single" w:sz="4" w:space="0" w:color="auto"/>
            </w:tcBorders>
            <w:shd w:val="clear" w:color="000000" w:fill="FFFFFF"/>
            <w:vAlign w:val="bottom"/>
            <w:hideMark/>
          </w:tcPr>
          <w:p w14:paraId="3D7D80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495553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9877E8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1914" w:type="pct"/>
            <w:tcBorders>
              <w:top w:val="nil"/>
              <w:left w:val="nil"/>
              <w:bottom w:val="single" w:sz="4" w:space="0" w:color="auto"/>
              <w:right w:val="single" w:sz="4" w:space="0" w:color="auto"/>
            </w:tcBorders>
            <w:shd w:val="clear" w:color="000000" w:fill="FFFFFF"/>
            <w:vAlign w:val="bottom"/>
            <w:hideMark/>
          </w:tcPr>
          <w:p w14:paraId="5E0D8C0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казенных учреждений</w:t>
            </w:r>
          </w:p>
        </w:tc>
        <w:tc>
          <w:tcPr>
            <w:tcW w:w="210" w:type="pct"/>
            <w:tcBorders>
              <w:top w:val="nil"/>
              <w:left w:val="nil"/>
              <w:bottom w:val="single" w:sz="4" w:space="0" w:color="auto"/>
              <w:right w:val="single" w:sz="4" w:space="0" w:color="auto"/>
            </w:tcBorders>
            <w:shd w:val="clear" w:color="000000" w:fill="FFFFFF"/>
            <w:vAlign w:val="bottom"/>
            <w:hideMark/>
          </w:tcPr>
          <w:p w14:paraId="48C2E9E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189" w:type="pct"/>
            <w:tcBorders>
              <w:top w:val="nil"/>
              <w:left w:val="nil"/>
              <w:bottom w:val="single" w:sz="4" w:space="0" w:color="auto"/>
              <w:right w:val="single" w:sz="4" w:space="0" w:color="auto"/>
            </w:tcBorders>
            <w:shd w:val="clear" w:color="000000" w:fill="FFFFFF"/>
            <w:vAlign w:val="bottom"/>
            <w:hideMark/>
          </w:tcPr>
          <w:p w14:paraId="7893FD3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6065E69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27 0 00 00000</w:t>
            </w:r>
          </w:p>
        </w:tc>
        <w:tc>
          <w:tcPr>
            <w:tcW w:w="266" w:type="pct"/>
            <w:tcBorders>
              <w:top w:val="nil"/>
              <w:left w:val="nil"/>
              <w:bottom w:val="single" w:sz="4" w:space="0" w:color="auto"/>
              <w:right w:val="single" w:sz="4" w:space="0" w:color="auto"/>
            </w:tcBorders>
            <w:shd w:val="clear" w:color="000000" w:fill="FFFFFF"/>
            <w:vAlign w:val="bottom"/>
            <w:hideMark/>
          </w:tcPr>
          <w:p w14:paraId="404C37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110</w:t>
            </w:r>
          </w:p>
        </w:tc>
        <w:tc>
          <w:tcPr>
            <w:tcW w:w="673" w:type="pct"/>
            <w:tcBorders>
              <w:top w:val="nil"/>
              <w:left w:val="nil"/>
              <w:bottom w:val="single" w:sz="4" w:space="0" w:color="auto"/>
              <w:right w:val="single" w:sz="4" w:space="0" w:color="auto"/>
            </w:tcBorders>
            <w:shd w:val="clear" w:color="000000" w:fill="FFFFFF"/>
            <w:vAlign w:val="bottom"/>
            <w:hideMark/>
          </w:tcPr>
          <w:p w14:paraId="46F255E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w:t>
            </w:r>
          </w:p>
        </w:tc>
        <w:tc>
          <w:tcPr>
            <w:tcW w:w="673" w:type="pct"/>
            <w:tcBorders>
              <w:top w:val="nil"/>
              <w:left w:val="nil"/>
              <w:bottom w:val="single" w:sz="4" w:space="0" w:color="auto"/>
              <w:right w:val="single" w:sz="4" w:space="0" w:color="auto"/>
            </w:tcBorders>
            <w:shd w:val="clear" w:color="000000" w:fill="FFFFFF"/>
            <w:vAlign w:val="bottom"/>
            <w:hideMark/>
          </w:tcPr>
          <w:p w14:paraId="59D6129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9406AA9"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FF24D8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D95499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33561B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189" w:type="pct"/>
            <w:tcBorders>
              <w:top w:val="nil"/>
              <w:left w:val="nil"/>
              <w:bottom w:val="single" w:sz="4" w:space="0" w:color="auto"/>
              <w:right w:val="single" w:sz="4" w:space="0" w:color="auto"/>
            </w:tcBorders>
            <w:shd w:val="clear" w:color="000000" w:fill="FFFFFF"/>
            <w:vAlign w:val="bottom"/>
            <w:hideMark/>
          </w:tcPr>
          <w:p w14:paraId="51F1F82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4ACAC29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27 0 00 00000</w:t>
            </w:r>
          </w:p>
        </w:tc>
        <w:tc>
          <w:tcPr>
            <w:tcW w:w="266" w:type="pct"/>
            <w:tcBorders>
              <w:top w:val="nil"/>
              <w:left w:val="nil"/>
              <w:bottom w:val="single" w:sz="4" w:space="0" w:color="auto"/>
              <w:right w:val="single" w:sz="4" w:space="0" w:color="auto"/>
            </w:tcBorders>
            <w:shd w:val="clear" w:color="000000" w:fill="FFFFFF"/>
            <w:vAlign w:val="bottom"/>
            <w:hideMark/>
          </w:tcPr>
          <w:p w14:paraId="5F99134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0E8613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1 190</w:t>
            </w:r>
          </w:p>
        </w:tc>
        <w:tc>
          <w:tcPr>
            <w:tcW w:w="673" w:type="pct"/>
            <w:tcBorders>
              <w:top w:val="nil"/>
              <w:left w:val="nil"/>
              <w:bottom w:val="single" w:sz="4" w:space="0" w:color="auto"/>
              <w:right w:val="single" w:sz="4" w:space="0" w:color="auto"/>
            </w:tcBorders>
            <w:shd w:val="clear" w:color="000000" w:fill="FFFFFF"/>
            <w:noWrap/>
            <w:vAlign w:val="bottom"/>
            <w:hideMark/>
          </w:tcPr>
          <w:p w14:paraId="48AD3E6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F05091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7489C6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7A5E2E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Премии и гранты</w:t>
            </w:r>
          </w:p>
        </w:tc>
        <w:tc>
          <w:tcPr>
            <w:tcW w:w="210" w:type="pct"/>
            <w:tcBorders>
              <w:top w:val="nil"/>
              <w:left w:val="nil"/>
              <w:bottom w:val="single" w:sz="4" w:space="0" w:color="auto"/>
              <w:right w:val="single" w:sz="4" w:space="0" w:color="auto"/>
            </w:tcBorders>
            <w:shd w:val="clear" w:color="000000" w:fill="FFFFFF"/>
            <w:vAlign w:val="bottom"/>
            <w:hideMark/>
          </w:tcPr>
          <w:p w14:paraId="71FF9C8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189" w:type="pct"/>
            <w:tcBorders>
              <w:top w:val="nil"/>
              <w:left w:val="nil"/>
              <w:bottom w:val="single" w:sz="4" w:space="0" w:color="auto"/>
              <w:right w:val="single" w:sz="4" w:space="0" w:color="auto"/>
            </w:tcBorders>
            <w:shd w:val="clear" w:color="000000" w:fill="FFFFFF"/>
            <w:vAlign w:val="bottom"/>
            <w:hideMark/>
          </w:tcPr>
          <w:p w14:paraId="7623C4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553FC31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27 0 00 00000</w:t>
            </w:r>
          </w:p>
        </w:tc>
        <w:tc>
          <w:tcPr>
            <w:tcW w:w="266" w:type="pct"/>
            <w:tcBorders>
              <w:top w:val="nil"/>
              <w:left w:val="nil"/>
              <w:bottom w:val="single" w:sz="4" w:space="0" w:color="auto"/>
              <w:right w:val="single" w:sz="4" w:space="0" w:color="auto"/>
            </w:tcBorders>
            <w:shd w:val="clear" w:color="000000" w:fill="FFFFFF"/>
            <w:vAlign w:val="bottom"/>
            <w:hideMark/>
          </w:tcPr>
          <w:p w14:paraId="0A2CB60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350</w:t>
            </w:r>
          </w:p>
        </w:tc>
        <w:tc>
          <w:tcPr>
            <w:tcW w:w="673" w:type="pct"/>
            <w:tcBorders>
              <w:top w:val="nil"/>
              <w:left w:val="nil"/>
              <w:bottom w:val="single" w:sz="4" w:space="0" w:color="auto"/>
              <w:right w:val="single" w:sz="4" w:space="0" w:color="auto"/>
            </w:tcBorders>
            <w:shd w:val="clear" w:color="000000" w:fill="FFFFFF"/>
            <w:vAlign w:val="bottom"/>
            <w:hideMark/>
          </w:tcPr>
          <w:p w14:paraId="7051095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64</w:t>
            </w:r>
          </w:p>
        </w:tc>
        <w:tc>
          <w:tcPr>
            <w:tcW w:w="673" w:type="pct"/>
            <w:tcBorders>
              <w:top w:val="nil"/>
              <w:left w:val="nil"/>
              <w:bottom w:val="single" w:sz="4" w:space="0" w:color="auto"/>
              <w:right w:val="single" w:sz="4" w:space="0" w:color="auto"/>
            </w:tcBorders>
            <w:shd w:val="clear" w:color="000000" w:fill="FFFFFF"/>
            <w:noWrap/>
            <w:vAlign w:val="bottom"/>
            <w:hideMark/>
          </w:tcPr>
          <w:p w14:paraId="6FE0D2D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73F189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F39F3B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D46CCA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"Обращение с отходами на территории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702700F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189" w:type="pct"/>
            <w:tcBorders>
              <w:top w:val="nil"/>
              <w:left w:val="nil"/>
              <w:bottom w:val="single" w:sz="4" w:space="0" w:color="auto"/>
              <w:right w:val="single" w:sz="4" w:space="0" w:color="auto"/>
            </w:tcBorders>
            <w:shd w:val="clear" w:color="000000" w:fill="FFFFFF"/>
            <w:vAlign w:val="bottom"/>
            <w:hideMark/>
          </w:tcPr>
          <w:p w14:paraId="235C975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3227950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28 0 00 00000</w:t>
            </w:r>
          </w:p>
        </w:tc>
        <w:tc>
          <w:tcPr>
            <w:tcW w:w="266" w:type="pct"/>
            <w:tcBorders>
              <w:top w:val="nil"/>
              <w:left w:val="nil"/>
              <w:bottom w:val="single" w:sz="4" w:space="0" w:color="auto"/>
              <w:right w:val="single" w:sz="4" w:space="0" w:color="auto"/>
            </w:tcBorders>
            <w:shd w:val="clear" w:color="000000" w:fill="FFFFFF"/>
            <w:vAlign w:val="bottom"/>
            <w:hideMark/>
          </w:tcPr>
          <w:p w14:paraId="338D7AB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5A8E53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5 378</w:t>
            </w:r>
          </w:p>
        </w:tc>
        <w:tc>
          <w:tcPr>
            <w:tcW w:w="673" w:type="pct"/>
            <w:tcBorders>
              <w:top w:val="nil"/>
              <w:left w:val="nil"/>
              <w:bottom w:val="single" w:sz="4" w:space="0" w:color="auto"/>
              <w:right w:val="single" w:sz="4" w:space="0" w:color="auto"/>
            </w:tcBorders>
            <w:shd w:val="clear" w:color="000000" w:fill="FFFFFF"/>
            <w:vAlign w:val="bottom"/>
            <w:hideMark/>
          </w:tcPr>
          <w:p w14:paraId="4B6F48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2 168</w:t>
            </w:r>
          </w:p>
        </w:tc>
      </w:tr>
      <w:tr w:rsidR="002A475A" w:rsidRPr="002A475A" w14:paraId="76402101"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A9E809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DB7FBB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6418E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189" w:type="pct"/>
            <w:tcBorders>
              <w:top w:val="nil"/>
              <w:left w:val="nil"/>
              <w:bottom w:val="single" w:sz="4" w:space="0" w:color="auto"/>
              <w:right w:val="single" w:sz="4" w:space="0" w:color="auto"/>
            </w:tcBorders>
            <w:shd w:val="clear" w:color="000000" w:fill="FFFFFF"/>
            <w:vAlign w:val="bottom"/>
            <w:hideMark/>
          </w:tcPr>
          <w:p w14:paraId="3C05971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3D8293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28 0 00 00000</w:t>
            </w:r>
          </w:p>
        </w:tc>
        <w:tc>
          <w:tcPr>
            <w:tcW w:w="266" w:type="pct"/>
            <w:tcBorders>
              <w:top w:val="nil"/>
              <w:left w:val="nil"/>
              <w:bottom w:val="single" w:sz="4" w:space="0" w:color="auto"/>
              <w:right w:val="single" w:sz="4" w:space="0" w:color="auto"/>
            </w:tcBorders>
            <w:shd w:val="clear" w:color="000000" w:fill="FFFFFF"/>
            <w:vAlign w:val="bottom"/>
            <w:hideMark/>
          </w:tcPr>
          <w:p w14:paraId="55715F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795D6C7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5 378</w:t>
            </w:r>
          </w:p>
        </w:tc>
        <w:tc>
          <w:tcPr>
            <w:tcW w:w="673" w:type="pct"/>
            <w:tcBorders>
              <w:top w:val="nil"/>
              <w:left w:val="nil"/>
              <w:bottom w:val="single" w:sz="4" w:space="0" w:color="auto"/>
              <w:right w:val="single" w:sz="4" w:space="0" w:color="auto"/>
            </w:tcBorders>
            <w:shd w:val="clear" w:color="000000" w:fill="FFFFFF"/>
            <w:noWrap/>
            <w:vAlign w:val="bottom"/>
            <w:hideMark/>
          </w:tcPr>
          <w:p w14:paraId="1017A5C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2 168</w:t>
            </w:r>
          </w:p>
        </w:tc>
      </w:tr>
      <w:tr w:rsidR="002A475A" w:rsidRPr="002A475A" w14:paraId="79AD5CD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53F0F6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F3F064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Дошкольное образование</w:t>
            </w:r>
          </w:p>
        </w:tc>
        <w:tc>
          <w:tcPr>
            <w:tcW w:w="210" w:type="pct"/>
            <w:tcBorders>
              <w:top w:val="nil"/>
              <w:left w:val="nil"/>
              <w:bottom w:val="single" w:sz="4" w:space="0" w:color="auto"/>
              <w:right w:val="single" w:sz="4" w:space="0" w:color="auto"/>
            </w:tcBorders>
            <w:shd w:val="clear" w:color="000000" w:fill="FFFFFF"/>
            <w:vAlign w:val="bottom"/>
            <w:hideMark/>
          </w:tcPr>
          <w:p w14:paraId="1FE101E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1611C2A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4266013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5E49BF2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E36ED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2 468</w:t>
            </w:r>
          </w:p>
        </w:tc>
        <w:tc>
          <w:tcPr>
            <w:tcW w:w="673" w:type="pct"/>
            <w:tcBorders>
              <w:top w:val="nil"/>
              <w:left w:val="nil"/>
              <w:bottom w:val="single" w:sz="4" w:space="0" w:color="auto"/>
              <w:right w:val="single" w:sz="4" w:space="0" w:color="auto"/>
            </w:tcBorders>
            <w:shd w:val="clear" w:color="000000" w:fill="FFFFFF"/>
            <w:vAlign w:val="bottom"/>
            <w:hideMark/>
          </w:tcPr>
          <w:p w14:paraId="2C48A34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2C08C1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ACFBA3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E2696A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096F89D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17080E3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2B17342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34383E3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CB6B3F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2 468</w:t>
            </w:r>
          </w:p>
        </w:tc>
        <w:tc>
          <w:tcPr>
            <w:tcW w:w="673" w:type="pct"/>
            <w:tcBorders>
              <w:top w:val="nil"/>
              <w:left w:val="nil"/>
              <w:bottom w:val="single" w:sz="4" w:space="0" w:color="auto"/>
              <w:right w:val="single" w:sz="4" w:space="0" w:color="auto"/>
            </w:tcBorders>
            <w:shd w:val="clear" w:color="000000" w:fill="FFFFFF"/>
            <w:vAlign w:val="bottom"/>
            <w:hideMark/>
          </w:tcPr>
          <w:p w14:paraId="3823069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F8B05B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FCA77B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560686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Иные закупки товаров, работ и услуг для </w:t>
            </w:r>
            <w:r w:rsidRPr="002A475A">
              <w:rPr>
                <w:rFonts w:ascii="Times New Roman" w:eastAsia="Times New Roman" w:hAnsi="Times New Roman" w:cs="Times New Roman"/>
                <w:sz w:val="12"/>
                <w:szCs w:val="12"/>
                <w:lang w:eastAsia="ru-RU"/>
              </w:rPr>
              <w:t>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E91E99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4EBC471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27FF038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7D37669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5168E96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2 468</w:t>
            </w:r>
          </w:p>
        </w:tc>
        <w:tc>
          <w:tcPr>
            <w:tcW w:w="673" w:type="pct"/>
            <w:tcBorders>
              <w:top w:val="nil"/>
              <w:left w:val="nil"/>
              <w:bottom w:val="single" w:sz="4" w:space="0" w:color="auto"/>
              <w:right w:val="single" w:sz="4" w:space="0" w:color="auto"/>
            </w:tcBorders>
            <w:shd w:val="clear" w:color="000000" w:fill="FFFFFF"/>
            <w:noWrap/>
            <w:vAlign w:val="bottom"/>
            <w:hideMark/>
          </w:tcPr>
          <w:p w14:paraId="40CE25C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E1D459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367754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30B144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Общее образование</w:t>
            </w:r>
          </w:p>
        </w:tc>
        <w:tc>
          <w:tcPr>
            <w:tcW w:w="210" w:type="pct"/>
            <w:tcBorders>
              <w:top w:val="nil"/>
              <w:left w:val="nil"/>
              <w:bottom w:val="single" w:sz="4" w:space="0" w:color="auto"/>
              <w:right w:val="single" w:sz="4" w:space="0" w:color="auto"/>
            </w:tcBorders>
            <w:shd w:val="clear" w:color="000000" w:fill="FFFFFF"/>
            <w:vAlign w:val="bottom"/>
            <w:hideMark/>
          </w:tcPr>
          <w:p w14:paraId="1B16192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39CF9E7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6CFF4F5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199480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11630F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75 426</w:t>
            </w:r>
          </w:p>
        </w:tc>
        <w:tc>
          <w:tcPr>
            <w:tcW w:w="673" w:type="pct"/>
            <w:tcBorders>
              <w:top w:val="nil"/>
              <w:left w:val="nil"/>
              <w:bottom w:val="single" w:sz="4" w:space="0" w:color="auto"/>
              <w:right w:val="single" w:sz="4" w:space="0" w:color="auto"/>
            </w:tcBorders>
            <w:shd w:val="clear" w:color="000000" w:fill="FFFFFF"/>
            <w:vAlign w:val="bottom"/>
            <w:hideMark/>
          </w:tcPr>
          <w:p w14:paraId="7B6072B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587</w:t>
            </w:r>
          </w:p>
        </w:tc>
      </w:tr>
      <w:tr w:rsidR="002A475A" w:rsidRPr="002A475A" w14:paraId="58127D66"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404C3B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5D462D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7FE0065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5060926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23DD158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738F473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AABCFC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3 722</w:t>
            </w:r>
          </w:p>
        </w:tc>
        <w:tc>
          <w:tcPr>
            <w:tcW w:w="673" w:type="pct"/>
            <w:tcBorders>
              <w:top w:val="nil"/>
              <w:left w:val="nil"/>
              <w:bottom w:val="single" w:sz="4" w:space="0" w:color="auto"/>
              <w:right w:val="single" w:sz="4" w:space="0" w:color="auto"/>
            </w:tcBorders>
            <w:shd w:val="clear" w:color="000000" w:fill="FFFFFF"/>
            <w:vAlign w:val="bottom"/>
            <w:hideMark/>
          </w:tcPr>
          <w:p w14:paraId="0C4F44E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35C3C2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861901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1E19A9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36F59E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07D06A6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618FC45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636B46C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2586CA4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1 712</w:t>
            </w:r>
          </w:p>
        </w:tc>
        <w:tc>
          <w:tcPr>
            <w:tcW w:w="673" w:type="pct"/>
            <w:tcBorders>
              <w:top w:val="nil"/>
              <w:left w:val="nil"/>
              <w:bottom w:val="single" w:sz="4" w:space="0" w:color="auto"/>
              <w:right w:val="single" w:sz="4" w:space="0" w:color="auto"/>
            </w:tcBorders>
            <w:shd w:val="clear" w:color="000000" w:fill="FFFFFF"/>
            <w:vAlign w:val="bottom"/>
            <w:hideMark/>
          </w:tcPr>
          <w:p w14:paraId="3F0A25E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654E40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47B561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AA3831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3DE9843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428210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12CFC02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470BFF5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324ED47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2 010</w:t>
            </w:r>
          </w:p>
        </w:tc>
        <w:tc>
          <w:tcPr>
            <w:tcW w:w="673" w:type="pct"/>
            <w:tcBorders>
              <w:top w:val="nil"/>
              <w:left w:val="nil"/>
              <w:bottom w:val="single" w:sz="4" w:space="0" w:color="auto"/>
              <w:right w:val="single" w:sz="4" w:space="0" w:color="auto"/>
            </w:tcBorders>
            <w:shd w:val="clear" w:color="000000" w:fill="FFFFFF"/>
            <w:vAlign w:val="bottom"/>
            <w:hideMark/>
          </w:tcPr>
          <w:p w14:paraId="153AA83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88762D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1BDDA4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B6AE26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7E7C6D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068B31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24F896C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23 0 00 0000 0</w:t>
            </w:r>
          </w:p>
        </w:tc>
        <w:tc>
          <w:tcPr>
            <w:tcW w:w="266" w:type="pct"/>
            <w:tcBorders>
              <w:top w:val="nil"/>
              <w:left w:val="nil"/>
              <w:bottom w:val="single" w:sz="4" w:space="0" w:color="auto"/>
              <w:right w:val="single" w:sz="4" w:space="0" w:color="auto"/>
            </w:tcBorders>
            <w:shd w:val="clear" w:color="000000" w:fill="FFFFFF"/>
            <w:vAlign w:val="bottom"/>
            <w:hideMark/>
          </w:tcPr>
          <w:p w14:paraId="6FBC749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BD1456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71 704</w:t>
            </w:r>
          </w:p>
        </w:tc>
        <w:tc>
          <w:tcPr>
            <w:tcW w:w="673" w:type="pct"/>
            <w:tcBorders>
              <w:top w:val="nil"/>
              <w:left w:val="nil"/>
              <w:bottom w:val="single" w:sz="4" w:space="0" w:color="auto"/>
              <w:right w:val="single" w:sz="4" w:space="0" w:color="auto"/>
            </w:tcBorders>
            <w:shd w:val="clear" w:color="000000" w:fill="FFFFFF"/>
            <w:vAlign w:val="bottom"/>
            <w:hideMark/>
          </w:tcPr>
          <w:p w14:paraId="165F7E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587</w:t>
            </w:r>
          </w:p>
        </w:tc>
      </w:tr>
      <w:tr w:rsidR="002A475A" w:rsidRPr="002A475A" w14:paraId="4CF06FC5"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CE75D4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2F1FC6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586BE6A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3E7DB2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7732B3D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23 0 00 0000 0</w:t>
            </w:r>
          </w:p>
        </w:tc>
        <w:tc>
          <w:tcPr>
            <w:tcW w:w="266" w:type="pct"/>
            <w:tcBorders>
              <w:top w:val="nil"/>
              <w:left w:val="nil"/>
              <w:bottom w:val="single" w:sz="4" w:space="0" w:color="auto"/>
              <w:right w:val="single" w:sz="4" w:space="0" w:color="auto"/>
            </w:tcBorders>
            <w:shd w:val="clear" w:color="000000" w:fill="FFFFFF"/>
            <w:vAlign w:val="bottom"/>
            <w:hideMark/>
          </w:tcPr>
          <w:p w14:paraId="6F29704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23C550B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71 704</w:t>
            </w:r>
          </w:p>
        </w:tc>
        <w:tc>
          <w:tcPr>
            <w:tcW w:w="673" w:type="pct"/>
            <w:tcBorders>
              <w:top w:val="nil"/>
              <w:left w:val="nil"/>
              <w:bottom w:val="single" w:sz="4" w:space="0" w:color="auto"/>
              <w:right w:val="single" w:sz="4" w:space="0" w:color="auto"/>
            </w:tcBorders>
            <w:shd w:val="clear" w:color="000000" w:fill="FFFFFF"/>
            <w:noWrap/>
            <w:vAlign w:val="bottom"/>
            <w:hideMark/>
          </w:tcPr>
          <w:p w14:paraId="63B5B51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587</w:t>
            </w:r>
          </w:p>
        </w:tc>
      </w:tr>
      <w:tr w:rsidR="002A475A" w:rsidRPr="002A475A" w14:paraId="29562A4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EFCB88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040C6D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Дополнительное образование детей</w:t>
            </w:r>
          </w:p>
        </w:tc>
        <w:tc>
          <w:tcPr>
            <w:tcW w:w="210" w:type="pct"/>
            <w:tcBorders>
              <w:top w:val="nil"/>
              <w:left w:val="nil"/>
              <w:bottom w:val="single" w:sz="4" w:space="0" w:color="auto"/>
              <w:right w:val="single" w:sz="4" w:space="0" w:color="auto"/>
            </w:tcBorders>
            <w:shd w:val="clear" w:color="000000" w:fill="FFFFFF"/>
            <w:vAlign w:val="bottom"/>
            <w:hideMark/>
          </w:tcPr>
          <w:p w14:paraId="501953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76A7A8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18EED84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1DEAD4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4F4CBF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413</w:t>
            </w:r>
          </w:p>
        </w:tc>
        <w:tc>
          <w:tcPr>
            <w:tcW w:w="673" w:type="pct"/>
            <w:tcBorders>
              <w:top w:val="nil"/>
              <w:left w:val="nil"/>
              <w:bottom w:val="single" w:sz="4" w:space="0" w:color="auto"/>
              <w:right w:val="single" w:sz="4" w:space="0" w:color="auto"/>
            </w:tcBorders>
            <w:shd w:val="clear" w:color="000000" w:fill="FFFFFF"/>
            <w:vAlign w:val="bottom"/>
            <w:hideMark/>
          </w:tcPr>
          <w:p w14:paraId="4E40DC7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BF9E7E1"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9A1B5D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BCA128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1236D1C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5C1B04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137A465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54E98E6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F0A2AD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413</w:t>
            </w:r>
          </w:p>
        </w:tc>
        <w:tc>
          <w:tcPr>
            <w:tcW w:w="673" w:type="pct"/>
            <w:tcBorders>
              <w:top w:val="nil"/>
              <w:left w:val="nil"/>
              <w:bottom w:val="single" w:sz="4" w:space="0" w:color="auto"/>
              <w:right w:val="single" w:sz="4" w:space="0" w:color="auto"/>
            </w:tcBorders>
            <w:shd w:val="clear" w:color="000000" w:fill="FFFFFF"/>
            <w:vAlign w:val="bottom"/>
            <w:hideMark/>
          </w:tcPr>
          <w:p w14:paraId="64195C6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3660301"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D41792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3D0D16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0CFD9A1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780DE12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4783DC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28B0F4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279CCB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413</w:t>
            </w:r>
          </w:p>
        </w:tc>
        <w:tc>
          <w:tcPr>
            <w:tcW w:w="673" w:type="pct"/>
            <w:tcBorders>
              <w:top w:val="nil"/>
              <w:left w:val="nil"/>
              <w:bottom w:val="single" w:sz="4" w:space="0" w:color="auto"/>
              <w:right w:val="single" w:sz="4" w:space="0" w:color="auto"/>
            </w:tcBorders>
            <w:shd w:val="clear" w:color="000000" w:fill="FFFFFF"/>
            <w:noWrap/>
            <w:vAlign w:val="bottom"/>
            <w:hideMark/>
          </w:tcPr>
          <w:p w14:paraId="453668F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97DE1CD"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B8E227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6CC242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Профессиональная подготовка, переподготовка и повышение квалификации</w:t>
            </w:r>
          </w:p>
        </w:tc>
        <w:tc>
          <w:tcPr>
            <w:tcW w:w="210" w:type="pct"/>
            <w:tcBorders>
              <w:top w:val="nil"/>
              <w:left w:val="nil"/>
              <w:bottom w:val="single" w:sz="4" w:space="0" w:color="auto"/>
              <w:right w:val="single" w:sz="4" w:space="0" w:color="auto"/>
            </w:tcBorders>
            <w:shd w:val="clear" w:color="000000" w:fill="FFFFFF"/>
            <w:vAlign w:val="bottom"/>
            <w:hideMark/>
          </w:tcPr>
          <w:p w14:paraId="409434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10A74E0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7D695D7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4E34D41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BBA237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87</w:t>
            </w:r>
          </w:p>
        </w:tc>
        <w:tc>
          <w:tcPr>
            <w:tcW w:w="673" w:type="pct"/>
            <w:tcBorders>
              <w:top w:val="nil"/>
              <w:left w:val="nil"/>
              <w:bottom w:val="single" w:sz="4" w:space="0" w:color="auto"/>
              <w:right w:val="single" w:sz="4" w:space="0" w:color="auto"/>
            </w:tcBorders>
            <w:shd w:val="clear" w:color="000000" w:fill="FFFFFF"/>
            <w:vAlign w:val="bottom"/>
            <w:hideMark/>
          </w:tcPr>
          <w:p w14:paraId="0EF0732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4ACC34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D4C586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4E7521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"Развитие муниципальной службы в администрации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1944EF7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04A330B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03900AA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24 0 00 00000</w:t>
            </w:r>
          </w:p>
        </w:tc>
        <w:tc>
          <w:tcPr>
            <w:tcW w:w="266" w:type="pct"/>
            <w:tcBorders>
              <w:top w:val="nil"/>
              <w:left w:val="nil"/>
              <w:bottom w:val="single" w:sz="4" w:space="0" w:color="auto"/>
              <w:right w:val="single" w:sz="4" w:space="0" w:color="auto"/>
            </w:tcBorders>
            <w:shd w:val="clear" w:color="000000" w:fill="FFFFFF"/>
            <w:vAlign w:val="bottom"/>
            <w:hideMark/>
          </w:tcPr>
          <w:p w14:paraId="47F5C1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A1699C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87</w:t>
            </w:r>
          </w:p>
        </w:tc>
        <w:tc>
          <w:tcPr>
            <w:tcW w:w="673" w:type="pct"/>
            <w:tcBorders>
              <w:top w:val="nil"/>
              <w:left w:val="nil"/>
              <w:bottom w:val="single" w:sz="4" w:space="0" w:color="auto"/>
              <w:right w:val="single" w:sz="4" w:space="0" w:color="auto"/>
            </w:tcBorders>
            <w:shd w:val="clear" w:color="000000" w:fill="FFFFFF"/>
            <w:vAlign w:val="bottom"/>
            <w:hideMark/>
          </w:tcPr>
          <w:p w14:paraId="10151A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582E5A5"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2CC344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EFDD46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5AC9E9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0F081B2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w:t>
            </w:r>
          </w:p>
        </w:tc>
        <w:tc>
          <w:tcPr>
            <w:tcW w:w="638" w:type="pct"/>
            <w:tcBorders>
              <w:top w:val="nil"/>
              <w:left w:val="nil"/>
              <w:bottom w:val="single" w:sz="4" w:space="0" w:color="auto"/>
              <w:right w:val="single" w:sz="4" w:space="0" w:color="auto"/>
            </w:tcBorders>
            <w:shd w:val="clear" w:color="000000" w:fill="FFFFFF"/>
            <w:vAlign w:val="bottom"/>
            <w:hideMark/>
          </w:tcPr>
          <w:p w14:paraId="450725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24 0 00 00000</w:t>
            </w:r>
          </w:p>
        </w:tc>
        <w:tc>
          <w:tcPr>
            <w:tcW w:w="266" w:type="pct"/>
            <w:tcBorders>
              <w:top w:val="nil"/>
              <w:left w:val="nil"/>
              <w:bottom w:val="single" w:sz="4" w:space="0" w:color="auto"/>
              <w:right w:val="single" w:sz="4" w:space="0" w:color="auto"/>
            </w:tcBorders>
            <w:shd w:val="clear" w:color="000000" w:fill="FFFFFF"/>
            <w:vAlign w:val="bottom"/>
            <w:hideMark/>
          </w:tcPr>
          <w:p w14:paraId="3E385F6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13B0A95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87</w:t>
            </w:r>
          </w:p>
        </w:tc>
        <w:tc>
          <w:tcPr>
            <w:tcW w:w="673" w:type="pct"/>
            <w:tcBorders>
              <w:top w:val="nil"/>
              <w:left w:val="nil"/>
              <w:bottom w:val="single" w:sz="4" w:space="0" w:color="auto"/>
              <w:right w:val="single" w:sz="4" w:space="0" w:color="auto"/>
            </w:tcBorders>
            <w:shd w:val="clear" w:color="000000" w:fill="FFFFFF"/>
            <w:noWrap/>
            <w:vAlign w:val="bottom"/>
            <w:hideMark/>
          </w:tcPr>
          <w:p w14:paraId="7B5D4DE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CAD8EC9"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9B0CA7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E54748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Молодежная политика </w:t>
            </w:r>
          </w:p>
        </w:tc>
        <w:tc>
          <w:tcPr>
            <w:tcW w:w="210" w:type="pct"/>
            <w:tcBorders>
              <w:top w:val="nil"/>
              <w:left w:val="nil"/>
              <w:bottom w:val="single" w:sz="4" w:space="0" w:color="auto"/>
              <w:right w:val="single" w:sz="4" w:space="0" w:color="auto"/>
            </w:tcBorders>
            <w:shd w:val="clear" w:color="000000" w:fill="FFFFFF"/>
            <w:vAlign w:val="bottom"/>
            <w:hideMark/>
          </w:tcPr>
          <w:p w14:paraId="290625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6BDD22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638" w:type="pct"/>
            <w:tcBorders>
              <w:top w:val="nil"/>
              <w:left w:val="nil"/>
              <w:bottom w:val="single" w:sz="4" w:space="0" w:color="auto"/>
              <w:right w:val="single" w:sz="4" w:space="0" w:color="auto"/>
            </w:tcBorders>
            <w:shd w:val="clear" w:color="000000" w:fill="FFFFFF"/>
            <w:vAlign w:val="bottom"/>
            <w:hideMark/>
          </w:tcPr>
          <w:p w14:paraId="1D915E0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6CD0DF1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40CAB6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4 287</w:t>
            </w:r>
          </w:p>
        </w:tc>
        <w:tc>
          <w:tcPr>
            <w:tcW w:w="673" w:type="pct"/>
            <w:tcBorders>
              <w:top w:val="nil"/>
              <w:left w:val="nil"/>
              <w:bottom w:val="single" w:sz="4" w:space="0" w:color="auto"/>
              <w:right w:val="single" w:sz="4" w:space="0" w:color="auto"/>
            </w:tcBorders>
            <w:shd w:val="clear" w:color="000000" w:fill="FFFFFF"/>
            <w:vAlign w:val="bottom"/>
            <w:hideMark/>
          </w:tcPr>
          <w:p w14:paraId="1517CA0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2 764</w:t>
            </w:r>
          </w:p>
        </w:tc>
      </w:tr>
      <w:tr w:rsidR="002A475A" w:rsidRPr="002A475A" w14:paraId="5C2E66E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4B899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1EB28A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55832F4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24B8F7B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638" w:type="pct"/>
            <w:tcBorders>
              <w:top w:val="nil"/>
              <w:left w:val="nil"/>
              <w:bottom w:val="single" w:sz="4" w:space="0" w:color="auto"/>
              <w:right w:val="single" w:sz="4" w:space="0" w:color="auto"/>
            </w:tcBorders>
            <w:shd w:val="clear" w:color="000000" w:fill="FFFFFF"/>
            <w:vAlign w:val="bottom"/>
            <w:hideMark/>
          </w:tcPr>
          <w:p w14:paraId="670390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08 0 00 00000</w:t>
            </w:r>
          </w:p>
        </w:tc>
        <w:tc>
          <w:tcPr>
            <w:tcW w:w="266" w:type="pct"/>
            <w:tcBorders>
              <w:top w:val="nil"/>
              <w:left w:val="nil"/>
              <w:bottom w:val="single" w:sz="4" w:space="0" w:color="auto"/>
              <w:right w:val="single" w:sz="4" w:space="0" w:color="auto"/>
            </w:tcBorders>
            <w:shd w:val="clear" w:color="000000" w:fill="FFFFFF"/>
            <w:vAlign w:val="bottom"/>
            <w:hideMark/>
          </w:tcPr>
          <w:p w14:paraId="0ECA7B3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8E630E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1 420</w:t>
            </w:r>
          </w:p>
        </w:tc>
        <w:tc>
          <w:tcPr>
            <w:tcW w:w="673" w:type="pct"/>
            <w:tcBorders>
              <w:top w:val="nil"/>
              <w:left w:val="nil"/>
              <w:bottom w:val="single" w:sz="4" w:space="0" w:color="auto"/>
              <w:right w:val="single" w:sz="4" w:space="0" w:color="auto"/>
            </w:tcBorders>
            <w:shd w:val="clear" w:color="000000" w:fill="FFFFFF"/>
            <w:vAlign w:val="bottom"/>
            <w:hideMark/>
          </w:tcPr>
          <w:p w14:paraId="01EF80D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r>
      <w:tr w:rsidR="002A475A" w:rsidRPr="002A475A" w14:paraId="4FF0F19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B2FCCD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3D177A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45E7C96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6825A9B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638" w:type="pct"/>
            <w:tcBorders>
              <w:top w:val="nil"/>
              <w:left w:val="nil"/>
              <w:bottom w:val="single" w:sz="4" w:space="0" w:color="auto"/>
              <w:right w:val="single" w:sz="4" w:space="0" w:color="auto"/>
            </w:tcBorders>
            <w:shd w:val="clear" w:color="000000" w:fill="FFFFFF"/>
            <w:vAlign w:val="bottom"/>
            <w:hideMark/>
          </w:tcPr>
          <w:p w14:paraId="07ECA7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08 0 00 00000</w:t>
            </w:r>
          </w:p>
        </w:tc>
        <w:tc>
          <w:tcPr>
            <w:tcW w:w="266" w:type="pct"/>
            <w:tcBorders>
              <w:top w:val="nil"/>
              <w:left w:val="nil"/>
              <w:bottom w:val="single" w:sz="4" w:space="0" w:color="auto"/>
              <w:right w:val="single" w:sz="4" w:space="0" w:color="auto"/>
            </w:tcBorders>
            <w:shd w:val="clear" w:color="000000" w:fill="FFFFFF"/>
            <w:vAlign w:val="bottom"/>
            <w:hideMark/>
          </w:tcPr>
          <w:p w14:paraId="1CE860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19D6559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1 420</w:t>
            </w:r>
          </w:p>
        </w:tc>
        <w:tc>
          <w:tcPr>
            <w:tcW w:w="673" w:type="pct"/>
            <w:tcBorders>
              <w:top w:val="nil"/>
              <w:left w:val="nil"/>
              <w:bottom w:val="single" w:sz="4" w:space="0" w:color="auto"/>
              <w:right w:val="single" w:sz="4" w:space="0" w:color="auto"/>
            </w:tcBorders>
            <w:shd w:val="clear" w:color="000000" w:fill="FFFFFF"/>
            <w:vAlign w:val="bottom"/>
            <w:hideMark/>
          </w:tcPr>
          <w:p w14:paraId="4E9F4A4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r>
      <w:tr w:rsidR="002A475A" w:rsidRPr="002A475A" w14:paraId="3B81DF5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96FF98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7C39BB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"Дети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76386FE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6E29B6E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638" w:type="pct"/>
            <w:tcBorders>
              <w:top w:val="nil"/>
              <w:left w:val="nil"/>
              <w:bottom w:val="single" w:sz="4" w:space="0" w:color="auto"/>
              <w:right w:val="single" w:sz="4" w:space="0" w:color="auto"/>
            </w:tcBorders>
            <w:shd w:val="clear" w:color="000000" w:fill="FFFFFF"/>
            <w:vAlign w:val="bottom"/>
            <w:hideMark/>
          </w:tcPr>
          <w:p w14:paraId="515A88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16 0 00 00000</w:t>
            </w:r>
          </w:p>
        </w:tc>
        <w:tc>
          <w:tcPr>
            <w:tcW w:w="266" w:type="pct"/>
            <w:tcBorders>
              <w:top w:val="nil"/>
              <w:left w:val="nil"/>
              <w:bottom w:val="single" w:sz="4" w:space="0" w:color="auto"/>
              <w:right w:val="single" w:sz="4" w:space="0" w:color="auto"/>
            </w:tcBorders>
            <w:shd w:val="clear" w:color="000000" w:fill="FFFFFF"/>
            <w:vAlign w:val="bottom"/>
            <w:hideMark/>
          </w:tcPr>
          <w:p w14:paraId="19361BF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BDC6F4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2 866</w:t>
            </w:r>
          </w:p>
        </w:tc>
        <w:tc>
          <w:tcPr>
            <w:tcW w:w="673" w:type="pct"/>
            <w:tcBorders>
              <w:top w:val="nil"/>
              <w:left w:val="nil"/>
              <w:bottom w:val="single" w:sz="4" w:space="0" w:color="auto"/>
              <w:right w:val="single" w:sz="4" w:space="0" w:color="auto"/>
            </w:tcBorders>
            <w:shd w:val="clear" w:color="000000" w:fill="FFFFFF"/>
            <w:vAlign w:val="bottom"/>
            <w:hideMark/>
          </w:tcPr>
          <w:p w14:paraId="62A6FE9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2 751</w:t>
            </w:r>
          </w:p>
        </w:tc>
      </w:tr>
      <w:tr w:rsidR="002A475A" w:rsidRPr="002A475A" w14:paraId="4CE4F812"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061E97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7456FE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4DE3320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2002625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638" w:type="pct"/>
            <w:tcBorders>
              <w:top w:val="nil"/>
              <w:left w:val="nil"/>
              <w:bottom w:val="single" w:sz="4" w:space="0" w:color="auto"/>
              <w:right w:val="single" w:sz="4" w:space="0" w:color="auto"/>
            </w:tcBorders>
            <w:shd w:val="clear" w:color="000000" w:fill="FFFFFF"/>
            <w:vAlign w:val="bottom"/>
            <w:hideMark/>
          </w:tcPr>
          <w:p w14:paraId="1682DDB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16 0 00 00000</w:t>
            </w:r>
          </w:p>
        </w:tc>
        <w:tc>
          <w:tcPr>
            <w:tcW w:w="266" w:type="pct"/>
            <w:tcBorders>
              <w:top w:val="nil"/>
              <w:left w:val="nil"/>
              <w:bottom w:val="single" w:sz="4" w:space="0" w:color="auto"/>
              <w:right w:val="single" w:sz="4" w:space="0" w:color="auto"/>
            </w:tcBorders>
            <w:shd w:val="clear" w:color="000000" w:fill="FFFFFF"/>
            <w:vAlign w:val="bottom"/>
            <w:hideMark/>
          </w:tcPr>
          <w:p w14:paraId="357FE3C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0653567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669</w:t>
            </w:r>
          </w:p>
        </w:tc>
        <w:tc>
          <w:tcPr>
            <w:tcW w:w="673" w:type="pct"/>
            <w:tcBorders>
              <w:top w:val="nil"/>
              <w:left w:val="nil"/>
              <w:bottom w:val="single" w:sz="4" w:space="0" w:color="auto"/>
              <w:right w:val="single" w:sz="4" w:space="0" w:color="auto"/>
            </w:tcBorders>
            <w:shd w:val="clear" w:color="000000" w:fill="FFFFFF"/>
            <w:vAlign w:val="bottom"/>
            <w:hideMark/>
          </w:tcPr>
          <w:p w14:paraId="4629CE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554</w:t>
            </w:r>
          </w:p>
        </w:tc>
      </w:tr>
      <w:tr w:rsidR="002A475A" w:rsidRPr="002A475A" w14:paraId="4DF4329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70D9B0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0009F1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22E385B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0D8D102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638" w:type="pct"/>
            <w:tcBorders>
              <w:top w:val="nil"/>
              <w:left w:val="nil"/>
              <w:bottom w:val="single" w:sz="4" w:space="0" w:color="auto"/>
              <w:right w:val="single" w:sz="4" w:space="0" w:color="auto"/>
            </w:tcBorders>
            <w:shd w:val="clear" w:color="000000" w:fill="FFFFFF"/>
            <w:vAlign w:val="bottom"/>
            <w:hideMark/>
          </w:tcPr>
          <w:p w14:paraId="77B15FC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16 0 00 00000</w:t>
            </w:r>
          </w:p>
        </w:tc>
        <w:tc>
          <w:tcPr>
            <w:tcW w:w="266" w:type="pct"/>
            <w:tcBorders>
              <w:top w:val="nil"/>
              <w:left w:val="nil"/>
              <w:bottom w:val="single" w:sz="4" w:space="0" w:color="auto"/>
              <w:right w:val="single" w:sz="4" w:space="0" w:color="auto"/>
            </w:tcBorders>
            <w:shd w:val="clear" w:color="000000" w:fill="FFFFFF"/>
            <w:vAlign w:val="bottom"/>
            <w:hideMark/>
          </w:tcPr>
          <w:p w14:paraId="6AB3B38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0AFA127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2 197</w:t>
            </w:r>
          </w:p>
        </w:tc>
        <w:tc>
          <w:tcPr>
            <w:tcW w:w="673" w:type="pct"/>
            <w:tcBorders>
              <w:top w:val="nil"/>
              <w:left w:val="nil"/>
              <w:bottom w:val="single" w:sz="4" w:space="0" w:color="auto"/>
              <w:right w:val="single" w:sz="4" w:space="0" w:color="auto"/>
            </w:tcBorders>
            <w:shd w:val="clear" w:color="000000" w:fill="FFFFFF"/>
            <w:vAlign w:val="bottom"/>
            <w:hideMark/>
          </w:tcPr>
          <w:p w14:paraId="36A408D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2 197</w:t>
            </w:r>
          </w:p>
        </w:tc>
      </w:tr>
      <w:tr w:rsidR="002A475A" w:rsidRPr="002A475A" w14:paraId="14A4E75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C45A8D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nil"/>
              <w:right w:val="nil"/>
            </w:tcBorders>
            <w:shd w:val="clear" w:color="000000" w:fill="FFFFFF"/>
            <w:noWrap/>
            <w:vAlign w:val="bottom"/>
            <w:hideMark/>
          </w:tcPr>
          <w:p w14:paraId="076A2B3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вопросы в области образования</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14:paraId="0F09069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684FBE3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5641A75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2FBC85A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E60061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15 696</w:t>
            </w:r>
          </w:p>
        </w:tc>
        <w:tc>
          <w:tcPr>
            <w:tcW w:w="673" w:type="pct"/>
            <w:tcBorders>
              <w:top w:val="nil"/>
              <w:left w:val="nil"/>
              <w:bottom w:val="single" w:sz="4" w:space="0" w:color="auto"/>
              <w:right w:val="single" w:sz="4" w:space="0" w:color="auto"/>
            </w:tcBorders>
            <w:shd w:val="clear" w:color="000000" w:fill="FFFFFF"/>
            <w:vAlign w:val="bottom"/>
            <w:hideMark/>
          </w:tcPr>
          <w:p w14:paraId="74D7C4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13 342</w:t>
            </w:r>
          </w:p>
        </w:tc>
      </w:tr>
      <w:tr w:rsidR="002A475A" w:rsidRPr="002A475A" w14:paraId="61EB3E1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54B3DB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single" w:sz="4" w:space="0" w:color="auto"/>
              <w:left w:val="nil"/>
              <w:bottom w:val="single" w:sz="4" w:space="0" w:color="auto"/>
              <w:right w:val="single" w:sz="4" w:space="0" w:color="auto"/>
            </w:tcBorders>
            <w:shd w:val="clear" w:color="000000" w:fill="FFFFFF"/>
            <w:vAlign w:val="bottom"/>
            <w:hideMark/>
          </w:tcPr>
          <w:p w14:paraId="028A36F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0B6AA9A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15FA0C1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34AE71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2352F9A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13F322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15 696</w:t>
            </w:r>
          </w:p>
        </w:tc>
        <w:tc>
          <w:tcPr>
            <w:tcW w:w="673" w:type="pct"/>
            <w:tcBorders>
              <w:top w:val="nil"/>
              <w:left w:val="nil"/>
              <w:bottom w:val="single" w:sz="4" w:space="0" w:color="auto"/>
              <w:right w:val="single" w:sz="4" w:space="0" w:color="auto"/>
            </w:tcBorders>
            <w:shd w:val="clear" w:color="000000" w:fill="FFFFFF"/>
            <w:vAlign w:val="bottom"/>
            <w:hideMark/>
          </w:tcPr>
          <w:p w14:paraId="3073B4C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13 342</w:t>
            </w:r>
          </w:p>
        </w:tc>
      </w:tr>
      <w:tr w:rsidR="002A475A" w:rsidRPr="002A475A" w14:paraId="49C2E49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8B8CAC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446E08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E2128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491DDDA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19CD122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6B3D5A3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2BBC100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15 696</w:t>
            </w:r>
          </w:p>
        </w:tc>
        <w:tc>
          <w:tcPr>
            <w:tcW w:w="673" w:type="pct"/>
            <w:tcBorders>
              <w:top w:val="nil"/>
              <w:left w:val="nil"/>
              <w:bottom w:val="single" w:sz="4" w:space="0" w:color="auto"/>
              <w:right w:val="single" w:sz="4" w:space="0" w:color="auto"/>
            </w:tcBorders>
            <w:shd w:val="clear" w:color="000000" w:fill="FFFFFF"/>
            <w:vAlign w:val="bottom"/>
            <w:hideMark/>
          </w:tcPr>
          <w:p w14:paraId="68C0DBF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13 342</w:t>
            </w:r>
          </w:p>
        </w:tc>
      </w:tr>
      <w:tr w:rsidR="002A475A" w:rsidRPr="002A475A" w14:paraId="19705519"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C7B97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D21D5F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Культура</w:t>
            </w:r>
          </w:p>
        </w:tc>
        <w:tc>
          <w:tcPr>
            <w:tcW w:w="210" w:type="pct"/>
            <w:tcBorders>
              <w:top w:val="nil"/>
              <w:left w:val="nil"/>
              <w:bottom w:val="single" w:sz="4" w:space="0" w:color="auto"/>
              <w:right w:val="single" w:sz="4" w:space="0" w:color="auto"/>
            </w:tcBorders>
            <w:shd w:val="clear" w:color="000000" w:fill="FFFFFF"/>
            <w:vAlign w:val="bottom"/>
            <w:hideMark/>
          </w:tcPr>
          <w:p w14:paraId="6619CA6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0677C12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3B3A54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47DAEA2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45623F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29 908</w:t>
            </w:r>
          </w:p>
        </w:tc>
        <w:tc>
          <w:tcPr>
            <w:tcW w:w="673" w:type="pct"/>
            <w:tcBorders>
              <w:top w:val="nil"/>
              <w:left w:val="nil"/>
              <w:bottom w:val="single" w:sz="4" w:space="0" w:color="auto"/>
              <w:right w:val="single" w:sz="4" w:space="0" w:color="auto"/>
            </w:tcBorders>
            <w:shd w:val="clear" w:color="000000" w:fill="FFFFFF"/>
            <w:vAlign w:val="bottom"/>
            <w:hideMark/>
          </w:tcPr>
          <w:p w14:paraId="67AE01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21 613</w:t>
            </w:r>
          </w:p>
        </w:tc>
      </w:tr>
      <w:tr w:rsidR="002A475A" w:rsidRPr="002A475A" w14:paraId="69B2578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7D5E9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5A1F39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210B891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5296A33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77FFBAA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28A9BFA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329B7F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17 741</w:t>
            </w:r>
          </w:p>
        </w:tc>
        <w:tc>
          <w:tcPr>
            <w:tcW w:w="673" w:type="pct"/>
            <w:tcBorders>
              <w:top w:val="nil"/>
              <w:left w:val="nil"/>
              <w:bottom w:val="single" w:sz="4" w:space="0" w:color="auto"/>
              <w:right w:val="single" w:sz="4" w:space="0" w:color="auto"/>
            </w:tcBorders>
            <w:shd w:val="clear" w:color="000000" w:fill="FFFFFF"/>
            <w:vAlign w:val="bottom"/>
            <w:hideMark/>
          </w:tcPr>
          <w:p w14:paraId="428454B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16 854</w:t>
            </w:r>
          </w:p>
        </w:tc>
      </w:tr>
      <w:tr w:rsidR="002A475A" w:rsidRPr="002A475A" w14:paraId="565200D1"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9D4C39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26040C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Бюджетные инвестиции</w:t>
            </w:r>
          </w:p>
        </w:tc>
        <w:tc>
          <w:tcPr>
            <w:tcW w:w="210" w:type="pct"/>
            <w:tcBorders>
              <w:top w:val="nil"/>
              <w:left w:val="nil"/>
              <w:bottom w:val="single" w:sz="4" w:space="0" w:color="auto"/>
              <w:right w:val="single" w:sz="4" w:space="0" w:color="auto"/>
            </w:tcBorders>
            <w:shd w:val="clear" w:color="000000" w:fill="FFFFFF"/>
            <w:vAlign w:val="bottom"/>
            <w:hideMark/>
          </w:tcPr>
          <w:p w14:paraId="71A148A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536C804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0482601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18AD179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410</w:t>
            </w:r>
          </w:p>
        </w:tc>
        <w:tc>
          <w:tcPr>
            <w:tcW w:w="673" w:type="pct"/>
            <w:tcBorders>
              <w:top w:val="nil"/>
              <w:left w:val="nil"/>
              <w:bottom w:val="single" w:sz="4" w:space="0" w:color="auto"/>
              <w:right w:val="single" w:sz="4" w:space="0" w:color="auto"/>
            </w:tcBorders>
            <w:shd w:val="clear" w:color="000000" w:fill="FFFFFF"/>
            <w:vAlign w:val="bottom"/>
            <w:hideMark/>
          </w:tcPr>
          <w:p w14:paraId="436ECF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17 741</w:t>
            </w:r>
          </w:p>
        </w:tc>
        <w:tc>
          <w:tcPr>
            <w:tcW w:w="673" w:type="pct"/>
            <w:tcBorders>
              <w:top w:val="nil"/>
              <w:left w:val="nil"/>
              <w:bottom w:val="single" w:sz="4" w:space="0" w:color="auto"/>
              <w:right w:val="single" w:sz="4" w:space="0" w:color="auto"/>
            </w:tcBorders>
            <w:shd w:val="clear" w:color="000000" w:fill="FFFFFF"/>
            <w:vAlign w:val="bottom"/>
            <w:hideMark/>
          </w:tcPr>
          <w:p w14:paraId="0D176A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16 854</w:t>
            </w:r>
          </w:p>
        </w:tc>
      </w:tr>
      <w:tr w:rsidR="002A475A" w:rsidRPr="002A475A" w14:paraId="14111D6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2F6270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844B80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5F548E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49F179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4FD4E5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3573F25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C2544A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5 288</w:t>
            </w:r>
          </w:p>
        </w:tc>
        <w:tc>
          <w:tcPr>
            <w:tcW w:w="673" w:type="pct"/>
            <w:tcBorders>
              <w:top w:val="nil"/>
              <w:left w:val="nil"/>
              <w:bottom w:val="single" w:sz="4" w:space="0" w:color="auto"/>
              <w:right w:val="single" w:sz="4" w:space="0" w:color="auto"/>
            </w:tcBorders>
            <w:shd w:val="clear" w:color="000000" w:fill="FFFFFF"/>
            <w:vAlign w:val="bottom"/>
            <w:hideMark/>
          </w:tcPr>
          <w:p w14:paraId="7CC7B25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4 759</w:t>
            </w:r>
          </w:p>
        </w:tc>
      </w:tr>
      <w:tr w:rsidR="002A475A" w:rsidRPr="002A475A" w14:paraId="713A14D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FA2C16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1E362D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(муниципальных) </w:t>
            </w:r>
            <w:r w:rsidRPr="002A475A">
              <w:rPr>
                <w:rFonts w:ascii="Times New Roman" w:eastAsia="Times New Roman" w:hAnsi="Times New Roman" w:cs="Times New Roman"/>
                <w:sz w:val="12"/>
                <w:szCs w:val="12"/>
                <w:lang w:eastAsia="ru-RU"/>
              </w:rPr>
              <w:lastRenderedPageBreak/>
              <w:t>нужд</w:t>
            </w:r>
          </w:p>
        </w:tc>
        <w:tc>
          <w:tcPr>
            <w:tcW w:w="210" w:type="pct"/>
            <w:tcBorders>
              <w:top w:val="nil"/>
              <w:left w:val="nil"/>
              <w:bottom w:val="single" w:sz="4" w:space="0" w:color="auto"/>
              <w:right w:val="single" w:sz="4" w:space="0" w:color="auto"/>
            </w:tcBorders>
            <w:shd w:val="clear" w:color="000000" w:fill="FFFFFF"/>
            <w:vAlign w:val="bottom"/>
            <w:hideMark/>
          </w:tcPr>
          <w:p w14:paraId="1B53AFD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lastRenderedPageBreak/>
              <w:t>08</w:t>
            </w:r>
          </w:p>
        </w:tc>
        <w:tc>
          <w:tcPr>
            <w:tcW w:w="189" w:type="pct"/>
            <w:tcBorders>
              <w:top w:val="nil"/>
              <w:left w:val="nil"/>
              <w:bottom w:val="single" w:sz="4" w:space="0" w:color="auto"/>
              <w:right w:val="single" w:sz="4" w:space="0" w:color="auto"/>
            </w:tcBorders>
            <w:shd w:val="clear" w:color="000000" w:fill="FFFFFF"/>
            <w:vAlign w:val="bottom"/>
            <w:hideMark/>
          </w:tcPr>
          <w:p w14:paraId="748DAD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7A53BA3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791AF1F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19C0AC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5 288</w:t>
            </w:r>
          </w:p>
        </w:tc>
        <w:tc>
          <w:tcPr>
            <w:tcW w:w="673" w:type="pct"/>
            <w:tcBorders>
              <w:top w:val="nil"/>
              <w:left w:val="nil"/>
              <w:bottom w:val="single" w:sz="4" w:space="0" w:color="auto"/>
              <w:right w:val="single" w:sz="4" w:space="0" w:color="auto"/>
            </w:tcBorders>
            <w:shd w:val="clear" w:color="000000" w:fill="FFFFFF"/>
            <w:vAlign w:val="bottom"/>
            <w:hideMark/>
          </w:tcPr>
          <w:p w14:paraId="0FA2BD0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4 759</w:t>
            </w:r>
          </w:p>
        </w:tc>
      </w:tr>
      <w:tr w:rsidR="002A475A" w:rsidRPr="002A475A" w14:paraId="39B548D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3FA7B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1122FA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01BB3CD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071AB54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26A9AAE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560E5AA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FB8246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6 880</w:t>
            </w:r>
          </w:p>
        </w:tc>
        <w:tc>
          <w:tcPr>
            <w:tcW w:w="673" w:type="pct"/>
            <w:tcBorders>
              <w:top w:val="nil"/>
              <w:left w:val="nil"/>
              <w:bottom w:val="single" w:sz="4" w:space="0" w:color="auto"/>
              <w:right w:val="single" w:sz="4" w:space="0" w:color="auto"/>
            </w:tcBorders>
            <w:shd w:val="clear" w:color="000000" w:fill="FFFFFF"/>
            <w:vAlign w:val="bottom"/>
            <w:hideMark/>
          </w:tcPr>
          <w:p w14:paraId="565944E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D4937D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AB7D0F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8D89FC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976352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36E1613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7F5AA11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52E1E43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3EFCE02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6 845</w:t>
            </w:r>
          </w:p>
        </w:tc>
        <w:tc>
          <w:tcPr>
            <w:tcW w:w="673" w:type="pct"/>
            <w:tcBorders>
              <w:top w:val="nil"/>
              <w:left w:val="nil"/>
              <w:bottom w:val="single" w:sz="4" w:space="0" w:color="auto"/>
              <w:right w:val="single" w:sz="4" w:space="0" w:color="auto"/>
            </w:tcBorders>
            <w:shd w:val="clear" w:color="000000" w:fill="FFFFFF"/>
            <w:vAlign w:val="bottom"/>
            <w:hideMark/>
          </w:tcPr>
          <w:p w14:paraId="062F3D2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DCBD13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EF071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8EF159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671BB90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2D9597A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5EE7F3A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037A3B0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033790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35</w:t>
            </w:r>
          </w:p>
        </w:tc>
        <w:tc>
          <w:tcPr>
            <w:tcW w:w="673" w:type="pct"/>
            <w:tcBorders>
              <w:top w:val="nil"/>
              <w:left w:val="nil"/>
              <w:bottom w:val="single" w:sz="4" w:space="0" w:color="auto"/>
              <w:right w:val="single" w:sz="4" w:space="0" w:color="auto"/>
            </w:tcBorders>
            <w:shd w:val="clear" w:color="000000" w:fill="FFFFFF"/>
            <w:vAlign w:val="bottom"/>
            <w:hideMark/>
          </w:tcPr>
          <w:p w14:paraId="059E1D0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241B616"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F25DC4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A8047F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вопросы в области культуры, кинематографии</w:t>
            </w:r>
          </w:p>
        </w:tc>
        <w:tc>
          <w:tcPr>
            <w:tcW w:w="210" w:type="pct"/>
            <w:tcBorders>
              <w:top w:val="nil"/>
              <w:left w:val="nil"/>
              <w:bottom w:val="single" w:sz="4" w:space="0" w:color="auto"/>
              <w:right w:val="single" w:sz="4" w:space="0" w:color="auto"/>
            </w:tcBorders>
            <w:shd w:val="clear" w:color="000000" w:fill="FFFFFF"/>
            <w:vAlign w:val="bottom"/>
            <w:hideMark/>
          </w:tcPr>
          <w:p w14:paraId="065527A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0BDF29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0B3E788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76A3C68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40465A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295</w:t>
            </w:r>
          </w:p>
        </w:tc>
        <w:tc>
          <w:tcPr>
            <w:tcW w:w="673" w:type="pct"/>
            <w:tcBorders>
              <w:top w:val="nil"/>
              <w:left w:val="nil"/>
              <w:bottom w:val="single" w:sz="4" w:space="0" w:color="auto"/>
              <w:right w:val="single" w:sz="4" w:space="0" w:color="auto"/>
            </w:tcBorders>
            <w:shd w:val="clear" w:color="000000" w:fill="FFFFFF"/>
            <w:vAlign w:val="bottom"/>
            <w:hideMark/>
          </w:tcPr>
          <w:p w14:paraId="37BBFF6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755C55C"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DF32F2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564B7B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23E9E67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5F3A3E8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587E04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08 0 00 00000</w:t>
            </w:r>
          </w:p>
        </w:tc>
        <w:tc>
          <w:tcPr>
            <w:tcW w:w="266" w:type="pct"/>
            <w:tcBorders>
              <w:top w:val="nil"/>
              <w:left w:val="nil"/>
              <w:bottom w:val="single" w:sz="4" w:space="0" w:color="auto"/>
              <w:right w:val="single" w:sz="4" w:space="0" w:color="auto"/>
            </w:tcBorders>
            <w:shd w:val="clear" w:color="000000" w:fill="FFFFFF"/>
            <w:vAlign w:val="bottom"/>
            <w:hideMark/>
          </w:tcPr>
          <w:p w14:paraId="7580AB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43D3C2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1C398FF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F68FFD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0813C3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8EF724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7500E4E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3E59CE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16501BA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08 0 00 00000</w:t>
            </w:r>
          </w:p>
        </w:tc>
        <w:tc>
          <w:tcPr>
            <w:tcW w:w="266" w:type="pct"/>
            <w:tcBorders>
              <w:top w:val="nil"/>
              <w:left w:val="nil"/>
              <w:bottom w:val="single" w:sz="4" w:space="0" w:color="auto"/>
              <w:right w:val="single" w:sz="4" w:space="0" w:color="auto"/>
            </w:tcBorders>
            <w:shd w:val="clear" w:color="000000" w:fill="FFFFFF"/>
            <w:vAlign w:val="bottom"/>
            <w:hideMark/>
          </w:tcPr>
          <w:p w14:paraId="1A41FE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70DAF6F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1B405E2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4EBEA92"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A2CD19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471AE4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0837AF8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5B5506A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67EC711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74BB129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7C5DEA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55</w:t>
            </w:r>
          </w:p>
        </w:tc>
        <w:tc>
          <w:tcPr>
            <w:tcW w:w="673" w:type="pct"/>
            <w:tcBorders>
              <w:top w:val="nil"/>
              <w:left w:val="nil"/>
              <w:bottom w:val="single" w:sz="4" w:space="0" w:color="auto"/>
              <w:right w:val="single" w:sz="4" w:space="0" w:color="auto"/>
            </w:tcBorders>
            <w:shd w:val="clear" w:color="000000" w:fill="FFFFFF"/>
            <w:vAlign w:val="bottom"/>
            <w:hideMark/>
          </w:tcPr>
          <w:p w14:paraId="0CFBDA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7E921E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92C0E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E000E6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13364CA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25269F0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55AF57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42B0942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0B3022C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55</w:t>
            </w:r>
          </w:p>
        </w:tc>
        <w:tc>
          <w:tcPr>
            <w:tcW w:w="673" w:type="pct"/>
            <w:tcBorders>
              <w:top w:val="nil"/>
              <w:left w:val="nil"/>
              <w:bottom w:val="single" w:sz="4" w:space="0" w:color="auto"/>
              <w:right w:val="single" w:sz="4" w:space="0" w:color="auto"/>
            </w:tcBorders>
            <w:shd w:val="clear" w:color="000000" w:fill="FFFFFF"/>
            <w:vAlign w:val="bottom"/>
            <w:hideMark/>
          </w:tcPr>
          <w:p w14:paraId="50B26C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B16831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5C7085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F98C96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Социальное обеспечение населения</w:t>
            </w:r>
          </w:p>
        </w:tc>
        <w:tc>
          <w:tcPr>
            <w:tcW w:w="210" w:type="pct"/>
            <w:tcBorders>
              <w:top w:val="nil"/>
              <w:left w:val="nil"/>
              <w:bottom w:val="single" w:sz="4" w:space="0" w:color="auto"/>
              <w:right w:val="single" w:sz="4" w:space="0" w:color="auto"/>
            </w:tcBorders>
            <w:shd w:val="clear" w:color="000000" w:fill="FFFFFF"/>
            <w:vAlign w:val="bottom"/>
            <w:hideMark/>
          </w:tcPr>
          <w:p w14:paraId="53724F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636C42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4B4FE3D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52E5CC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4D70FA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6 714</w:t>
            </w:r>
          </w:p>
        </w:tc>
        <w:tc>
          <w:tcPr>
            <w:tcW w:w="673" w:type="pct"/>
            <w:tcBorders>
              <w:top w:val="nil"/>
              <w:left w:val="nil"/>
              <w:bottom w:val="single" w:sz="4" w:space="0" w:color="auto"/>
              <w:right w:val="single" w:sz="4" w:space="0" w:color="auto"/>
            </w:tcBorders>
            <w:shd w:val="clear" w:color="000000" w:fill="FFFFFF"/>
            <w:vAlign w:val="bottom"/>
            <w:hideMark/>
          </w:tcPr>
          <w:p w14:paraId="598129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5 932</w:t>
            </w:r>
          </w:p>
        </w:tc>
      </w:tr>
      <w:tr w:rsidR="002A475A" w:rsidRPr="002A475A" w14:paraId="57DCD1E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AEC81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13FEF6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"Устойчивое развитие сельских территорий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0CD1223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4E1A1D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5AEB93F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1A97D9F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E90FEB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2 807</w:t>
            </w:r>
          </w:p>
        </w:tc>
        <w:tc>
          <w:tcPr>
            <w:tcW w:w="673" w:type="pct"/>
            <w:tcBorders>
              <w:top w:val="nil"/>
              <w:left w:val="nil"/>
              <w:bottom w:val="single" w:sz="4" w:space="0" w:color="auto"/>
              <w:right w:val="single" w:sz="4" w:space="0" w:color="auto"/>
            </w:tcBorders>
            <w:shd w:val="clear" w:color="000000" w:fill="FFFFFF"/>
            <w:vAlign w:val="bottom"/>
            <w:hideMark/>
          </w:tcPr>
          <w:p w14:paraId="2B89931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2 764</w:t>
            </w:r>
          </w:p>
        </w:tc>
      </w:tr>
      <w:tr w:rsidR="002A475A" w:rsidRPr="002A475A" w14:paraId="47F2FF15"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6DE1D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B7CC04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210" w:type="pct"/>
            <w:tcBorders>
              <w:top w:val="nil"/>
              <w:left w:val="nil"/>
              <w:bottom w:val="single" w:sz="4" w:space="0" w:color="auto"/>
              <w:right w:val="single" w:sz="4" w:space="0" w:color="auto"/>
            </w:tcBorders>
            <w:shd w:val="clear" w:color="000000" w:fill="FFFFFF"/>
            <w:vAlign w:val="bottom"/>
            <w:hideMark/>
          </w:tcPr>
          <w:p w14:paraId="4BEA3EB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7474A5C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3A09B9E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05 0 00 00000</w:t>
            </w:r>
          </w:p>
        </w:tc>
        <w:tc>
          <w:tcPr>
            <w:tcW w:w="266" w:type="pct"/>
            <w:tcBorders>
              <w:top w:val="nil"/>
              <w:left w:val="nil"/>
              <w:bottom w:val="single" w:sz="4" w:space="0" w:color="auto"/>
              <w:right w:val="single" w:sz="4" w:space="0" w:color="auto"/>
            </w:tcBorders>
            <w:shd w:val="clear" w:color="000000" w:fill="FFFFFF"/>
            <w:vAlign w:val="bottom"/>
            <w:hideMark/>
          </w:tcPr>
          <w:p w14:paraId="222EE77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320</w:t>
            </w:r>
          </w:p>
        </w:tc>
        <w:tc>
          <w:tcPr>
            <w:tcW w:w="673" w:type="pct"/>
            <w:tcBorders>
              <w:top w:val="nil"/>
              <w:left w:val="nil"/>
              <w:bottom w:val="single" w:sz="4" w:space="0" w:color="auto"/>
              <w:right w:val="single" w:sz="4" w:space="0" w:color="auto"/>
            </w:tcBorders>
            <w:shd w:val="clear" w:color="000000" w:fill="FFFFFF"/>
            <w:vAlign w:val="bottom"/>
            <w:hideMark/>
          </w:tcPr>
          <w:p w14:paraId="7C7240F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2 807</w:t>
            </w:r>
          </w:p>
        </w:tc>
        <w:tc>
          <w:tcPr>
            <w:tcW w:w="673" w:type="pct"/>
            <w:tcBorders>
              <w:top w:val="nil"/>
              <w:left w:val="nil"/>
              <w:bottom w:val="single" w:sz="4" w:space="0" w:color="auto"/>
              <w:right w:val="single" w:sz="4" w:space="0" w:color="auto"/>
            </w:tcBorders>
            <w:shd w:val="clear" w:color="000000" w:fill="FFFFFF"/>
            <w:vAlign w:val="bottom"/>
            <w:hideMark/>
          </w:tcPr>
          <w:p w14:paraId="4633AF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2 764</w:t>
            </w:r>
          </w:p>
        </w:tc>
      </w:tr>
      <w:tr w:rsidR="002A475A" w:rsidRPr="002A475A" w14:paraId="05A97E3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030ACB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65F758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472D601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32CD13E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00803BF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12 0 00 00000</w:t>
            </w:r>
          </w:p>
        </w:tc>
        <w:tc>
          <w:tcPr>
            <w:tcW w:w="266" w:type="pct"/>
            <w:tcBorders>
              <w:top w:val="nil"/>
              <w:left w:val="nil"/>
              <w:bottom w:val="single" w:sz="4" w:space="0" w:color="auto"/>
              <w:right w:val="single" w:sz="4" w:space="0" w:color="auto"/>
            </w:tcBorders>
            <w:shd w:val="clear" w:color="000000" w:fill="FFFFFF"/>
            <w:vAlign w:val="bottom"/>
            <w:hideMark/>
          </w:tcPr>
          <w:p w14:paraId="5289201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19FDB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491</w:t>
            </w:r>
          </w:p>
        </w:tc>
        <w:tc>
          <w:tcPr>
            <w:tcW w:w="673" w:type="pct"/>
            <w:tcBorders>
              <w:top w:val="nil"/>
              <w:left w:val="nil"/>
              <w:bottom w:val="single" w:sz="4" w:space="0" w:color="auto"/>
              <w:right w:val="single" w:sz="4" w:space="0" w:color="auto"/>
            </w:tcBorders>
            <w:shd w:val="clear" w:color="000000" w:fill="FFFFFF"/>
            <w:vAlign w:val="bottom"/>
            <w:hideMark/>
          </w:tcPr>
          <w:p w14:paraId="1CB5CDE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169150D"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25C1FF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343C0C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946FE3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439343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039ABF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12 0 00 00000</w:t>
            </w:r>
          </w:p>
        </w:tc>
        <w:tc>
          <w:tcPr>
            <w:tcW w:w="266" w:type="pct"/>
            <w:tcBorders>
              <w:top w:val="nil"/>
              <w:left w:val="nil"/>
              <w:bottom w:val="single" w:sz="4" w:space="0" w:color="auto"/>
              <w:right w:val="single" w:sz="4" w:space="0" w:color="auto"/>
            </w:tcBorders>
            <w:shd w:val="clear" w:color="000000" w:fill="FFFFFF"/>
            <w:vAlign w:val="bottom"/>
            <w:hideMark/>
          </w:tcPr>
          <w:p w14:paraId="62C34EC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79B31A2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491</w:t>
            </w:r>
          </w:p>
        </w:tc>
        <w:tc>
          <w:tcPr>
            <w:tcW w:w="673" w:type="pct"/>
            <w:tcBorders>
              <w:top w:val="nil"/>
              <w:left w:val="nil"/>
              <w:bottom w:val="single" w:sz="4" w:space="0" w:color="auto"/>
              <w:right w:val="single" w:sz="4" w:space="0" w:color="auto"/>
            </w:tcBorders>
            <w:shd w:val="clear" w:color="000000" w:fill="FFFFFF"/>
            <w:vAlign w:val="bottom"/>
            <w:hideMark/>
          </w:tcPr>
          <w:p w14:paraId="66FEA0B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6199F5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7597BD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EF2064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35E7E4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1C24B62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476C60B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23 0 00 0000 0</w:t>
            </w:r>
          </w:p>
        </w:tc>
        <w:tc>
          <w:tcPr>
            <w:tcW w:w="266" w:type="pct"/>
            <w:tcBorders>
              <w:top w:val="nil"/>
              <w:left w:val="nil"/>
              <w:bottom w:val="single" w:sz="4" w:space="0" w:color="auto"/>
              <w:right w:val="single" w:sz="4" w:space="0" w:color="auto"/>
            </w:tcBorders>
            <w:shd w:val="clear" w:color="000000" w:fill="FFFFFF"/>
            <w:vAlign w:val="bottom"/>
            <w:hideMark/>
          </w:tcPr>
          <w:p w14:paraId="23C80E7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CDF18C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3 341</w:t>
            </w:r>
          </w:p>
        </w:tc>
        <w:tc>
          <w:tcPr>
            <w:tcW w:w="673" w:type="pct"/>
            <w:tcBorders>
              <w:top w:val="nil"/>
              <w:left w:val="nil"/>
              <w:bottom w:val="single" w:sz="4" w:space="0" w:color="auto"/>
              <w:right w:val="single" w:sz="4" w:space="0" w:color="auto"/>
            </w:tcBorders>
            <w:shd w:val="clear" w:color="000000" w:fill="FFFFFF"/>
            <w:vAlign w:val="bottom"/>
            <w:hideMark/>
          </w:tcPr>
          <w:p w14:paraId="25C79E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3 168</w:t>
            </w:r>
          </w:p>
        </w:tc>
      </w:tr>
      <w:tr w:rsidR="002A475A" w:rsidRPr="002A475A" w14:paraId="3EED447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003E2C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020532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Публичные нормативные социальные выплаты гражданам</w:t>
            </w:r>
          </w:p>
        </w:tc>
        <w:tc>
          <w:tcPr>
            <w:tcW w:w="210" w:type="pct"/>
            <w:tcBorders>
              <w:top w:val="nil"/>
              <w:left w:val="nil"/>
              <w:bottom w:val="single" w:sz="4" w:space="0" w:color="auto"/>
              <w:right w:val="single" w:sz="4" w:space="0" w:color="auto"/>
            </w:tcBorders>
            <w:shd w:val="clear" w:color="000000" w:fill="FFFFFF"/>
            <w:vAlign w:val="bottom"/>
            <w:hideMark/>
          </w:tcPr>
          <w:p w14:paraId="3322A4A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5312ADC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0EA247E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23 0 00 0000 0</w:t>
            </w:r>
          </w:p>
        </w:tc>
        <w:tc>
          <w:tcPr>
            <w:tcW w:w="266" w:type="pct"/>
            <w:tcBorders>
              <w:top w:val="nil"/>
              <w:left w:val="nil"/>
              <w:bottom w:val="single" w:sz="4" w:space="0" w:color="auto"/>
              <w:right w:val="single" w:sz="4" w:space="0" w:color="auto"/>
            </w:tcBorders>
            <w:shd w:val="clear" w:color="000000" w:fill="FFFFFF"/>
            <w:vAlign w:val="bottom"/>
            <w:hideMark/>
          </w:tcPr>
          <w:p w14:paraId="02AC0AE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310</w:t>
            </w:r>
          </w:p>
        </w:tc>
        <w:tc>
          <w:tcPr>
            <w:tcW w:w="673" w:type="pct"/>
            <w:tcBorders>
              <w:top w:val="nil"/>
              <w:left w:val="nil"/>
              <w:bottom w:val="single" w:sz="4" w:space="0" w:color="auto"/>
              <w:right w:val="single" w:sz="4" w:space="0" w:color="auto"/>
            </w:tcBorders>
            <w:shd w:val="clear" w:color="000000" w:fill="FFFFFF"/>
            <w:vAlign w:val="bottom"/>
            <w:hideMark/>
          </w:tcPr>
          <w:p w14:paraId="1D2B386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3 261</w:t>
            </w:r>
          </w:p>
        </w:tc>
        <w:tc>
          <w:tcPr>
            <w:tcW w:w="673" w:type="pct"/>
            <w:tcBorders>
              <w:top w:val="nil"/>
              <w:left w:val="nil"/>
              <w:bottom w:val="single" w:sz="4" w:space="0" w:color="auto"/>
              <w:right w:val="single" w:sz="4" w:space="0" w:color="auto"/>
            </w:tcBorders>
            <w:shd w:val="clear" w:color="000000" w:fill="FFFFFF"/>
            <w:vAlign w:val="bottom"/>
            <w:hideMark/>
          </w:tcPr>
          <w:p w14:paraId="1E1FA4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3 168</w:t>
            </w:r>
          </w:p>
        </w:tc>
      </w:tr>
      <w:tr w:rsidR="002A475A" w:rsidRPr="002A475A" w14:paraId="4B7A332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F68E79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68A766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выплаты населению</w:t>
            </w:r>
          </w:p>
        </w:tc>
        <w:tc>
          <w:tcPr>
            <w:tcW w:w="210" w:type="pct"/>
            <w:tcBorders>
              <w:top w:val="nil"/>
              <w:left w:val="nil"/>
              <w:bottom w:val="single" w:sz="4" w:space="0" w:color="auto"/>
              <w:right w:val="single" w:sz="4" w:space="0" w:color="auto"/>
            </w:tcBorders>
            <w:shd w:val="clear" w:color="000000" w:fill="FFFFFF"/>
            <w:vAlign w:val="bottom"/>
            <w:hideMark/>
          </w:tcPr>
          <w:p w14:paraId="68EE589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1AC971A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3D19AA2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23 0 00 0000 0</w:t>
            </w:r>
          </w:p>
        </w:tc>
        <w:tc>
          <w:tcPr>
            <w:tcW w:w="266" w:type="pct"/>
            <w:tcBorders>
              <w:top w:val="nil"/>
              <w:left w:val="nil"/>
              <w:bottom w:val="single" w:sz="4" w:space="0" w:color="auto"/>
              <w:right w:val="single" w:sz="4" w:space="0" w:color="auto"/>
            </w:tcBorders>
            <w:shd w:val="clear" w:color="000000" w:fill="FFFFFF"/>
            <w:vAlign w:val="bottom"/>
            <w:hideMark/>
          </w:tcPr>
          <w:p w14:paraId="1CA13A2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360</w:t>
            </w:r>
          </w:p>
        </w:tc>
        <w:tc>
          <w:tcPr>
            <w:tcW w:w="673" w:type="pct"/>
            <w:tcBorders>
              <w:top w:val="nil"/>
              <w:left w:val="nil"/>
              <w:bottom w:val="single" w:sz="4" w:space="0" w:color="auto"/>
              <w:right w:val="single" w:sz="4" w:space="0" w:color="auto"/>
            </w:tcBorders>
            <w:shd w:val="clear" w:color="000000" w:fill="FFFFFF"/>
            <w:vAlign w:val="bottom"/>
            <w:hideMark/>
          </w:tcPr>
          <w:p w14:paraId="7041263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80</w:t>
            </w:r>
          </w:p>
        </w:tc>
        <w:tc>
          <w:tcPr>
            <w:tcW w:w="673" w:type="pct"/>
            <w:tcBorders>
              <w:top w:val="nil"/>
              <w:left w:val="nil"/>
              <w:bottom w:val="single" w:sz="4" w:space="0" w:color="auto"/>
              <w:right w:val="single" w:sz="4" w:space="0" w:color="auto"/>
            </w:tcBorders>
            <w:shd w:val="clear" w:color="000000" w:fill="FFFFFF"/>
            <w:vAlign w:val="bottom"/>
            <w:hideMark/>
          </w:tcPr>
          <w:p w14:paraId="0E64C8D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70E290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A0A395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54678F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210" w:type="pct"/>
            <w:tcBorders>
              <w:top w:val="nil"/>
              <w:left w:val="nil"/>
              <w:bottom w:val="single" w:sz="4" w:space="0" w:color="auto"/>
              <w:right w:val="single" w:sz="4" w:space="0" w:color="auto"/>
            </w:tcBorders>
            <w:shd w:val="clear" w:color="000000" w:fill="FFFFFF"/>
            <w:vAlign w:val="bottom"/>
            <w:hideMark/>
          </w:tcPr>
          <w:p w14:paraId="5B9BD5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0456AE4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0C69B0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99 0 00 00000</w:t>
            </w:r>
          </w:p>
        </w:tc>
        <w:tc>
          <w:tcPr>
            <w:tcW w:w="266" w:type="pct"/>
            <w:tcBorders>
              <w:top w:val="nil"/>
              <w:left w:val="nil"/>
              <w:bottom w:val="single" w:sz="4" w:space="0" w:color="auto"/>
              <w:right w:val="single" w:sz="4" w:space="0" w:color="auto"/>
            </w:tcBorders>
            <w:shd w:val="clear" w:color="000000" w:fill="FFFFFF"/>
            <w:vAlign w:val="bottom"/>
            <w:hideMark/>
          </w:tcPr>
          <w:p w14:paraId="4DAB4AC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F6109D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75</w:t>
            </w:r>
          </w:p>
        </w:tc>
        <w:tc>
          <w:tcPr>
            <w:tcW w:w="673" w:type="pct"/>
            <w:tcBorders>
              <w:top w:val="nil"/>
              <w:left w:val="nil"/>
              <w:bottom w:val="single" w:sz="4" w:space="0" w:color="auto"/>
              <w:right w:val="single" w:sz="4" w:space="0" w:color="auto"/>
            </w:tcBorders>
            <w:shd w:val="clear" w:color="000000" w:fill="FFFFFF"/>
            <w:vAlign w:val="bottom"/>
            <w:hideMark/>
          </w:tcPr>
          <w:p w14:paraId="08C34A8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95A9FD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49D10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BE4FCA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выплаты населению</w:t>
            </w:r>
          </w:p>
        </w:tc>
        <w:tc>
          <w:tcPr>
            <w:tcW w:w="210" w:type="pct"/>
            <w:tcBorders>
              <w:top w:val="nil"/>
              <w:left w:val="nil"/>
              <w:bottom w:val="single" w:sz="4" w:space="0" w:color="auto"/>
              <w:right w:val="single" w:sz="4" w:space="0" w:color="auto"/>
            </w:tcBorders>
            <w:shd w:val="clear" w:color="000000" w:fill="FFFFFF"/>
            <w:vAlign w:val="bottom"/>
            <w:hideMark/>
          </w:tcPr>
          <w:p w14:paraId="1ABE010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0639C8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71D36C1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99 0 00 00000</w:t>
            </w:r>
          </w:p>
        </w:tc>
        <w:tc>
          <w:tcPr>
            <w:tcW w:w="266" w:type="pct"/>
            <w:tcBorders>
              <w:top w:val="nil"/>
              <w:left w:val="nil"/>
              <w:bottom w:val="single" w:sz="4" w:space="0" w:color="auto"/>
              <w:right w:val="single" w:sz="4" w:space="0" w:color="auto"/>
            </w:tcBorders>
            <w:shd w:val="clear" w:color="000000" w:fill="FFFFFF"/>
            <w:vAlign w:val="bottom"/>
            <w:hideMark/>
          </w:tcPr>
          <w:p w14:paraId="56E745E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360</w:t>
            </w:r>
          </w:p>
        </w:tc>
        <w:tc>
          <w:tcPr>
            <w:tcW w:w="673" w:type="pct"/>
            <w:tcBorders>
              <w:top w:val="nil"/>
              <w:left w:val="nil"/>
              <w:bottom w:val="single" w:sz="4" w:space="0" w:color="auto"/>
              <w:right w:val="single" w:sz="4" w:space="0" w:color="auto"/>
            </w:tcBorders>
            <w:shd w:val="clear" w:color="000000" w:fill="FFFFFF"/>
            <w:vAlign w:val="bottom"/>
            <w:hideMark/>
          </w:tcPr>
          <w:p w14:paraId="0171F07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75</w:t>
            </w:r>
          </w:p>
        </w:tc>
        <w:tc>
          <w:tcPr>
            <w:tcW w:w="673" w:type="pct"/>
            <w:tcBorders>
              <w:top w:val="nil"/>
              <w:left w:val="nil"/>
              <w:bottom w:val="single" w:sz="4" w:space="0" w:color="auto"/>
              <w:right w:val="single" w:sz="4" w:space="0" w:color="auto"/>
            </w:tcBorders>
            <w:shd w:val="clear" w:color="000000" w:fill="FFFFFF"/>
            <w:vAlign w:val="bottom"/>
            <w:hideMark/>
          </w:tcPr>
          <w:p w14:paraId="0B22992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7141CF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4B41B8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C9095E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Охрана семьи и детства</w:t>
            </w:r>
          </w:p>
        </w:tc>
        <w:tc>
          <w:tcPr>
            <w:tcW w:w="210" w:type="pct"/>
            <w:tcBorders>
              <w:top w:val="nil"/>
              <w:left w:val="nil"/>
              <w:bottom w:val="single" w:sz="4" w:space="0" w:color="auto"/>
              <w:right w:val="single" w:sz="4" w:space="0" w:color="auto"/>
            </w:tcBorders>
            <w:shd w:val="clear" w:color="000000" w:fill="FFFFFF"/>
            <w:vAlign w:val="bottom"/>
            <w:hideMark/>
          </w:tcPr>
          <w:p w14:paraId="51D2CD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1F1EBB3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7900FB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35C8EAF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7EB23E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21 706</w:t>
            </w:r>
          </w:p>
        </w:tc>
        <w:tc>
          <w:tcPr>
            <w:tcW w:w="673" w:type="pct"/>
            <w:tcBorders>
              <w:top w:val="nil"/>
              <w:left w:val="nil"/>
              <w:bottom w:val="single" w:sz="4" w:space="0" w:color="auto"/>
              <w:right w:val="single" w:sz="4" w:space="0" w:color="auto"/>
            </w:tcBorders>
            <w:shd w:val="clear" w:color="000000" w:fill="FFFFFF"/>
            <w:vAlign w:val="bottom"/>
            <w:hideMark/>
          </w:tcPr>
          <w:p w14:paraId="12CD3FC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19 382</w:t>
            </w:r>
          </w:p>
        </w:tc>
      </w:tr>
      <w:tr w:rsidR="002A475A" w:rsidRPr="002A475A" w14:paraId="519D23C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9A7221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BD4A73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210" w:type="pct"/>
            <w:tcBorders>
              <w:top w:val="nil"/>
              <w:left w:val="nil"/>
              <w:bottom w:val="single" w:sz="4" w:space="0" w:color="auto"/>
              <w:right w:val="single" w:sz="4" w:space="0" w:color="auto"/>
            </w:tcBorders>
            <w:shd w:val="clear" w:color="000000" w:fill="FFFFFF"/>
            <w:vAlign w:val="bottom"/>
            <w:hideMark/>
          </w:tcPr>
          <w:p w14:paraId="581F223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3D71B91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4ED7221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06 0 00 00000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2E42B72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079FA6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6 360</w:t>
            </w:r>
          </w:p>
        </w:tc>
        <w:tc>
          <w:tcPr>
            <w:tcW w:w="673" w:type="pct"/>
            <w:tcBorders>
              <w:top w:val="nil"/>
              <w:left w:val="nil"/>
              <w:bottom w:val="single" w:sz="4" w:space="0" w:color="auto"/>
              <w:right w:val="single" w:sz="4" w:space="0" w:color="auto"/>
            </w:tcBorders>
            <w:shd w:val="clear" w:color="000000" w:fill="FFFFFF"/>
            <w:vAlign w:val="bottom"/>
            <w:hideMark/>
          </w:tcPr>
          <w:p w14:paraId="728774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6 360</w:t>
            </w:r>
          </w:p>
        </w:tc>
      </w:tr>
      <w:tr w:rsidR="002A475A" w:rsidRPr="002A475A" w14:paraId="24F810D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471689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DC5917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выплаты населению</w:t>
            </w:r>
          </w:p>
        </w:tc>
        <w:tc>
          <w:tcPr>
            <w:tcW w:w="210" w:type="pct"/>
            <w:tcBorders>
              <w:top w:val="nil"/>
              <w:left w:val="nil"/>
              <w:bottom w:val="single" w:sz="4" w:space="0" w:color="auto"/>
              <w:right w:val="single" w:sz="4" w:space="0" w:color="auto"/>
            </w:tcBorders>
            <w:shd w:val="clear" w:color="000000" w:fill="FFFFFF"/>
            <w:vAlign w:val="bottom"/>
            <w:hideMark/>
          </w:tcPr>
          <w:p w14:paraId="7F6B4A3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520A153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67DCA9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06 0 00 00000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1760BC5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320</w:t>
            </w:r>
          </w:p>
        </w:tc>
        <w:tc>
          <w:tcPr>
            <w:tcW w:w="673" w:type="pct"/>
            <w:tcBorders>
              <w:top w:val="nil"/>
              <w:left w:val="nil"/>
              <w:bottom w:val="single" w:sz="4" w:space="0" w:color="auto"/>
              <w:right w:val="single" w:sz="4" w:space="0" w:color="auto"/>
            </w:tcBorders>
            <w:shd w:val="clear" w:color="000000" w:fill="FFFFFF"/>
            <w:vAlign w:val="bottom"/>
            <w:hideMark/>
          </w:tcPr>
          <w:p w14:paraId="7526520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6 360</w:t>
            </w:r>
          </w:p>
        </w:tc>
        <w:tc>
          <w:tcPr>
            <w:tcW w:w="673" w:type="pct"/>
            <w:tcBorders>
              <w:top w:val="nil"/>
              <w:left w:val="nil"/>
              <w:bottom w:val="single" w:sz="4" w:space="0" w:color="auto"/>
              <w:right w:val="single" w:sz="4" w:space="0" w:color="auto"/>
            </w:tcBorders>
            <w:shd w:val="clear" w:color="000000" w:fill="FFFFFF"/>
            <w:vAlign w:val="bottom"/>
            <w:hideMark/>
          </w:tcPr>
          <w:p w14:paraId="5A26FE5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6 360</w:t>
            </w:r>
          </w:p>
        </w:tc>
      </w:tr>
      <w:tr w:rsidR="002A475A" w:rsidRPr="002A475A" w14:paraId="61AE456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BABF68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F1C953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муниципального района Сергиевский "Молодой семье-доступное жилье"</w:t>
            </w:r>
          </w:p>
        </w:tc>
        <w:tc>
          <w:tcPr>
            <w:tcW w:w="210" w:type="pct"/>
            <w:tcBorders>
              <w:top w:val="nil"/>
              <w:left w:val="nil"/>
              <w:bottom w:val="single" w:sz="4" w:space="0" w:color="auto"/>
              <w:right w:val="single" w:sz="4" w:space="0" w:color="auto"/>
            </w:tcBorders>
            <w:shd w:val="clear" w:color="000000" w:fill="FFFFFF"/>
            <w:vAlign w:val="bottom"/>
            <w:hideMark/>
          </w:tcPr>
          <w:p w14:paraId="3696585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40C711B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3000523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13 0 00 00000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175F81B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60032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8 396</w:t>
            </w:r>
          </w:p>
        </w:tc>
        <w:tc>
          <w:tcPr>
            <w:tcW w:w="673" w:type="pct"/>
            <w:tcBorders>
              <w:top w:val="nil"/>
              <w:left w:val="nil"/>
              <w:bottom w:val="single" w:sz="4" w:space="0" w:color="auto"/>
              <w:right w:val="single" w:sz="4" w:space="0" w:color="auto"/>
            </w:tcBorders>
            <w:shd w:val="clear" w:color="000000" w:fill="FFFFFF"/>
            <w:vAlign w:val="bottom"/>
            <w:hideMark/>
          </w:tcPr>
          <w:p w14:paraId="10B0976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6 071</w:t>
            </w:r>
          </w:p>
        </w:tc>
      </w:tr>
      <w:tr w:rsidR="002A475A" w:rsidRPr="002A475A" w14:paraId="64E8D2C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5A9769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136F6C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выплаты населению</w:t>
            </w:r>
          </w:p>
        </w:tc>
        <w:tc>
          <w:tcPr>
            <w:tcW w:w="210" w:type="pct"/>
            <w:tcBorders>
              <w:top w:val="nil"/>
              <w:left w:val="nil"/>
              <w:bottom w:val="single" w:sz="4" w:space="0" w:color="auto"/>
              <w:right w:val="single" w:sz="4" w:space="0" w:color="auto"/>
            </w:tcBorders>
            <w:shd w:val="clear" w:color="000000" w:fill="FFFFFF"/>
            <w:vAlign w:val="bottom"/>
            <w:hideMark/>
          </w:tcPr>
          <w:p w14:paraId="34A57F5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4C13FB8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35A599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13 0 00 00000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2D0102E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320</w:t>
            </w:r>
          </w:p>
        </w:tc>
        <w:tc>
          <w:tcPr>
            <w:tcW w:w="673" w:type="pct"/>
            <w:tcBorders>
              <w:top w:val="nil"/>
              <w:left w:val="nil"/>
              <w:bottom w:val="single" w:sz="4" w:space="0" w:color="auto"/>
              <w:right w:val="single" w:sz="4" w:space="0" w:color="auto"/>
            </w:tcBorders>
            <w:shd w:val="clear" w:color="000000" w:fill="FFFFFF"/>
            <w:vAlign w:val="bottom"/>
            <w:hideMark/>
          </w:tcPr>
          <w:p w14:paraId="1ADA213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8 396</w:t>
            </w:r>
          </w:p>
        </w:tc>
        <w:tc>
          <w:tcPr>
            <w:tcW w:w="673" w:type="pct"/>
            <w:tcBorders>
              <w:top w:val="nil"/>
              <w:left w:val="nil"/>
              <w:bottom w:val="single" w:sz="4" w:space="0" w:color="auto"/>
              <w:right w:val="single" w:sz="4" w:space="0" w:color="auto"/>
            </w:tcBorders>
            <w:shd w:val="clear" w:color="000000" w:fill="FFFFFF"/>
            <w:vAlign w:val="bottom"/>
            <w:hideMark/>
          </w:tcPr>
          <w:p w14:paraId="3D3993D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6 071</w:t>
            </w:r>
          </w:p>
        </w:tc>
      </w:tr>
      <w:tr w:rsidR="002A475A" w:rsidRPr="002A475A" w14:paraId="40470231"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2EA0C6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7EBBB6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2980C69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4C4F71F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1ED4B6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23 0 00 0000 0</w:t>
            </w:r>
          </w:p>
        </w:tc>
        <w:tc>
          <w:tcPr>
            <w:tcW w:w="266" w:type="pct"/>
            <w:tcBorders>
              <w:top w:val="nil"/>
              <w:left w:val="nil"/>
              <w:bottom w:val="single" w:sz="4" w:space="0" w:color="auto"/>
              <w:right w:val="single" w:sz="4" w:space="0" w:color="auto"/>
            </w:tcBorders>
            <w:shd w:val="clear" w:color="000000" w:fill="FFFFFF"/>
            <w:noWrap/>
            <w:vAlign w:val="bottom"/>
            <w:hideMark/>
          </w:tcPr>
          <w:p w14:paraId="6162751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932303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6 951</w:t>
            </w:r>
          </w:p>
        </w:tc>
        <w:tc>
          <w:tcPr>
            <w:tcW w:w="673" w:type="pct"/>
            <w:tcBorders>
              <w:top w:val="nil"/>
              <w:left w:val="nil"/>
              <w:bottom w:val="single" w:sz="4" w:space="0" w:color="auto"/>
              <w:right w:val="single" w:sz="4" w:space="0" w:color="auto"/>
            </w:tcBorders>
            <w:shd w:val="clear" w:color="000000" w:fill="FFFFFF"/>
            <w:vAlign w:val="bottom"/>
            <w:hideMark/>
          </w:tcPr>
          <w:p w14:paraId="3570B7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6 951</w:t>
            </w:r>
          </w:p>
        </w:tc>
      </w:tr>
      <w:tr w:rsidR="002A475A" w:rsidRPr="002A475A" w14:paraId="5BC5D9E6"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F2BF4C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45A747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Бюджетные инвестиции</w:t>
            </w:r>
          </w:p>
        </w:tc>
        <w:tc>
          <w:tcPr>
            <w:tcW w:w="210" w:type="pct"/>
            <w:tcBorders>
              <w:top w:val="nil"/>
              <w:left w:val="nil"/>
              <w:bottom w:val="single" w:sz="4" w:space="0" w:color="auto"/>
              <w:right w:val="single" w:sz="4" w:space="0" w:color="auto"/>
            </w:tcBorders>
            <w:shd w:val="clear" w:color="000000" w:fill="FFFFFF"/>
            <w:vAlign w:val="bottom"/>
            <w:hideMark/>
          </w:tcPr>
          <w:p w14:paraId="2D331B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1CAB2E8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6E254E9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23 0 00 0000 0</w:t>
            </w:r>
          </w:p>
        </w:tc>
        <w:tc>
          <w:tcPr>
            <w:tcW w:w="266" w:type="pct"/>
            <w:tcBorders>
              <w:top w:val="nil"/>
              <w:left w:val="nil"/>
              <w:bottom w:val="single" w:sz="4" w:space="0" w:color="auto"/>
              <w:right w:val="single" w:sz="4" w:space="0" w:color="auto"/>
            </w:tcBorders>
            <w:shd w:val="clear" w:color="000000" w:fill="FFFFFF"/>
            <w:noWrap/>
            <w:vAlign w:val="bottom"/>
            <w:hideMark/>
          </w:tcPr>
          <w:p w14:paraId="28456E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410</w:t>
            </w:r>
          </w:p>
        </w:tc>
        <w:tc>
          <w:tcPr>
            <w:tcW w:w="673" w:type="pct"/>
            <w:tcBorders>
              <w:top w:val="nil"/>
              <w:left w:val="nil"/>
              <w:bottom w:val="single" w:sz="4" w:space="0" w:color="auto"/>
              <w:right w:val="single" w:sz="4" w:space="0" w:color="auto"/>
            </w:tcBorders>
            <w:shd w:val="clear" w:color="000000" w:fill="FFFFFF"/>
            <w:vAlign w:val="bottom"/>
            <w:hideMark/>
          </w:tcPr>
          <w:p w14:paraId="0AA9DE1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6 951</w:t>
            </w:r>
          </w:p>
        </w:tc>
        <w:tc>
          <w:tcPr>
            <w:tcW w:w="673" w:type="pct"/>
            <w:tcBorders>
              <w:top w:val="nil"/>
              <w:left w:val="nil"/>
              <w:bottom w:val="single" w:sz="4" w:space="0" w:color="auto"/>
              <w:right w:val="single" w:sz="4" w:space="0" w:color="auto"/>
            </w:tcBorders>
            <w:shd w:val="clear" w:color="000000" w:fill="FFFFFF"/>
            <w:vAlign w:val="bottom"/>
            <w:hideMark/>
          </w:tcPr>
          <w:p w14:paraId="31BA867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6 951</w:t>
            </w:r>
          </w:p>
        </w:tc>
      </w:tr>
      <w:tr w:rsidR="002A475A" w:rsidRPr="002A475A" w14:paraId="586E267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04535C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A2C07D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вопросы в области социальной политики</w:t>
            </w:r>
          </w:p>
        </w:tc>
        <w:tc>
          <w:tcPr>
            <w:tcW w:w="210" w:type="pct"/>
            <w:tcBorders>
              <w:top w:val="nil"/>
              <w:left w:val="nil"/>
              <w:bottom w:val="single" w:sz="4" w:space="0" w:color="auto"/>
              <w:right w:val="single" w:sz="4" w:space="0" w:color="auto"/>
            </w:tcBorders>
            <w:shd w:val="clear" w:color="000000" w:fill="FFFFFF"/>
            <w:vAlign w:val="bottom"/>
            <w:hideMark/>
          </w:tcPr>
          <w:p w14:paraId="56360EC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72E11D2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4127C0C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2D1C405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FDCB7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6 347</w:t>
            </w:r>
          </w:p>
        </w:tc>
        <w:tc>
          <w:tcPr>
            <w:tcW w:w="673" w:type="pct"/>
            <w:tcBorders>
              <w:top w:val="nil"/>
              <w:left w:val="nil"/>
              <w:bottom w:val="single" w:sz="4" w:space="0" w:color="auto"/>
              <w:right w:val="single" w:sz="4" w:space="0" w:color="auto"/>
            </w:tcBorders>
            <w:shd w:val="clear" w:color="000000" w:fill="FFFFFF"/>
            <w:vAlign w:val="bottom"/>
            <w:hideMark/>
          </w:tcPr>
          <w:p w14:paraId="4182F7E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4 809</w:t>
            </w:r>
          </w:p>
        </w:tc>
      </w:tr>
      <w:tr w:rsidR="002A475A" w:rsidRPr="002A475A" w14:paraId="4B6973C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4C7C97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F882F8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210" w:type="pct"/>
            <w:tcBorders>
              <w:top w:val="nil"/>
              <w:left w:val="nil"/>
              <w:bottom w:val="single" w:sz="4" w:space="0" w:color="auto"/>
              <w:right w:val="single" w:sz="4" w:space="0" w:color="auto"/>
            </w:tcBorders>
            <w:shd w:val="clear" w:color="000000" w:fill="FFFFFF"/>
            <w:noWrap/>
            <w:vAlign w:val="bottom"/>
            <w:hideMark/>
          </w:tcPr>
          <w:p w14:paraId="3693ECF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63F780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290699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06 0 00 00000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7D3253A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EBF8C2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3 400</w:t>
            </w:r>
          </w:p>
        </w:tc>
        <w:tc>
          <w:tcPr>
            <w:tcW w:w="673" w:type="pct"/>
            <w:tcBorders>
              <w:top w:val="nil"/>
              <w:left w:val="nil"/>
              <w:bottom w:val="single" w:sz="4" w:space="0" w:color="auto"/>
              <w:right w:val="single" w:sz="4" w:space="0" w:color="auto"/>
            </w:tcBorders>
            <w:shd w:val="clear" w:color="000000" w:fill="FFFFFF"/>
            <w:vAlign w:val="bottom"/>
            <w:hideMark/>
          </w:tcPr>
          <w:p w14:paraId="65716CD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3 389</w:t>
            </w:r>
          </w:p>
        </w:tc>
      </w:tr>
      <w:tr w:rsidR="002A475A" w:rsidRPr="002A475A" w14:paraId="744D6FE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78BAD4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4834CA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казенных учреждений</w:t>
            </w:r>
          </w:p>
        </w:tc>
        <w:tc>
          <w:tcPr>
            <w:tcW w:w="210" w:type="pct"/>
            <w:tcBorders>
              <w:top w:val="nil"/>
              <w:left w:val="nil"/>
              <w:bottom w:val="single" w:sz="4" w:space="0" w:color="auto"/>
              <w:right w:val="single" w:sz="4" w:space="0" w:color="auto"/>
            </w:tcBorders>
            <w:shd w:val="clear" w:color="000000" w:fill="FFFFFF"/>
            <w:noWrap/>
            <w:vAlign w:val="bottom"/>
            <w:hideMark/>
          </w:tcPr>
          <w:p w14:paraId="2C2107B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0A32289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414CD1C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06 0 00 00000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3B1952E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110</w:t>
            </w:r>
          </w:p>
        </w:tc>
        <w:tc>
          <w:tcPr>
            <w:tcW w:w="673" w:type="pct"/>
            <w:tcBorders>
              <w:top w:val="nil"/>
              <w:left w:val="nil"/>
              <w:bottom w:val="single" w:sz="4" w:space="0" w:color="auto"/>
              <w:right w:val="single" w:sz="4" w:space="0" w:color="auto"/>
            </w:tcBorders>
            <w:shd w:val="clear" w:color="000000" w:fill="FFFFFF"/>
            <w:vAlign w:val="bottom"/>
            <w:hideMark/>
          </w:tcPr>
          <w:p w14:paraId="558D5E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3 022</w:t>
            </w:r>
          </w:p>
        </w:tc>
        <w:tc>
          <w:tcPr>
            <w:tcW w:w="673" w:type="pct"/>
            <w:tcBorders>
              <w:top w:val="nil"/>
              <w:left w:val="nil"/>
              <w:bottom w:val="single" w:sz="4" w:space="0" w:color="auto"/>
              <w:right w:val="single" w:sz="4" w:space="0" w:color="auto"/>
            </w:tcBorders>
            <w:shd w:val="clear" w:color="000000" w:fill="FFFFFF"/>
            <w:vAlign w:val="bottom"/>
            <w:hideMark/>
          </w:tcPr>
          <w:p w14:paraId="2B6C498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3 022</w:t>
            </w:r>
          </w:p>
        </w:tc>
      </w:tr>
      <w:tr w:rsidR="002A475A" w:rsidRPr="002A475A" w14:paraId="205414D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CB8D3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0F496B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noWrap/>
            <w:vAlign w:val="bottom"/>
            <w:hideMark/>
          </w:tcPr>
          <w:p w14:paraId="72461B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068E938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26BD67D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06 0 00 00000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4B45BB3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4D2BD61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363</w:t>
            </w:r>
          </w:p>
        </w:tc>
        <w:tc>
          <w:tcPr>
            <w:tcW w:w="673" w:type="pct"/>
            <w:tcBorders>
              <w:top w:val="nil"/>
              <w:left w:val="nil"/>
              <w:bottom w:val="single" w:sz="4" w:space="0" w:color="auto"/>
              <w:right w:val="single" w:sz="4" w:space="0" w:color="auto"/>
            </w:tcBorders>
            <w:shd w:val="clear" w:color="000000" w:fill="FFFFFF"/>
            <w:vAlign w:val="bottom"/>
            <w:hideMark/>
          </w:tcPr>
          <w:p w14:paraId="25C20C0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363</w:t>
            </w:r>
          </w:p>
        </w:tc>
      </w:tr>
      <w:tr w:rsidR="002A475A" w:rsidRPr="002A475A" w14:paraId="4A5D4D7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AFC9E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6E1884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Уплата налогов, сборов и иных платежей</w:t>
            </w:r>
          </w:p>
        </w:tc>
        <w:tc>
          <w:tcPr>
            <w:tcW w:w="210" w:type="pct"/>
            <w:tcBorders>
              <w:top w:val="nil"/>
              <w:left w:val="nil"/>
              <w:bottom w:val="single" w:sz="4" w:space="0" w:color="auto"/>
              <w:right w:val="single" w:sz="4" w:space="0" w:color="auto"/>
            </w:tcBorders>
            <w:shd w:val="clear" w:color="000000" w:fill="FFFFFF"/>
            <w:noWrap/>
            <w:vAlign w:val="bottom"/>
            <w:hideMark/>
          </w:tcPr>
          <w:p w14:paraId="45369C3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5B146E5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39DA7A9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06 0 00 00000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0D9EC5E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850</w:t>
            </w:r>
          </w:p>
        </w:tc>
        <w:tc>
          <w:tcPr>
            <w:tcW w:w="673" w:type="pct"/>
            <w:tcBorders>
              <w:top w:val="nil"/>
              <w:left w:val="nil"/>
              <w:bottom w:val="single" w:sz="4" w:space="0" w:color="auto"/>
              <w:right w:val="single" w:sz="4" w:space="0" w:color="auto"/>
            </w:tcBorders>
            <w:shd w:val="clear" w:color="000000" w:fill="FFFFFF"/>
            <w:vAlign w:val="bottom"/>
            <w:hideMark/>
          </w:tcPr>
          <w:p w14:paraId="1F1B2C3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w:t>
            </w:r>
          </w:p>
        </w:tc>
        <w:tc>
          <w:tcPr>
            <w:tcW w:w="673" w:type="pct"/>
            <w:tcBorders>
              <w:top w:val="nil"/>
              <w:left w:val="nil"/>
              <w:bottom w:val="single" w:sz="4" w:space="0" w:color="auto"/>
              <w:right w:val="single" w:sz="4" w:space="0" w:color="auto"/>
            </w:tcBorders>
            <w:shd w:val="clear" w:color="000000" w:fill="FFFFFF"/>
            <w:vAlign w:val="bottom"/>
            <w:hideMark/>
          </w:tcPr>
          <w:p w14:paraId="707B6EF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w:t>
            </w:r>
          </w:p>
        </w:tc>
      </w:tr>
      <w:tr w:rsidR="002A475A" w:rsidRPr="002A475A" w14:paraId="6EA9083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872277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E60305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"Дети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5B2BFB4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4153EC6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4BA0C6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16 0 00 00000</w:t>
            </w:r>
          </w:p>
        </w:tc>
        <w:tc>
          <w:tcPr>
            <w:tcW w:w="266" w:type="pct"/>
            <w:tcBorders>
              <w:top w:val="nil"/>
              <w:left w:val="nil"/>
              <w:bottom w:val="single" w:sz="4" w:space="0" w:color="auto"/>
              <w:right w:val="single" w:sz="4" w:space="0" w:color="auto"/>
            </w:tcBorders>
            <w:shd w:val="clear" w:color="000000" w:fill="FFFFFF"/>
            <w:vAlign w:val="bottom"/>
            <w:hideMark/>
          </w:tcPr>
          <w:p w14:paraId="71EAB30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3E2C75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927</w:t>
            </w:r>
          </w:p>
        </w:tc>
        <w:tc>
          <w:tcPr>
            <w:tcW w:w="673" w:type="pct"/>
            <w:tcBorders>
              <w:top w:val="nil"/>
              <w:left w:val="nil"/>
              <w:bottom w:val="single" w:sz="4" w:space="0" w:color="auto"/>
              <w:right w:val="single" w:sz="4" w:space="0" w:color="auto"/>
            </w:tcBorders>
            <w:shd w:val="clear" w:color="000000" w:fill="FFFFFF"/>
            <w:vAlign w:val="bottom"/>
            <w:hideMark/>
          </w:tcPr>
          <w:p w14:paraId="3E055C0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CC9F146"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5ADB16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37B7A8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318A38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2345352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3114CFD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16 0 00 00000</w:t>
            </w:r>
          </w:p>
        </w:tc>
        <w:tc>
          <w:tcPr>
            <w:tcW w:w="266" w:type="pct"/>
            <w:tcBorders>
              <w:top w:val="nil"/>
              <w:left w:val="nil"/>
              <w:bottom w:val="single" w:sz="4" w:space="0" w:color="auto"/>
              <w:right w:val="single" w:sz="4" w:space="0" w:color="auto"/>
            </w:tcBorders>
            <w:shd w:val="clear" w:color="000000" w:fill="FFFFFF"/>
            <w:vAlign w:val="bottom"/>
            <w:hideMark/>
          </w:tcPr>
          <w:p w14:paraId="067742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282DD4B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286</w:t>
            </w:r>
          </w:p>
        </w:tc>
        <w:tc>
          <w:tcPr>
            <w:tcW w:w="673" w:type="pct"/>
            <w:tcBorders>
              <w:top w:val="nil"/>
              <w:left w:val="nil"/>
              <w:bottom w:val="single" w:sz="4" w:space="0" w:color="auto"/>
              <w:right w:val="single" w:sz="4" w:space="0" w:color="auto"/>
            </w:tcBorders>
            <w:shd w:val="clear" w:color="000000" w:fill="FFFFFF"/>
            <w:vAlign w:val="bottom"/>
            <w:hideMark/>
          </w:tcPr>
          <w:p w14:paraId="01469B8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B820E7C"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A39D2B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5756668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выплаты населению</w:t>
            </w:r>
          </w:p>
        </w:tc>
        <w:tc>
          <w:tcPr>
            <w:tcW w:w="210" w:type="pct"/>
            <w:tcBorders>
              <w:top w:val="nil"/>
              <w:left w:val="nil"/>
              <w:bottom w:val="single" w:sz="4" w:space="0" w:color="auto"/>
              <w:right w:val="single" w:sz="4" w:space="0" w:color="auto"/>
            </w:tcBorders>
            <w:shd w:val="clear" w:color="000000" w:fill="FFFFFF"/>
            <w:vAlign w:val="bottom"/>
            <w:hideMark/>
          </w:tcPr>
          <w:p w14:paraId="28A729B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2FF957C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0BA973D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16 0 00 00000</w:t>
            </w:r>
          </w:p>
        </w:tc>
        <w:tc>
          <w:tcPr>
            <w:tcW w:w="266" w:type="pct"/>
            <w:tcBorders>
              <w:top w:val="nil"/>
              <w:left w:val="nil"/>
              <w:bottom w:val="single" w:sz="4" w:space="0" w:color="auto"/>
              <w:right w:val="single" w:sz="4" w:space="0" w:color="auto"/>
            </w:tcBorders>
            <w:shd w:val="clear" w:color="000000" w:fill="FFFFFF"/>
            <w:vAlign w:val="bottom"/>
            <w:hideMark/>
          </w:tcPr>
          <w:p w14:paraId="7ECEC7D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360</w:t>
            </w:r>
          </w:p>
        </w:tc>
        <w:tc>
          <w:tcPr>
            <w:tcW w:w="673" w:type="pct"/>
            <w:tcBorders>
              <w:top w:val="nil"/>
              <w:left w:val="nil"/>
              <w:bottom w:val="single" w:sz="4" w:space="0" w:color="auto"/>
              <w:right w:val="single" w:sz="4" w:space="0" w:color="auto"/>
            </w:tcBorders>
            <w:shd w:val="clear" w:color="000000" w:fill="FFFFFF"/>
            <w:vAlign w:val="bottom"/>
            <w:hideMark/>
          </w:tcPr>
          <w:p w14:paraId="5DD4714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204</w:t>
            </w:r>
          </w:p>
        </w:tc>
        <w:tc>
          <w:tcPr>
            <w:tcW w:w="673" w:type="pct"/>
            <w:tcBorders>
              <w:top w:val="nil"/>
              <w:left w:val="nil"/>
              <w:bottom w:val="single" w:sz="4" w:space="0" w:color="auto"/>
              <w:right w:val="single" w:sz="4" w:space="0" w:color="auto"/>
            </w:tcBorders>
            <w:shd w:val="clear" w:color="000000" w:fill="FFFFFF"/>
            <w:vAlign w:val="bottom"/>
            <w:hideMark/>
          </w:tcPr>
          <w:p w14:paraId="3A0B38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2C13854"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772A26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73CD572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2796730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51C79B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71B8784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16 0 00 00000</w:t>
            </w:r>
          </w:p>
        </w:tc>
        <w:tc>
          <w:tcPr>
            <w:tcW w:w="266" w:type="pct"/>
            <w:tcBorders>
              <w:top w:val="nil"/>
              <w:left w:val="nil"/>
              <w:bottom w:val="single" w:sz="4" w:space="0" w:color="auto"/>
              <w:right w:val="single" w:sz="4" w:space="0" w:color="auto"/>
            </w:tcBorders>
            <w:shd w:val="clear" w:color="000000" w:fill="FFFFFF"/>
            <w:vAlign w:val="bottom"/>
            <w:hideMark/>
          </w:tcPr>
          <w:p w14:paraId="4CEB12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71257F8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438</w:t>
            </w:r>
          </w:p>
        </w:tc>
        <w:tc>
          <w:tcPr>
            <w:tcW w:w="673" w:type="pct"/>
            <w:tcBorders>
              <w:top w:val="nil"/>
              <w:left w:val="nil"/>
              <w:bottom w:val="single" w:sz="4" w:space="0" w:color="auto"/>
              <w:right w:val="single" w:sz="4" w:space="0" w:color="auto"/>
            </w:tcBorders>
            <w:shd w:val="clear" w:color="000000" w:fill="FFFFFF"/>
            <w:vAlign w:val="bottom"/>
            <w:hideMark/>
          </w:tcPr>
          <w:p w14:paraId="469AFB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3A13E0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99AC33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13EC5A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303180D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76299F6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35D471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32143CD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D6F7E3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722</w:t>
            </w:r>
          </w:p>
        </w:tc>
        <w:tc>
          <w:tcPr>
            <w:tcW w:w="673" w:type="pct"/>
            <w:tcBorders>
              <w:top w:val="nil"/>
              <w:left w:val="nil"/>
              <w:bottom w:val="single" w:sz="4" w:space="0" w:color="auto"/>
              <w:right w:val="single" w:sz="4" w:space="0" w:color="auto"/>
            </w:tcBorders>
            <w:shd w:val="clear" w:color="000000" w:fill="FFFFFF"/>
            <w:vAlign w:val="bottom"/>
            <w:hideMark/>
          </w:tcPr>
          <w:p w14:paraId="4949E9F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722</w:t>
            </w:r>
          </w:p>
        </w:tc>
      </w:tr>
      <w:tr w:rsidR="002A475A" w:rsidRPr="002A475A" w14:paraId="2AABEEF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BD4C30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3C4B618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10" w:type="pct"/>
            <w:tcBorders>
              <w:top w:val="nil"/>
              <w:left w:val="nil"/>
              <w:bottom w:val="single" w:sz="4" w:space="0" w:color="auto"/>
              <w:right w:val="single" w:sz="4" w:space="0" w:color="auto"/>
            </w:tcBorders>
            <w:shd w:val="clear" w:color="000000" w:fill="FFFFFF"/>
            <w:vAlign w:val="bottom"/>
            <w:hideMark/>
          </w:tcPr>
          <w:p w14:paraId="32EA2EE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5D16DF4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517FEA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335E9B2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4F73E0B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655</w:t>
            </w:r>
          </w:p>
        </w:tc>
        <w:tc>
          <w:tcPr>
            <w:tcW w:w="673" w:type="pct"/>
            <w:tcBorders>
              <w:top w:val="nil"/>
              <w:left w:val="nil"/>
              <w:bottom w:val="single" w:sz="4" w:space="0" w:color="auto"/>
              <w:right w:val="single" w:sz="4" w:space="0" w:color="auto"/>
            </w:tcBorders>
            <w:shd w:val="clear" w:color="000000" w:fill="FFFFFF"/>
            <w:vAlign w:val="bottom"/>
            <w:hideMark/>
          </w:tcPr>
          <w:p w14:paraId="2B81B93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655</w:t>
            </w:r>
          </w:p>
        </w:tc>
      </w:tr>
      <w:tr w:rsidR="002A475A" w:rsidRPr="002A475A" w14:paraId="03E1FC02"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0FB4E1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3F0032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09B5C27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1CF30E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3385DCF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317A770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4234063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67</w:t>
            </w:r>
          </w:p>
        </w:tc>
        <w:tc>
          <w:tcPr>
            <w:tcW w:w="673" w:type="pct"/>
            <w:tcBorders>
              <w:top w:val="nil"/>
              <w:left w:val="nil"/>
              <w:bottom w:val="single" w:sz="4" w:space="0" w:color="auto"/>
              <w:right w:val="single" w:sz="4" w:space="0" w:color="auto"/>
            </w:tcBorders>
            <w:shd w:val="clear" w:color="000000" w:fill="FFFFFF"/>
            <w:vAlign w:val="bottom"/>
            <w:hideMark/>
          </w:tcPr>
          <w:p w14:paraId="60DFC6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67</w:t>
            </w:r>
          </w:p>
        </w:tc>
      </w:tr>
      <w:tr w:rsidR="002A475A" w:rsidRPr="002A475A" w14:paraId="0C7CD8C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F8D844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317C64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021E2D4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5ABC631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0833840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26 0 00 00000</w:t>
            </w:r>
          </w:p>
        </w:tc>
        <w:tc>
          <w:tcPr>
            <w:tcW w:w="266" w:type="pct"/>
            <w:tcBorders>
              <w:top w:val="nil"/>
              <w:left w:val="nil"/>
              <w:bottom w:val="single" w:sz="4" w:space="0" w:color="auto"/>
              <w:right w:val="single" w:sz="4" w:space="0" w:color="auto"/>
            </w:tcBorders>
            <w:shd w:val="clear" w:color="000000" w:fill="FFFFFF"/>
            <w:vAlign w:val="bottom"/>
            <w:hideMark/>
          </w:tcPr>
          <w:p w14:paraId="3B5D541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66EE14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932</w:t>
            </w:r>
          </w:p>
        </w:tc>
        <w:tc>
          <w:tcPr>
            <w:tcW w:w="673" w:type="pct"/>
            <w:tcBorders>
              <w:top w:val="nil"/>
              <w:left w:val="nil"/>
              <w:bottom w:val="single" w:sz="4" w:space="0" w:color="auto"/>
              <w:right w:val="single" w:sz="4" w:space="0" w:color="auto"/>
            </w:tcBorders>
            <w:shd w:val="clear" w:color="000000" w:fill="FFFFFF"/>
            <w:vAlign w:val="bottom"/>
            <w:hideMark/>
          </w:tcPr>
          <w:p w14:paraId="66C41C4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699</w:t>
            </w:r>
          </w:p>
        </w:tc>
      </w:tr>
      <w:tr w:rsidR="002A475A" w:rsidRPr="002A475A" w14:paraId="095801E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C9645F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C0689C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1E0F6A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6E6350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731693B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26 0 00 00000</w:t>
            </w:r>
          </w:p>
        </w:tc>
        <w:tc>
          <w:tcPr>
            <w:tcW w:w="266" w:type="pct"/>
            <w:tcBorders>
              <w:top w:val="nil"/>
              <w:left w:val="nil"/>
              <w:bottom w:val="single" w:sz="4" w:space="0" w:color="auto"/>
              <w:right w:val="single" w:sz="4" w:space="0" w:color="auto"/>
            </w:tcBorders>
            <w:shd w:val="clear" w:color="000000" w:fill="FFFFFF"/>
            <w:vAlign w:val="bottom"/>
            <w:hideMark/>
          </w:tcPr>
          <w:p w14:paraId="442E4A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3EF364F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932</w:t>
            </w:r>
          </w:p>
        </w:tc>
        <w:tc>
          <w:tcPr>
            <w:tcW w:w="673" w:type="pct"/>
            <w:tcBorders>
              <w:top w:val="nil"/>
              <w:left w:val="nil"/>
              <w:bottom w:val="single" w:sz="4" w:space="0" w:color="auto"/>
              <w:right w:val="single" w:sz="4" w:space="0" w:color="auto"/>
            </w:tcBorders>
            <w:shd w:val="clear" w:color="000000" w:fill="FFFFFF"/>
            <w:vAlign w:val="bottom"/>
            <w:hideMark/>
          </w:tcPr>
          <w:p w14:paraId="1A74AE8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699</w:t>
            </w:r>
          </w:p>
        </w:tc>
      </w:tr>
      <w:tr w:rsidR="002A475A" w:rsidRPr="002A475A" w14:paraId="6FA31DF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04DCFB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42750D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"Улучшение условий и охраны труда в муниципальном районе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43541C8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0CD6F5C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2DA0B15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32 0 00 00000</w:t>
            </w:r>
          </w:p>
        </w:tc>
        <w:tc>
          <w:tcPr>
            <w:tcW w:w="266" w:type="pct"/>
            <w:tcBorders>
              <w:top w:val="nil"/>
              <w:left w:val="nil"/>
              <w:bottom w:val="single" w:sz="4" w:space="0" w:color="auto"/>
              <w:right w:val="single" w:sz="4" w:space="0" w:color="auto"/>
            </w:tcBorders>
            <w:shd w:val="clear" w:color="000000" w:fill="FFFFFF"/>
            <w:vAlign w:val="bottom"/>
            <w:hideMark/>
          </w:tcPr>
          <w:p w14:paraId="08C0E1E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AA624D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366</w:t>
            </w:r>
          </w:p>
        </w:tc>
        <w:tc>
          <w:tcPr>
            <w:tcW w:w="673" w:type="pct"/>
            <w:tcBorders>
              <w:top w:val="nil"/>
              <w:left w:val="nil"/>
              <w:bottom w:val="single" w:sz="4" w:space="0" w:color="auto"/>
              <w:right w:val="single" w:sz="4" w:space="0" w:color="auto"/>
            </w:tcBorders>
            <w:shd w:val="clear" w:color="000000" w:fill="FFFFFF"/>
            <w:vAlign w:val="bottom"/>
            <w:hideMark/>
          </w:tcPr>
          <w:p w14:paraId="02E03D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3A7C852"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FC1E38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C43800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Расходы на выплаты персоналу государственных (муниципальных) органов </w:t>
            </w:r>
          </w:p>
        </w:tc>
        <w:tc>
          <w:tcPr>
            <w:tcW w:w="210" w:type="pct"/>
            <w:tcBorders>
              <w:top w:val="nil"/>
              <w:left w:val="nil"/>
              <w:bottom w:val="single" w:sz="4" w:space="0" w:color="auto"/>
              <w:right w:val="single" w:sz="4" w:space="0" w:color="auto"/>
            </w:tcBorders>
            <w:shd w:val="clear" w:color="000000" w:fill="FFFFFF"/>
            <w:vAlign w:val="bottom"/>
            <w:hideMark/>
          </w:tcPr>
          <w:p w14:paraId="3492496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6B17DB1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0D3D3BA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32 0 00 00000</w:t>
            </w:r>
          </w:p>
        </w:tc>
        <w:tc>
          <w:tcPr>
            <w:tcW w:w="266" w:type="pct"/>
            <w:tcBorders>
              <w:top w:val="nil"/>
              <w:left w:val="nil"/>
              <w:bottom w:val="single" w:sz="4" w:space="0" w:color="auto"/>
              <w:right w:val="single" w:sz="4" w:space="0" w:color="auto"/>
            </w:tcBorders>
            <w:shd w:val="clear" w:color="000000" w:fill="FFFFFF"/>
            <w:vAlign w:val="bottom"/>
            <w:hideMark/>
          </w:tcPr>
          <w:p w14:paraId="0125588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10C2AA2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73</w:t>
            </w:r>
          </w:p>
        </w:tc>
        <w:tc>
          <w:tcPr>
            <w:tcW w:w="673" w:type="pct"/>
            <w:tcBorders>
              <w:top w:val="nil"/>
              <w:left w:val="nil"/>
              <w:bottom w:val="single" w:sz="4" w:space="0" w:color="auto"/>
              <w:right w:val="single" w:sz="4" w:space="0" w:color="auto"/>
            </w:tcBorders>
            <w:shd w:val="clear" w:color="000000" w:fill="FFFFFF"/>
            <w:vAlign w:val="bottom"/>
            <w:hideMark/>
          </w:tcPr>
          <w:p w14:paraId="17069C5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062715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6BCE1C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172E1B0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5ED0D5C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0CA6308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5E9F65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32 0 00 00000</w:t>
            </w:r>
          </w:p>
        </w:tc>
        <w:tc>
          <w:tcPr>
            <w:tcW w:w="266" w:type="pct"/>
            <w:tcBorders>
              <w:top w:val="nil"/>
              <w:left w:val="nil"/>
              <w:bottom w:val="single" w:sz="4" w:space="0" w:color="auto"/>
              <w:right w:val="single" w:sz="4" w:space="0" w:color="auto"/>
            </w:tcBorders>
            <w:shd w:val="clear" w:color="000000" w:fill="FFFFFF"/>
            <w:vAlign w:val="bottom"/>
            <w:hideMark/>
          </w:tcPr>
          <w:p w14:paraId="241832F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4F67EC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293</w:t>
            </w:r>
          </w:p>
        </w:tc>
        <w:tc>
          <w:tcPr>
            <w:tcW w:w="673" w:type="pct"/>
            <w:tcBorders>
              <w:top w:val="nil"/>
              <w:left w:val="nil"/>
              <w:bottom w:val="single" w:sz="4" w:space="0" w:color="auto"/>
              <w:right w:val="single" w:sz="4" w:space="0" w:color="auto"/>
            </w:tcBorders>
            <w:shd w:val="clear" w:color="000000" w:fill="FFFFFF"/>
            <w:noWrap/>
            <w:vAlign w:val="bottom"/>
            <w:hideMark/>
          </w:tcPr>
          <w:p w14:paraId="60FACB9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9DE1DD2"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BA2397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098392E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Физическая культура </w:t>
            </w:r>
          </w:p>
        </w:tc>
        <w:tc>
          <w:tcPr>
            <w:tcW w:w="210" w:type="pct"/>
            <w:tcBorders>
              <w:top w:val="nil"/>
              <w:left w:val="nil"/>
              <w:bottom w:val="single" w:sz="4" w:space="0" w:color="auto"/>
              <w:right w:val="single" w:sz="4" w:space="0" w:color="auto"/>
            </w:tcBorders>
            <w:shd w:val="clear" w:color="000000" w:fill="FFFFFF"/>
            <w:vAlign w:val="bottom"/>
            <w:hideMark/>
          </w:tcPr>
          <w:p w14:paraId="17A7676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w:t>
            </w:r>
          </w:p>
        </w:tc>
        <w:tc>
          <w:tcPr>
            <w:tcW w:w="189" w:type="pct"/>
            <w:tcBorders>
              <w:top w:val="nil"/>
              <w:left w:val="nil"/>
              <w:bottom w:val="single" w:sz="4" w:space="0" w:color="auto"/>
              <w:right w:val="single" w:sz="4" w:space="0" w:color="auto"/>
            </w:tcBorders>
            <w:shd w:val="clear" w:color="000000" w:fill="FFFFFF"/>
            <w:vAlign w:val="bottom"/>
            <w:hideMark/>
          </w:tcPr>
          <w:p w14:paraId="0C35EEA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0C120EA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2BCA0D0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1622A3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38 483</w:t>
            </w:r>
          </w:p>
        </w:tc>
        <w:tc>
          <w:tcPr>
            <w:tcW w:w="673" w:type="pct"/>
            <w:tcBorders>
              <w:top w:val="nil"/>
              <w:left w:val="nil"/>
              <w:bottom w:val="single" w:sz="4" w:space="0" w:color="auto"/>
              <w:right w:val="single" w:sz="4" w:space="0" w:color="auto"/>
            </w:tcBorders>
            <w:shd w:val="clear" w:color="000000" w:fill="FFFFFF"/>
            <w:vAlign w:val="bottom"/>
            <w:hideMark/>
          </w:tcPr>
          <w:p w14:paraId="2DF98E8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162</w:t>
            </w:r>
          </w:p>
        </w:tc>
      </w:tr>
      <w:tr w:rsidR="002A475A" w:rsidRPr="002A475A" w14:paraId="71D2FD9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2AF6E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404E52B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"Развитие физической культуры и спорта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17C7C75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w:t>
            </w:r>
          </w:p>
        </w:tc>
        <w:tc>
          <w:tcPr>
            <w:tcW w:w="189" w:type="pct"/>
            <w:tcBorders>
              <w:top w:val="nil"/>
              <w:left w:val="nil"/>
              <w:bottom w:val="single" w:sz="4" w:space="0" w:color="auto"/>
              <w:right w:val="single" w:sz="4" w:space="0" w:color="auto"/>
            </w:tcBorders>
            <w:shd w:val="clear" w:color="000000" w:fill="FFFFFF"/>
            <w:vAlign w:val="bottom"/>
            <w:hideMark/>
          </w:tcPr>
          <w:p w14:paraId="663729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6D3D05C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09 0 00 00000</w:t>
            </w:r>
          </w:p>
        </w:tc>
        <w:tc>
          <w:tcPr>
            <w:tcW w:w="266" w:type="pct"/>
            <w:tcBorders>
              <w:top w:val="nil"/>
              <w:left w:val="nil"/>
              <w:bottom w:val="single" w:sz="4" w:space="0" w:color="auto"/>
              <w:right w:val="single" w:sz="4" w:space="0" w:color="auto"/>
            </w:tcBorders>
            <w:shd w:val="clear" w:color="000000" w:fill="FFFFFF"/>
            <w:vAlign w:val="bottom"/>
            <w:hideMark/>
          </w:tcPr>
          <w:p w14:paraId="591277B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487366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34 233</w:t>
            </w:r>
          </w:p>
        </w:tc>
        <w:tc>
          <w:tcPr>
            <w:tcW w:w="673" w:type="pct"/>
            <w:tcBorders>
              <w:top w:val="nil"/>
              <w:left w:val="nil"/>
              <w:bottom w:val="single" w:sz="4" w:space="0" w:color="auto"/>
              <w:right w:val="single" w:sz="4" w:space="0" w:color="auto"/>
            </w:tcBorders>
            <w:shd w:val="clear" w:color="000000" w:fill="FFFFFF"/>
            <w:vAlign w:val="bottom"/>
            <w:hideMark/>
          </w:tcPr>
          <w:p w14:paraId="423E79C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162</w:t>
            </w:r>
          </w:p>
        </w:tc>
      </w:tr>
      <w:tr w:rsidR="002A475A" w:rsidRPr="002A475A" w14:paraId="0318D4F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657876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6F397A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6A0D8B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w:t>
            </w:r>
          </w:p>
        </w:tc>
        <w:tc>
          <w:tcPr>
            <w:tcW w:w="189" w:type="pct"/>
            <w:tcBorders>
              <w:top w:val="nil"/>
              <w:left w:val="nil"/>
              <w:bottom w:val="single" w:sz="4" w:space="0" w:color="auto"/>
              <w:right w:val="single" w:sz="4" w:space="0" w:color="auto"/>
            </w:tcBorders>
            <w:shd w:val="clear" w:color="000000" w:fill="FFFFFF"/>
            <w:vAlign w:val="bottom"/>
            <w:hideMark/>
          </w:tcPr>
          <w:p w14:paraId="24ACAEC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0FBA9C0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09 0 00 00000</w:t>
            </w:r>
          </w:p>
        </w:tc>
        <w:tc>
          <w:tcPr>
            <w:tcW w:w="266" w:type="pct"/>
            <w:tcBorders>
              <w:top w:val="nil"/>
              <w:left w:val="nil"/>
              <w:bottom w:val="single" w:sz="4" w:space="0" w:color="auto"/>
              <w:right w:val="single" w:sz="4" w:space="0" w:color="auto"/>
            </w:tcBorders>
            <w:shd w:val="clear" w:color="000000" w:fill="FFFFFF"/>
            <w:vAlign w:val="bottom"/>
            <w:hideMark/>
          </w:tcPr>
          <w:p w14:paraId="0500A32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04806E4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34 233</w:t>
            </w:r>
          </w:p>
        </w:tc>
        <w:tc>
          <w:tcPr>
            <w:tcW w:w="673" w:type="pct"/>
            <w:tcBorders>
              <w:top w:val="nil"/>
              <w:left w:val="nil"/>
              <w:bottom w:val="single" w:sz="4" w:space="0" w:color="auto"/>
              <w:right w:val="single" w:sz="4" w:space="0" w:color="auto"/>
            </w:tcBorders>
            <w:shd w:val="clear" w:color="000000" w:fill="FFFFFF"/>
            <w:vAlign w:val="bottom"/>
            <w:hideMark/>
          </w:tcPr>
          <w:p w14:paraId="4E147D5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162</w:t>
            </w:r>
          </w:p>
        </w:tc>
      </w:tr>
      <w:tr w:rsidR="002A475A" w:rsidRPr="002A475A" w14:paraId="6D52A4D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AADB15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2479FCC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76E32D6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w:t>
            </w:r>
          </w:p>
        </w:tc>
        <w:tc>
          <w:tcPr>
            <w:tcW w:w="189" w:type="pct"/>
            <w:tcBorders>
              <w:top w:val="nil"/>
              <w:left w:val="nil"/>
              <w:bottom w:val="single" w:sz="4" w:space="0" w:color="auto"/>
              <w:right w:val="single" w:sz="4" w:space="0" w:color="auto"/>
            </w:tcBorders>
            <w:shd w:val="clear" w:color="000000" w:fill="FFFFFF"/>
            <w:vAlign w:val="bottom"/>
            <w:hideMark/>
          </w:tcPr>
          <w:p w14:paraId="0452348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60B5934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30DFF72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B18EC9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4 250</w:t>
            </w:r>
          </w:p>
        </w:tc>
        <w:tc>
          <w:tcPr>
            <w:tcW w:w="673" w:type="pct"/>
            <w:tcBorders>
              <w:top w:val="nil"/>
              <w:left w:val="nil"/>
              <w:bottom w:val="single" w:sz="4" w:space="0" w:color="auto"/>
              <w:right w:val="single" w:sz="4" w:space="0" w:color="auto"/>
            </w:tcBorders>
            <w:shd w:val="clear" w:color="000000" w:fill="FFFFFF"/>
            <w:vAlign w:val="bottom"/>
            <w:hideMark/>
          </w:tcPr>
          <w:p w14:paraId="2638D51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B34B01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68AF11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601</w:t>
            </w:r>
          </w:p>
        </w:tc>
        <w:tc>
          <w:tcPr>
            <w:tcW w:w="1914" w:type="pct"/>
            <w:tcBorders>
              <w:top w:val="nil"/>
              <w:left w:val="nil"/>
              <w:bottom w:val="single" w:sz="4" w:space="0" w:color="auto"/>
              <w:right w:val="single" w:sz="4" w:space="0" w:color="auto"/>
            </w:tcBorders>
            <w:shd w:val="clear" w:color="000000" w:fill="FFFFFF"/>
            <w:vAlign w:val="bottom"/>
            <w:hideMark/>
          </w:tcPr>
          <w:p w14:paraId="6B50250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7CA921F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w:t>
            </w:r>
          </w:p>
        </w:tc>
        <w:tc>
          <w:tcPr>
            <w:tcW w:w="189" w:type="pct"/>
            <w:tcBorders>
              <w:top w:val="nil"/>
              <w:left w:val="nil"/>
              <w:bottom w:val="single" w:sz="4" w:space="0" w:color="auto"/>
              <w:right w:val="single" w:sz="4" w:space="0" w:color="auto"/>
            </w:tcBorders>
            <w:shd w:val="clear" w:color="000000" w:fill="FFFFFF"/>
            <w:vAlign w:val="bottom"/>
            <w:hideMark/>
          </w:tcPr>
          <w:p w14:paraId="7F8898A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3654569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5C8AD3A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54E727C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4 250</w:t>
            </w:r>
          </w:p>
        </w:tc>
        <w:tc>
          <w:tcPr>
            <w:tcW w:w="673" w:type="pct"/>
            <w:tcBorders>
              <w:top w:val="nil"/>
              <w:left w:val="nil"/>
              <w:bottom w:val="single" w:sz="4" w:space="0" w:color="auto"/>
              <w:right w:val="single" w:sz="4" w:space="0" w:color="auto"/>
            </w:tcBorders>
            <w:shd w:val="clear" w:color="000000" w:fill="FFFFFF"/>
            <w:vAlign w:val="bottom"/>
            <w:hideMark/>
          </w:tcPr>
          <w:p w14:paraId="42EDE3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AA3E3FE"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F5392DB" w14:textId="77777777" w:rsidR="002A475A" w:rsidRPr="002A475A" w:rsidRDefault="002A475A" w:rsidP="002A475A">
            <w:pPr>
              <w:spacing w:after="0" w:line="240" w:lineRule="auto"/>
              <w:jc w:val="center"/>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603</w:t>
            </w:r>
          </w:p>
        </w:tc>
        <w:tc>
          <w:tcPr>
            <w:tcW w:w="1914" w:type="pct"/>
            <w:tcBorders>
              <w:top w:val="nil"/>
              <w:left w:val="nil"/>
              <w:bottom w:val="single" w:sz="4" w:space="0" w:color="auto"/>
              <w:right w:val="single" w:sz="4" w:space="0" w:color="auto"/>
            </w:tcBorders>
            <w:shd w:val="clear" w:color="000000" w:fill="FFFFFF"/>
            <w:vAlign w:val="bottom"/>
            <w:hideMark/>
          </w:tcPr>
          <w:p w14:paraId="7435C01C" w14:textId="77777777" w:rsidR="002A475A" w:rsidRPr="002A475A" w:rsidRDefault="002A475A" w:rsidP="002A475A">
            <w:pPr>
              <w:spacing w:after="0" w:line="240" w:lineRule="auto"/>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Контрольно-ревизионное управление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4D17E96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14:paraId="29612E2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38" w:type="pct"/>
            <w:tcBorders>
              <w:top w:val="nil"/>
              <w:left w:val="nil"/>
              <w:bottom w:val="single" w:sz="4" w:space="0" w:color="auto"/>
              <w:right w:val="single" w:sz="4" w:space="0" w:color="auto"/>
            </w:tcBorders>
            <w:shd w:val="clear" w:color="000000" w:fill="FFFFFF"/>
            <w:vAlign w:val="bottom"/>
            <w:hideMark/>
          </w:tcPr>
          <w:p w14:paraId="1033F73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34A0C90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74D2B00"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550</w:t>
            </w:r>
          </w:p>
        </w:tc>
        <w:tc>
          <w:tcPr>
            <w:tcW w:w="673" w:type="pct"/>
            <w:tcBorders>
              <w:top w:val="nil"/>
              <w:left w:val="nil"/>
              <w:bottom w:val="single" w:sz="4" w:space="0" w:color="auto"/>
              <w:right w:val="single" w:sz="4" w:space="0" w:color="auto"/>
            </w:tcBorders>
            <w:shd w:val="clear" w:color="000000" w:fill="FFFFFF"/>
            <w:vAlign w:val="bottom"/>
            <w:hideMark/>
          </w:tcPr>
          <w:p w14:paraId="0677527B"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6</w:t>
            </w:r>
          </w:p>
        </w:tc>
      </w:tr>
      <w:tr w:rsidR="002A475A" w:rsidRPr="002A475A" w14:paraId="33C4A90D"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C6E60A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603</w:t>
            </w:r>
          </w:p>
        </w:tc>
        <w:tc>
          <w:tcPr>
            <w:tcW w:w="1914" w:type="pct"/>
            <w:tcBorders>
              <w:top w:val="nil"/>
              <w:left w:val="nil"/>
              <w:bottom w:val="single" w:sz="4" w:space="0" w:color="auto"/>
              <w:right w:val="single" w:sz="4" w:space="0" w:color="auto"/>
            </w:tcBorders>
            <w:shd w:val="clear" w:color="000000" w:fill="FFFFFF"/>
            <w:vAlign w:val="bottom"/>
            <w:hideMark/>
          </w:tcPr>
          <w:p w14:paraId="617F27F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0" w:type="pct"/>
            <w:tcBorders>
              <w:top w:val="nil"/>
              <w:left w:val="nil"/>
              <w:bottom w:val="single" w:sz="4" w:space="0" w:color="auto"/>
              <w:right w:val="single" w:sz="4" w:space="0" w:color="auto"/>
            </w:tcBorders>
            <w:shd w:val="clear" w:color="000000" w:fill="FFFFFF"/>
            <w:vAlign w:val="bottom"/>
            <w:hideMark/>
          </w:tcPr>
          <w:p w14:paraId="662DBA4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0350E7F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51DF362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7B2D976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F16AA2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550</w:t>
            </w:r>
          </w:p>
        </w:tc>
        <w:tc>
          <w:tcPr>
            <w:tcW w:w="673" w:type="pct"/>
            <w:tcBorders>
              <w:top w:val="nil"/>
              <w:left w:val="nil"/>
              <w:bottom w:val="single" w:sz="4" w:space="0" w:color="auto"/>
              <w:right w:val="single" w:sz="4" w:space="0" w:color="auto"/>
            </w:tcBorders>
            <w:shd w:val="clear" w:color="000000" w:fill="FFFFFF"/>
            <w:vAlign w:val="bottom"/>
            <w:hideMark/>
          </w:tcPr>
          <w:p w14:paraId="438A82B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w:t>
            </w:r>
          </w:p>
        </w:tc>
      </w:tr>
      <w:tr w:rsidR="002A475A" w:rsidRPr="002A475A" w14:paraId="4F0AEB0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A962F0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603</w:t>
            </w:r>
          </w:p>
        </w:tc>
        <w:tc>
          <w:tcPr>
            <w:tcW w:w="1914" w:type="pct"/>
            <w:tcBorders>
              <w:top w:val="nil"/>
              <w:left w:val="nil"/>
              <w:bottom w:val="single" w:sz="4" w:space="0" w:color="auto"/>
              <w:right w:val="single" w:sz="4" w:space="0" w:color="auto"/>
            </w:tcBorders>
            <w:shd w:val="clear" w:color="000000" w:fill="FFFFFF"/>
            <w:vAlign w:val="bottom"/>
            <w:hideMark/>
          </w:tcPr>
          <w:p w14:paraId="0E96776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w:t>
            </w:r>
            <w:r w:rsidRPr="002A475A">
              <w:rPr>
                <w:rFonts w:ascii="Times New Roman" w:eastAsia="Times New Roman" w:hAnsi="Times New Roman" w:cs="Times New Roman"/>
                <w:sz w:val="12"/>
                <w:szCs w:val="12"/>
                <w:lang w:eastAsia="ru-RU"/>
              </w:rPr>
              <w:lastRenderedPageBreak/>
              <w:t xml:space="preserve">долгом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3D6EB6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lastRenderedPageBreak/>
              <w:t>01</w:t>
            </w:r>
          </w:p>
        </w:tc>
        <w:tc>
          <w:tcPr>
            <w:tcW w:w="189" w:type="pct"/>
            <w:tcBorders>
              <w:top w:val="nil"/>
              <w:left w:val="nil"/>
              <w:bottom w:val="single" w:sz="4" w:space="0" w:color="auto"/>
              <w:right w:val="single" w:sz="4" w:space="0" w:color="auto"/>
            </w:tcBorders>
            <w:shd w:val="clear" w:color="000000" w:fill="FFFFFF"/>
            <w:vAlign w:val="bottom"/>
            <w:hideMark/>
          </w:tcPr>
          <w:p w14:paraId="5B620C8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5B871AB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18 0 00 00000</w:t>
            </w:r>
          </w:p>
        </w:tc>
        <w:tc>
          <w:tcPr>
            <w:tcW w:w="266" w:type="pct"/>
            <w:tcBorders>
              <w:top w:val="nil"/>
              <w:left w:val="nil"/>
              <w:bottom w:val="single" w:sz="4" w:space="0" w:color="auto"/>
              <w:right w:val="single" w:sz="4" w:space="0" w:color="auto"/>
            </w:tcBorders>
            <w:shd w:val="clear" w:color="000000" w:fill="FFFFFF"/>
            <w:vAlign w:val="bottom"/>
            <w:hideMark/>
          </w:tcPr>
          <w:p w14:paraId="6918B47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3D15A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550</w:t>
            </w:r>
          </w:p>
        </w:tc>
        <w:tc>
          <w:tcPr>
            <w:tcW w:w="673" w:type="pct"/>
            <w:tcBorders>
              <w:top w:val="nil"/>
              <w:left w:val="nil"/>
              <w:bottom w:val="single" w:sz="4" w:space="0" w:color="auto"/>
              <w:right w:val="single" w:sz="4" w:space="0" w:color="auto"/>
            </w:tcBorders>
            <w:shd w:val="clear" w:color="000000" w:fill="FFFFFF"/>
            <w:vAlign w:val="bottom"/>
            <w:hideMark/>
          </w:tcPr>
          <w:p w14:paraId="4178B6D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w:t>
            </w:r>
          </w:p>
        </w:tc>
      </w:tr>
      <w:tr w:rsidR="002A475A" w:rsidRPr="002A475A" w14:paraId="7272688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0E69F9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603</w:t>
            </w:r>
          </w:p>
        </w:tc>
        <w:tc>
          <w:tcPr>
            <w:tcW w:w="1914" w:type="pct"/>
            <w:tcBorders>
              <w:top w:val="nil"/>
              <w:left w:val="nil"/>
              <w:bottom w:val="single" w:sz="4" w:space="0" w:color="auto"/>
              <w:right w:val="single" w:sz="4" w:space="0" w:color="auto"/>
            </w:tcBorders>
            <w:shd w:val="clear" w:color="000000" w:fill="FFFFFF"/>
            <w:vAlign w:val="bottom"/>
            <w:hideMark/>
          </w:tcPr>
          <w:p w14:paraId="5A84507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211000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7DFDB5A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092F080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18 3 00 00000</w:t>
            </w:r>
          </w:p>
        </w:tc>
        <w:tc>
          <w:tcPr>
            <w:tcW w:w="266" w:type="pct"/>
            <w:tcBorders>
              <w:top w:val="nil"/>
              <w:left w:val="nil"/>
              <w:bottom w:val="single" w:sz="4" w:space="0" w:color="auto"/>
              <w:right w:val="single" w:sz="4" w:space="0" w:color="auto"/>
            </w:tcBorders>
            <w:shd w:val="clear" w:color="000000" w:fill="FFFFFF"/>
            <w:vAlign w:val="bottom"/>
            <w:hideMark/>
          </w:tcPr>
          <w:p w14:paraId="6C5319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AF5103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550</w:t>
            </w:r>
          </w:p>
        </w:tc>
        <w:tc>
          <w:tcPr>
            <w:tcW w:w="673" w:type="pct"/>
            <w:tcBorders>
              <w:top w:val="nil"/>
              <w:left w:val="nil"/>
              <w:bottom w:val="single" w:sz="4" w:space="0" w:color="auto"/>
              <w:right w:val="single" w:sz="4" w:space="0" w:color="auto"/>
            </w:tcBorders>
            <w:shd w:val="clear" w:color="000000" w:fill="FFFFFF"/>
            <w:vAlign w:val="bottom"/>
            <w:hideMark/>
          </w:tcPr>
          <w:p w14:paraId="367CF29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w:t>
            </w:r>
          </w:p>
        </w:tc>
      </w:tr>
      <w:tr w:rsidR="002A475A" w:rsidRPr="002A475A" w14:paraId="08ED80E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A22258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603</w:t>
            </w:r>
          </w:p>
        </w:tc>
        <w:tc>
          <w:tcPr>
            <w:tcW w:w="1914" w:type="pct"/>
            <w:tcBorders>
              <w:top w:val="nil"/>
              <w:left w:val="nil"/>
              <w:bottom w:val="single" w:sz="4" w:space="0" w:color="auto"/>
              <w:right w:val="single" w:sz="4" w:space="0" w:color="auto"/>
            </w:tcBorders>
            <w:shd w:val="clear" w:color="000000" w:fill="FFFFFF"/>
            <w:vAlign w:val="bottom"/>
            <w:hideMark/>
          </w:tcPr>
          <w:p w14:paraId="7B06249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10" w:type="pct"/>
            <w:tcBorders>
              <w:top w:val="nil"/>
              <w:left w:val="nil"/>
              <w:bottom w:val="single" w:sz="4" w:space="0" w:color="auto"/>
              <w:right w:val="single" w:sz="4" w:space="0" w:color="auto"/>
            </w:tcBorders>
            <w:shd w:val="clear" w:color="000000" w:fill="FFFFFF"/>
            <w:vAlign w:val="bottom"/>
            <w:hideMark/>
          </w:tcPr>
          <w:p w14:paraId="35B7E8A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6B649F3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0E3DC1D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18 3 00 00000</w:t>
            </w:r>
          </w:p>
        </w:tc>
        <w:tc>
          <w:tcPr>
            <w:tcW w:w="266" w:type="pct"/>
            <w:tcBorders>
              <w:top w:val="nil"/>
              <w:left w:val="nil"/>
              <w:bottom w:val="single" w:sz="4" w:space="0" w:color="auto"/>
              <w:right w:val="single" w:sz="4" w:space="0" w:color="auto"/>
            </w:tcBorders>
            <w:shd w:val="clear" w:color="000000" w:fill="FFFFFF"/>
            <w:vAlign w:val="bottom"/>
            <w:hideMark/>
          </w:tcPr>
          <w:p w14:paraId="72418D6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57DA626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530</w:t>
            </w:r>
          </w:p>
        </w:tc>
        <w:tc>
          <w:tcPr>
            <w:tcW w:w="673" w:type="pct"/>
            <w:tcBorders>
              <w:top w:val="nil"/>
              <w:left w:val="nil"/>
              <w:bottom w:val="single" w:sz="4" w:space="0" w:color="auto"/>
              <w:right w:val="single" w:sz="4" w:space="0" w:color="auto"/>
            </w:tcBorders>
            <w:shd w:val="clear" w:color="000000" w:fill="FFFFFF"/>
            <w:noWrap/>
            <w:vAlign w:val="bottom"/>
            <w:hideMark/>
          </w:tcPr>
          <w:p w14:paraId="6FFE46C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w:t>
            </w:r>
          </w:p>
        </w:tc>
      </w:tr>
      <w:tr w:rsidR="002A475A" w:rsidRPr="002A475A" w14:paraId="72C4AAA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A7704A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603</w:t>
            </w:r>
          </w:p>
        </w:tc>
        <w:tc>
          <w:tcPr>
            <w:tcW w:w="1914" w:type="pct"/>
            <w:tcBorders>
              <w:top w:val="nil"/>
              <w:left w:val="nil"/>
              <w:bottom w:val="single" w:sz="4" w:space="0" w:color="auto"/>
              <w:right w:val="single" w:sz="4" w:space="0" w:color="auto"/>
            </w:tcBorders>
            <w:shd w:val="clear" w:color="000000" w:fill="FFFFFF"/>
            <w:vAlign w:val="bottom"/>
            <w:hideMark/>
          </w:tcPr>
          <w:p w14:paraId="62FA08E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D34736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503B854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167455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18 3 00 00000</w:t>
            </w:r>
          </w:p>
        </w:tc>
        <w:tc>
          <w:tcPr>
            <w:tcW w:w="266" w:type="pct"/>
            <w:tcBorders>
              <w:top w:val="nil"/>
              <w:left w:val="nil"/>
              <w:bottom w:val="single" w:sz="4" w:space="0" w:color="auto"/>
              <w:right w:val="single" w:sz="4" w:space="0" w:color="auto"/>
            </w:tcBorders>
            <w:shd w:val="clear" w:color="000000" w:fill="FFFFFF"/>
            <w:vAlign w:val="bottom"/>
            <w:hideMark/>
          </w:tcPr>
          <w:p w14:paraId="0802BF8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6C79F4C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w:t>
            </w:r>
          </w:p>
        </w:tc>
        <w:tc>
          <w:tcPr>
            <w:tcW w:w="673" w:type="pct"/>
            <w:tcBorders>
              <w:top w:val="nil"/>
              <w:left w:val="nil"/>
              <w:bottom w:val="single" w:sz="4" w:space="0" w:color="auto"/>
              <w:right w:val="single" w:sz="4" w:space="0" w:color="auto"/>
            </w:tcBorders>
            <w:shd w:val="clear" w:color="000000" w:fill="FFFFFF"/>
            <w:noWrap/>
            <w:vAlign w:val="bottom"/>
            <w:hideMark/>
          </w:tcPr>
          <w:p w14:paraId="1DAF8D1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24E85CC"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DD3E02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603</w:t>
            </w:r>
          </w:p>
        </w:tc>
        <w:tc>
          <w:tcPr>
            <w:tcW w:w="1914" w:type="pct"/>
            <w:tcBorders>
              <w:top w:val="nil"/>
              <w:left w:val="nil"/>
              <w:bottom w:val="single" w:sz="4" w:space="0" w:color="auto"/>
              <w:right w:val="single" w:sz="4" w:space="0" w:color="auto"/>
            </w:tcBorders>
            <w:shd w:val="clear" w:color="000000" w:fill="FFFFFF"/>
            <w:vAlign w:val="bottom"/>
            <w:hideMark/>
          </w:tcPr>
          <w:p w14:paraId="444BDC9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Уплата налогов, сборов и иных платежей</w:t>
            </w:r>
          </w:p>
        </w:tc>
        <w:tc>
          <w:tcPr>
            <w:tcW w:w="210" w:type="pct"/>
            <w:tcBorders>
              <w:top w:val="nil"/>
              <w:left w:val="nil"/>
              <w:bottom w:val="single" w:sz="4" w:space="0" w:color="auto"/>
              <w:right w:val="single" w:sz="4" w:space="0" w:color="auto"/>
            </w:tcBorders>
            <w:shd w:val="clear" w:color="000000" w:fill="FFFFFF"/>
            <w:vAlign w:val="bottom"/>
            <w:hideMark/>
          </w:tcPr>
          <w:p w14:paraId="2D5B4AC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25082A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05B1B3D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18 3 00 00000</w:t>
            </w:r>
          </w:p>
        </w:tc>
        <w:tc>
          <w:tcPr>
            <w:tcW w:w="266" w:type="pct"/>
            <w:tcBorders>
              <w:top w:val="nil"/>
              <w:left w:val="nil"/>
              <w:bottom w:val="single" w:sz="4" w:space="0" w:color="auto"/>
              <w:right w:val="single" w:sz="4" w:space="0" w:color="auto"/>
            </w:tcBorders>
            <w:shd w:val="clear" w:color="000000" w:fill="FFFFFF"/>
            <w:noWrap/>
            <w:vAlign w:val="bottom"/>
            <w:hideMark/>
          </w:tcPr>
          <w:p w14:paraId="0D4BF6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850</w:t>
            </w:r>
          </w:p>
        </w:tc>
        <w:tc>
          <w:tcPr>
            <w:tcW w:w="673" w:type="pct"/>
            <w:tcBorders>
              <w:top w:val="nil"/>
              <w:left w:val="nil"/>
              <w:bottom w:val="single" w:sz="4" w:space="0" w:color="auto"/>
              <w:right w:val="single" w:sz="4" w:space="0" w:color="auto"/>
            </w:tcBorders>
            <w:shd w:val="clear" w:color="000000" w:fill="FFFFFF"/>
            <w:vAlign w:val="bottom"/>
            <w:hideMark/>
          </w:tcPr>
          <w:p w14:paraId="3634A33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w:t>
            </w:r>
          </w:p>
        </w:tc>
        <w:tc>
          <w:tcPr>
            <w:tcW w:w="673" w:type="pct"/>
            <w:tcBorders>
              <w:top w:val="nil"/>
              <w:left w:val="nil"/>
              <w:bottom w:val="single" w:sz="4" w:space="0" w:color="auto"/>
              <w:right w:val="single" w:sz="4" w:space="0" w:color="auto"/>
            </w:tcBorders>
            <w:shd w:val="clear" w:color="000000" w:fill="FFFFFF"/>
            <w:noWrap/>
            <w:vAlign w:val="bottom"/>
            <w:hideMark/>
          </w:tcPr>
          <w:p w14:paraId="1C674F0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B81845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96FB1EF" w14:textId="77777777" w:rsidR="002A475A" w:rsidRPr="002A475A" w:rsidRDefault="002A475A" w:rsidP="002A475A">
            <w:pPr>
              <w:spacing w:after="0" w:line="240" w:lineRule="auto"/>
              <w:jc w:val="center"/>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608</w:t>
            </w:r>
          </w:p>
        </w:tc>
        <w:tc>
          <w:tcPr>
            <w:tcW w:w="1914" w:type="pct"/>
            <w:tcBorders>
              <w:top w:val="nil"/>
              <w:left w:val="nil"/>
              <w:bottom w:val="single" w:sz="4" w:space="0" w:color="auto"/>
              <w:right w:val="single" w:sz="4" w:space="0" w:color="auto"/>
            </w:tcBorders>
            <w:shd w:val="clear" w:color="000000" w:fill="FFFFFF"/>
            <w:vAlign w:val="bottom"/>
            <w:hideMark/>
          </w:tcPr>
          <w:p w14:paraId="2D09FAF6" w14:textId="77777777" w:rsidR="002A475A" w:rsidRPr="002A475A" w:rsidRDefault="002A475A" w:rsidP="002A475A">
            <w:pPr>
              <w:spacing w:after="0" w:line="240" w:lineRule="auto"/>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72ED80B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14:paraId="1C70B68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38" w:type="pct"/>
            <w:tcBorders>
              <w:top w:val="nil"/>
              <w:left w:val="nil"/>
              <w:bottom w:val="single" w:sz="4" w:space="0" w:color="auto"/>
              <w:right w:val="single" w:sz="4" w:space="0" w:color="auto"/>
            </w:tcBorders>
            <w:shd w:val="clear" w:color="000000" w:fill="FFFFFF"/>
            <w:vAlign w:val="bottom"/>
            <w:hideMark/>
          </w:tcPr>
          <w:p w14:paraId="2B17AAE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4604CA9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0DCFF29"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7 637</w:t>
            </w:r>
          </w:p>
        </w:tc>
        <w:tc>
          <w:tcPr>
            <w:tcW w:w="673" w:type="pct"/>
            <w:tcBorders>
              <w:top w:val="nil"/>
              <w:left w:val="nil"/>
              <w:bottom w:val="single" w:sz="4" w:space="0" w:color="auto"/>
              <w:right w:val="single" w:sz="4" w:space="0" w:color="auto"/>
            </w:tcBorders>
            <w:shd w:val="clear" w:color="000000" w:fill="FFFFFF"/>
            <w:vAlign w:val="bottom"/>
            <w:hideMark/>
          </w:tcPr>
          <w:p w14:paraId="7935AED8"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558</w:t>
            </w:r>
          </w:p>
        </w:tc>
      </w:tr>
      <w:tr w:rsidR="002A475A" w:rsidRPr="002A475A" w14:paraId="14A515B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2BEB86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608</w:t>
            </w:r>
          </w:p>
        </w:tc>
        <w:tc>
          <w:tcPr>
            <w:tcW w:w="1914" w:type="pct"/>
            <w:tcBorders>
              <w:top w:val="nil"/>
              <w:left w:val="nil"/>
              <w:bottom w:val="single" w:sz="4" w:space="0" w:color="auto"/>
              <w:right w:val="single" w:sz="4" w:space="0" w:color="auto"/>
            </w:tcBorders>
            <w:shd w:val="clear" w:color="000000" w:fill="FFFFFF"/>
            <w:vAlign w:val="bottom"/>
            <w:hideMark/>
          </w:tcPr>
          <w:p w14:paraId="79B5F7A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Функционирование местных администраций</w:t>
            </w:r>
          </w:p>
        </w:tc>
        <w:tc>
          <w:tcPr>
            <w:tcW w:w="210" w:type="pct"/>
            <w:tcBorders>
              <w:top w:val="nil"/>
              <w:left w:val="nil"/>
              <w:bottom w:val="single" w:sz="4" w:space="0" w:color="auto"/>
              <w:right w:val="single" w:sz="4" w:space="0" w:color="auto"/>
            </w:tcBorders>
            <w:shd w:val="clear" w:color="000000" w:fill="FFFFFF"/>
            <w:vAlign w:val="bottom"/>
            <w:hideMark/>
          </w:tcPr>
          <w:p w14:paraId="54E9A0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1C4CCF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15F7A5E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58A3582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D7A42A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5 516</w:t>
            </w:r>
          </w:p>
        </w:tc>
        <w:tc>
          <w:tcPr>
            <w:tcW w:w="673" w:type="pct"/>
            <w:tcBorders>
              <w:top w:val="nil"/>
              <w:left w:val="nil"/>
              <w:bottom w:val="single" w:sz="4" w:space="0" w:color="auto"/>
              <w:right w:val="single" w:sz="4" w:space="0" w:color="auto"/>
            </w:tcBorders>
            <w:shd w:val="clear" w:color="000000" w:fill="FFFFFF"/>
            <w:vAlign w:val="bottom"/>
            <w:hideMark/>
          </w:tcPr>
          <w:p w14:paraId="265B38F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58</w:t>
            </w:r>
          </w:p>
        </w:tc>
      </w:tr>
      <w:tr w:rsidR="002A475A" w:rsidRPr="002A475A" w14:paraId="4F77B6E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C3F4AA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608</w:t>
            </w:r>
          </w:p>
        </w:tc>
        <w:tc>
          <w:tcPr>
            <w:tcW w:w="1914" w:type="pct"/>
            <w:tcBorders>
              <w:top w:val="nil"/>
              <w:left w:val="nil"/>
              <w:bottom w:val="single" w:sz="4" w:space="0" w:color="auto"/>
              <w:right w:val="single" w:sz="4" w:space="0" w:color="auto"/>
            </w:tcBorders>
            <w:shd w:val="clear" w:color="000000" w:fill="FFFFFF"/>
            <w:vAlign w:val="bottom"/>
            <w:hideMark/>
          </w:tcPr>
          <w:p w14:paraId="43209AF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54E6314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1DFD3D1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171CB1E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42E2E1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4FF8C1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5 516</w:t>
            </w:r>
          </w:p>
        </w:tc>
        <w:tc>
          <w:tcPr>
            <w:tcW w:w="673" w:type="pct"/>
            <w:tcBorders>
              <w:top w:val="nil"/>
              <w:left w:val="nil"/>
              <w:bottom w:val="single" w:sz="4" w:space="0" w:color="auto"/>
              <w:right w:val="single" w:sz="4" w:space="0" w:color="auto"/>
            </w:tcBorders>
            <w:shd w:val="clear" w:color="000000" w:fill="FFFFFF"/>
            <w:vAlign w:val="bottom"/>
            <w:hideMark/>
          </w:tcPr>
          <w:p w14:paraId="2AAD252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58</w:t>
            </w:r>
          </w:p>
        </w:tc>
      </w:tr>
      <w:tr w:rsidR="002A475A" w:rsidRPr="002A475A" w14:paraId="5BCAB90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EB1161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608</w:t>
            </w:r>
          </w:p>
        </w:tc>
        <w:tc>
          <w:tcPr>
            <w:tcW w:w="1914" w:type="pct"/>
            <w:tcBorders>
              <w:top w:val="nil"/>
              <w:left w:val="nil"/>
              <w:bottom w:val="single" w:sz="4" w:space="0" w:color="auto"/>
              <w:right w:val="single" w:sz="4" w:space="0" w:color="auto"/>
            </w:tcBorders>
            <w:shd w:val="clear" w:color="000000" w:fill="FFFFFF"/>
            <w:vAlign w:val="bottom"/>
            <w:hideMark/>
          </w:tcPr>
          <w:p w14:paraId="2AAA079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10" w:type="pct"/>
            <w:tcBorders>
              <w:top w:val="nil"/>
              <w:left w:val="nil"/>
              <w:bottom w:val="single" w:sz="4" w:space="0" w:color="auto"/>
              <w:right w:val="single" w:sz="4" w:space="0" w:color="auto"/>
            </w:tcBorders>
            <w:shd w:val="clear" w:color="000000" w:fill="FFFFFF"/>
            <w:vAlign w:val="bottom"/>
            <w:hideMark/>
          </w:tcPr>
          <w:p w14:paraId="57F2EAE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1D2A63B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7E40BF2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14F2C45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406310D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5 326</w:t>
            </w:r>
          </w:p>
        </w:tc>
        <w:tc>
          <w:tcPr>
            <w:tcW w:w="673" w:type="pct"/>
            <w:tcBorders>
              <w:top w:val="nil"/>
              <w:left w:val="nil"/>
              <w:bottom w:val="single" w:sz="4" w:space="0" w:color="auto"/>
              <w:right w:val="single" w:sz="4" w:space="0" w:color="auto"/>
            </w:tcBorders>
            <w:shd w:val="clear" w:color="000000" w:fill="FFFFFF"/>
            <w:noWrap/>
            <w:vAlign w:val="bottom"/>
            <w:hideMark/>
          </w:tcPr>
          <w:p w14:paraId="338A4D7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58</w:t>
            </w:r>
          </w:p>
        </w:tc>
      </w:tr>
      <w:tr w:rsidR="002A475A" w:rsidRPr="002A475A" w14:paraId="442D98E8"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B282EF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608</w:t>
            </w:r>
          </w:p>
        </w:tc>
        <w:tc>
          <w:tcPr>
            <w:tcW w:w="1914" w:type="pct"/>
            <w:tcBorders>
              <w:top w:val="nil"/>
              <w:left w:val="nil"/>
              <w:bottom w:val="single" w:sz="4" w:space="0" w:color="auto"/>
              <w:right w:val="single" w:sz="4" w:space="0" w:color="auto"/>
            </w:tcBorders>
            <w:shd w:val="clear" w:color="000000" w:fill="FFFFFF"/>
            <w:vAlign w:val="bottom"/>
            <w:hideMark/>
          </w:tcPr>
          <w:p w14:paraId="1F9F484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3CA561C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FA4E4C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63E9D68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1CD7B4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1A442D8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190</w:t>
            </w:r>
          </w:p>
        </w:tc>
        <w:tc>
          <w:tcPr>
            <w:tcW w:w="673" w:type="pct"/>
            <w:tcBorders>
              <w:top w:val="nil"/>
              <w:left w:val="nil"/>
              <w:bottom w:val="single" w:sz="4" w:space="0" w:color="auto"/>
              <w:right w:val="single" w:sz="4" w:space="0" w:color="auto"/>
            </w:tcBorders>
            <w:shd w:val="clear" w:color="000000" w:fill="FFFFFF"/>
            <w:noWrap/>
            <w:vAlign w:val="bottom"/>
            <w:hideMark/>
          </w:tcPr>
          <w:p w14:paraId="4492860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4060966"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44FE39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608</w:t>
            </w:r>
          </w:p>
        </w:tc>
        <w:tc>
          <w:tcPr>
            <w:tcW w:w="1914" w:type="pct"/>
            <w:tcBorders>
              <w:top w:val="nil"/>
              <w:left w:val="nil"/>
              <w:bottom w:val="single" w:sz="4" w:space="0" w:color="auto"/>
              <w:right w:val="single" w:sz="4" w:space="0" w:color="auto"/>
            </w:tcBorders>
            <w:shd w:val="clear" w:color="000000" w:fill="FFFFFF"/>
            <w:vAlign w:val="bottom"/>
            <w:hideMark/>
          </w:tcPr>
          <w:p w14:paraId="27DB9DA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Уплата налогов, сборов и иных платежей</w:t>
            </w:r>
          </w:p>
        </w:tc>
        <w:tc>
          <w:tcPr>
            <w:tcW w:w="210" w:type="pct"/>
            <w:tcBorders>
              <w:top w:val="nil"/>
              <w:left w:val="nil"/>
              <w:bottom w:val="single" w:sz="4" w:space="0" w:color="auto"/>
              <w:right w:val="single" w:sz="4" w:space="0" w:color="auto"/>
            </w:tcBorders>
            <w:shd w:val="clear" w:color="000000" w:fill="FFFFFF"/>
            <w:vAlign w:val="bottom"/>
            <w:hideMark/>
          </w:tcPr>
          <w:p w14:paraId="2F3C028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C3A06B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4920056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6C7CFE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850</w:t>
            </w:r>
          </w:p>
        </w:tc>
        <w:tc>
          <w:tcPr>
            <w:tcW w:w="673" w:type="pct"/>
            <w:tcBorders>
              <w:top w:val="nil"/>
              <w:left w:val="nil"/>
              <w:bottom w:val="single" w:sz="4" w:space="0" w:color="auto"/>
              <w:right w:val="single" w:sz="4" w:space="0" w:color="auto"/>
            </w:tcBorders>
            <w:shd w:val="clear" w:color="000000" w:fill="FFFFFF"/>
            <w:vAlign w:val="bottom"/>
            <w:hideMark/>
          </w:tcPr>
          <w:p w14:paraId="124A3D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c>
          <w:tcPr>
            <w:tcW w:w="673" w:type="pct"/>
            <w:tcBorders>
              <w:top w:val="nil"/>
              <w:left w:val="nil"/>
              <w:bottom w:val="single" w:sz="4" w:space="0" w:color="auto"/>
              <w:right w:val="single" w:sz="4" w:space="0" w:color="auto"/>
            </w:tcBorders>
            <w:shd w:val="clear" w:color="000000" w:fill="FFFFFF"/>
            <w:noWrap/>
            <w:vAlign w:val="bottom"/>
            <w:hideMark/>
          </w:tcPr>
          <w:p w14:paraId="4515E5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355418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6A3794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608</w:t>
            </w:r>
          </w:p>
        </w:tc>
        <w:tc>
          <w:tcPr>
            <w:tcW w:w="1914" w:type="pct"/>
            <w:tcBorders>
              <w:top w:val="nil"/>
              <w:left w:val="nil"/>
              <w:bottom w:val="single" w:sz="4" w:space="0" w:color="auto"/>
              <w:right w:val="single" w:sz="4" w:space="0" w:color="auto"/>
            </w:tcBorders>
            <w:shd w:val="clear" w:color="000000" w:fill="FFFFFF"/>
            <w:vAlign w:val="center"/>
            <w:hideMark/>
          </w:tcPr>
          <w:p w14:paraId="68706FE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общегосударственные вопросы</w:t>
            </w:r>
          </w:p>
        </w:tc>
        <w:tc>
          <w:tcPr>
            <w:tcW w:w="210" w:type="pct"/>
            <w:tcBorders>
              <w:top w:val="nil"/>
              <w:left w:val="nil"/>
              <w:bottom w:val="single" w:sz="4" w:space="0" w:color="auto"/>
              <w:right w:val="single" w:sz="4" w:space="0" w:color="auto"/>
            </w:tcBorders>
            <w:shd w:val="clear" w:color="000000" w:fill="FFFFFF"/>
            <w:vAlign w:val="bottom"/>
            <w:hideMark/>
          </w:tcPr>
          <w:p w14:paraId="3C83072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09B7440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56B8C1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08E2C9A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F5FA45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2 121</w:t>
            </w:r>
          </w:p>
        </w:tc>
        <w:tc>
          <w:tcPr>
            <w:tcW w:w="673" w:type="pct"/>
            <w:tcBorders>
              <w:top w:val="nil"/>
              <w:left w:val="nil"/>
              <w:bottom w:val="single" w:sz="4" w:space="0" w:color="auto"/>
              <w:right w:val="single" w:sz="4" w:space="0" w:color="auto"/>
            </w:tcBorders>
            <w:shd w:val="clear" w:color="000000" w:fill="FFFFFF"/>
            <w:vAlign w:val="bottom"/>
            <w:hideMark/>
          </w:tcPr>
          <w:p w14:paraId="1330D48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500</w:t>
            </w:r>
          </w:p>
        </w:tc>
      </w:tr>
      <w:tr w:rsidR="002A475A" w:rsidRPr="002A475A" w14:paraId="798F33B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8C01B7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608</w:t>
            </w:r>
          </w:p>
        </w:tc>
        <w:tc>
          <w:tcPr>
            <w:tcW w:w="1914" w:type="pct"/>
            <w:tcBorders>
              <w:top w:val="nil"/>
              <w:left w:val="nil"/>
              <w:bottom w:val="single" w:sz="4" w:space="0" w:color="auto"/>
              <w:right w:val="single" w:sz="4" w:space="0" w:color="auto"/>
            </w:tcBorders>
            <w:shd w:val="clear" w:color="000000" w:fill="FFFFFF"/>
            <w:vAlign w:val="bottom"/>
            <w:hideMark/>
          </w:tcPr>
          <w:p w14:paraId="4CEA268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4DD5E14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12FB2B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3DE7D51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01E7DA6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6B2A0F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2 121</w:t>
            </w:r>
          </w:p>
        </w:tc>
        <w:tc>
          <w:tcPr>
            <w:tcW w:w="673" w:type="pct"/>
            <w:tcBorders>
              <w:top w:val="nil"/>
              <w:left w:val="nil"/>
              <w:bottom w:val="single" w:sz="4" w:space="0" w:color="auto"/>
              <w:right w:val="single" w:sz="4" w:space="0" w:color="auto"/>
            </w:tcBorders>
            <w:shd w:val="clear" w:color="000000" w:fill="FFFFFF"/>
            <w:vAlign w:val="bottom"/>
            <w:hideMark/>
          </w:tcPr>
          <w:p w14:paraId="7DD543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500</w:t>
            </w:r>
          </w:p>
        </w:tc>
      </w:tr>
      <w:tr w:rsidR="002A475A" w:rsidRPr="002A475A" w14:paraId="483E230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5BF424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608</w:t>
            </w:r>
          </w:p>
        </w:tc>
        <w:tc>
          <w:tcPr>
            <w:tcW w:w="1914" w:type="pct"/>
            <w:tcBorders>
              <w:top w:val="nil"/>
              <w:left w:val="nil"/>
              <w:bottom w:val="single" w:sz="4" w:space="0" w:color="auto"/>
              <w:right w:val="single" w:sz="4" w:space="0" w:color="auto"/>
            </w:tcBorders>
            <w:shd w:val="clear" w:color="000000" w:fill="FFFFFF"/>
            <w:vAlign w:val="bottom"/>
            <w:hideMark/>
          </w:tcPr>
          <w:p w14:paraId="155D849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3FB3770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62EB3FC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75F9CFF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23 0 00 00000</w:t>
            </w:r>
          </w:p>
        </w:tc>
        <w:tc>
          <w:tcPr>
            <w:tcW w:w="266" w:type="pct"/>
            <w:tcBorders>
              <w:top w:val="nil"/>
              <w:left w:val="nil"/>
              <w:bottom w:val="single" w:sz="4" w:space="0" w:color="auto"/>
              <w:right w:val="single" w:sz="4" w:space="0" w:color="auto"/>
            </w:tcBorders>
            <w:shd w:val="clear" w:color="000000" w:fill="FFFFFF"/>
            <w:vAlign w:val="bottom"/>
            <w:hideMark/>
          </w:tcPr>
          <w:p w14:paraId="0BAD06F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07EFD99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2 121</w:t>
            </w:r>
          </w:p>
        </w:tc>
        <w:tc>
          <w:tcPr>
            <w:tcW w:w="673" w:type="pct"/>
            <w:tcBorders>
              <w:top w:val="nil"/>
              <w:left w:val="nil"/>
              <w:bottom w:val="single" w:sz="4" w:space="0" w:color="auto"/>
              <w:right w:val="single" w:sz="4" w:space="0" w:color="auto"/>
            </w:tcBorders>
            <w:shd w:val="clear" w:color="000000" w:fill="FFFFFF"/>
            <w:noWrap/>
            <w:vAlign w:val="bottom"/>
            <w:hideMark/>
          </w:tcPr>
          <w:p w14:paraId="177A41E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500</w:t>
            </w:r>
          </w:p>
        </w:tc>
      </w:tr>
      <w:tr w:rsidR="002A475A" w:rsidRPr="002A475A" w14:paraId="3145F1B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2D3095B" w14:textId="77777777" w:rsidR="002A475A" w:rsidRPr="002A475A" w:rsidRDefault="002A475A" w:rsidP="002A475A">
            <w:pPr>
              <w:spacing w:after="0" w:line="240" w:lineRule="auto"/>
              <w:jc w:val="center"/>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451AAFEA" w14:textId="77777777" w:rsidR="002A475A" w:rsidRPr="002A475A" w:rsidRDefault="002A475A" w:rsidP="002A475A">
            <w:pPr>
              <w:spacing w:after="0" w:line="240" w:lineRule="auto"/>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2BDB854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000000" w:fill="FFFFFF"/>
            <w:vAlign w:val="bottom"/>
            <w:hideMark/>
          </w:tcPr>
          <w:p w14:paraId="1F9452B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38" w:type="pct"/>
            <w:tcBorders>
              <w:top w:val="nil"/>
              <w:left w:val="nil"/>
              <w:bottom w:val="single" w:sz="4" w:space="0" w:color="auto"/>
              <w:right w:val="single" w:sz="4" w:space="0" w:color="auto"/>
            </w:tcBorders>
            <w:shd w:val="clear" w:color="000000" w:fill="FFFFFF"/>
            <w:vAlign w:val="bottom"/>
            <w:hideMark/>
          </w:tcPr>
          <w:p w14:paraId="1835846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58263CE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DFBA563"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106 320</w:t>
            </w:r>
          </w:p>
        </w:tc>
        <w:tc>
          <w:tcPr>
            <w:tcW w:w="673" w:type="pct"/>
            <w:tcBorders>
              <w:top w:val="nil"/>
              <w:left w:val="nil"/>
              <w:bottom w:val="single" w:sz="4" w:space="0" w:color="auto"/>
              <w:right w:val="single" w:sz="4" w:space="0" w:color="auto"/>
            </w:tcBorders>
            <w:shd w:val="clear" w:color="000000" w:fill="FFFFFF"/>
            <w:vAlign w:val="bottom"/>
            <w:hideMark/>
          </w:tcPr>
          <w:p w14:paraId="4A04B2A3"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43 217</w:t>
            </w:r>
          </w:p>
        </w:tc>
      </w:tr>
      <w:tr w:rsidR="002A475A" w:rsidRPr="002A475A" w14:paraId="4B3988CA"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357569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28A1DFE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0" w:type="pct"/>
            <w:tcBorders>
              <w:top w:val="nil"/>
              <w:left w:val="nil"/>
              <w:bottom w:val="single" w:sz="4" w:space="0" w:color="auto"/>
              <w:right w:val="single" w:sz="4" w:space="0" w:color="auto"/>
            </w:tcBorders>
            <w:shd w:val="clear" w:color="000000" w:fill="FFFFFF"/>
            <w:vAlign w:val="bottom"/>
            <w:hideMark/>
          </w:tcPr>
          <w:p w14:paraId="6516B2B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32D24F7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493EC12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0783B40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29D59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569</w:t>
            </w:r>
          </w:p>
        </w:tc>
        <w:tc>
          <w:tcPr>
            <w:tcW w:w="673" w:type="pct"/>
            <w:tcBorders>
              <w:top w:val="nil"/>
              <w:left w:val="nil"/>
              <w:bottom w:val="single" w:sz="4" w:space="0" w:color="auto"/>
              <w:right w:val="single" w:sz="4" w:space="0" w:color="auto"/>
            </w:tcBorders>
            <w:shd w:val="clear" w:color="000000" w:fill="FFFFFF"/>
            <w:vAlign w:val="bottom"/>
            <w:hideMark/>
          </w:tcPr>
          <w:p w14:paraId="498D426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833553C"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94194A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63EFF03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06DFD82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54735BE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6898A42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11 0 00 00000</w:t>
            </w:r>
          </w:p>
        </w:tc>
        <w:tc>
          <w:tcPr>
            <w:tcW w:w="266" w:type="pct"/>
            <w:tcBorders>
              <w:top w:val="nil"/>
              <w:left w:val="nil"/>
              <w:bottom w:val="single" w:sz="4" w:space="0" w:color="auto"/>
              <w:right w:val="single" w:sz="4" w:space="0" w:color="auto"/>
            </w:tcBorders>
            <w:shd w:val="clear" w:color="000000" w:fill="FFFFFF"/>
            <w:vAlign w:val="bottom"/>
            <w:hideMark/>
          </w:tcPr>
          <w:p w14:paraId="42DF193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3D7BFD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350</w:t>
            </w:r>
          </w:p>
        </w:tc>
        <w:tc>
          <w:tcPr>
            <w:tcW w:w="673" w:type="pct"/>
            <w:tcBorders>
              <w:top w:val="nil"/>
              <w:left w:val="nil"/>
              <w:bottom w:val="single" w:sz="4" w:space="0" w:color="auto"/>
              <w:right w:val="single" w:sz="4" w:space="0" w:color="auto"/>
            </w:tcBorders>
            <w:shd w:val="clear" w:color="000000" w:fill="FFFFFF"/>
            <w:vAlign w:val="bottom"/>
            <w:hideMark/>
          </w:tcPr>
          <w:p w14:paraId="06E7083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33A7C43"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459D98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55FAFE1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18F371D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4E63B7C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628EF3C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11 0 00 00000</w:t>
            </w:r>
          </w:p>
        </w:tc>
        <w:tc>
          <w:tcPr>
            <w:tcW w:w="266" w:type="pct"/>
            <w:tcBorders>
              <w:top w:val="nil"/>
              <w:left w:val="nil"/>
              <w:bottom w:val="single" w:sz="4" w:space="0" w:color="auto"/>
              <w:right w:val="single" w:sz="4" w:space="0" w:color="auto"/>
            </w:tcBorders>
            <w:shd w:val="clear" w:color="000000" w:fill="FFFFFF"/>
            <w:vAlign w:val="bottom"/>
            <w:hideMark/>
          </w:tcPr>
          <w:p w14:paraId="212A53D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6FDF03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350</w:t>
            </w:r>
          </w:p>
        </w:tc>
        <w:tc>
          <w:tcPr>
            <w:tcW w:w="673" w:type="pct"/>
            <w:tcBorders>
              <w:top w:val="nil"/>
              <w:left w:val="nil"/>
              <w:bottom w:val="single" w:sz="4" w:space="0" w:color="auto"/>
              <w:right w:val="single" w:sz="4" w:space="0" w:color="auto"/>
            </w:tcBorders>
            <w:shd w:val="clear" w:color="000000" w:fill="FFFFFF"/>
            <w:vAlign w:val="bottom"/>
            <w:hideMark/>
          </w:tcPr>
          <w:p w14:paraId="59A8290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7DA4BA6"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5BDC8D8"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2CCECA4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1432EE6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00F0620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20EE39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20 0 00 00000</w:t>
            </w:r>
          </w:p>
        </w:tc>
        <w:tc>
          <w:tcPr>
            <w:tcW w:w="266" w:type="pct"/>
            <w:tcBorders>
              <w:top w:val="nil"/>
              <w:left w:val="nil"/>
              <w:bottom w:val="single" w:sz="4" w:space="0" w:color="auto"/>
              <w:right w:val="single" w:sz="4" w:space="0" w:color="auto"/>
            </w:tcBorders>
            <w:shd w:val="clear" w:color="000000" w:fill="FFFFFF"/>
            <w:vAlign w:val="bottom"/>
            <w:hideMark/>
          </w:tcPr>
          <w:p w14:paraId="6E21E1B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4DCD72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w:t>
            </w:r>
          </w:p>
        </w:tc>
        <w:tc>
          <w:tcPr>
            <w:tcW w:w="673" w:type="pct"/>
            <w:tcBorders>
              <w:top w:val="nil"/>
              <w:left w:val="nil"/>
              <w:bottom w:val="single" w:sz="4" w:space="0" w:color="auto"/>
              <w:right w:val="single" w:sz="4" w:space="0" w:color="auto"/>
            </w:tcBorders>
            <w:shd w:val="clear" w:color="000000" w:fill="FFFFFF"/>
            <w:vAlign w:val="bottom"/>
            <w:hideMark/>
          </w:tcPr>
          <w:p w14:paraId="4736AEB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0E0B00B"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C94E19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66A03AB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2BF99A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219FA1A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04096F0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20 0 00 00000</w:t>
            </w:r>
          </w:p>
        </w:tc>
        <w:tc>
          <w:tcPr>
            <w:tcW w:w="266" w:type="pct"/>
            <w:tcBorders>
              <w:top w:val="nil"/>
              <w:left w:val="nil"/>
              <w:bottom w:val="single" w:sz="4" w:space="0" w:color="auto"/>
              <w:right w:val="single" w:sz="4" w:space="0" w:color="auto"/>
            </w:tcBorders>
            <w:shd w:val="clear" w:color="000000" w:fill="FFFFFF"/>
            <w:vAlign w:val="bottom"/>
            <w:hideMark/>
          </w:tcPr>
          <w:p w14:paraId="78F5B7A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0592BC5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w:t>
            </w:r>
          </w:p>
        </w:tc>
        <w:tc>
          <w:tcPr>
            <w:tcW w:w="673" w:type="pct"/>
            <w:tcBorders>
              <w:top w:val="nil"/>
              <w:left w:val="nil"/>
              <w:bottom w:val="single" w:sz="4" w:space="0" w:color="auto"/>
              <w:right w:val="single" w:sz="4" w:space="0" w:color="auto"/>
            </w:tcBorders>
            <w:shd w:val="clear" w:color="000000" w:fill="FFFFFF"/>
            <w:vAlign w:val="bottom"/>
            <w:hideMark/>
          </w:tcPr>
          <w:p w14:paraId="6950EEA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D221E37"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6CE905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5D84BE4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210" w:type="pct"/>
            <w:tcBorders>
              <w:top w:val="nil"/>
              <w:left w:val="nil"/>
              <w:bottom w:val="single" w:sz="4" w:space="0" w:color="auto"/>
              <w:right w:val="single" w:sz="4" w:space="0" w:color="auto"/>
            </w:tcBorders>
            <w:shd w:val="clear" w:color="000000" w:fill="FFFFFF"/>
            <w:vAlign w:val="bottom"/>
            <w:hideMark/>
          </w:tcPr>
          <w:p w14:paraId="4884DE7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2C5692C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1049D48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22 0 00 00000</w:t>
            </w:r>
          </w:p>
        </w:tc>
        <w:tc>
          <w:tcPr>
            <w:tcW w:w="266" w:type="pct"/>
            <w:tcBorders>
              <w:top w:val="nil"/>
              <w:left w:val="nil"/>
              <w:bottom w:val="single" w:sz="4" w:space="0" w:color="auto"/>
              <w:right w:val="single" w:sz="4" w:space="0" w:color="auto"/>
            </w:tcBorders>
            <w:shd w:val="clear" w:color="000000" w:fill="FFFFFF"/>
            <w:vAlign w:val="bottom"/>
            <w:hideMark/>
          </w:tcPr>
          <w:p w14:paraId="7B6C138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C35972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156</w:t>
            </w:r>
          </w:p>
        </w:tc>
        <w:tc>
          <w:tcPr>
            <w:tcW w:w="673" w:type="pct"/>
            <w:tcBorders>
              <w:top w:val="nil"/>
              <w:left w:val="nil"/>
              <w:bottom w:val="single" w:sz="4" w:space="0" w:color="auto"/>
              <w:right w:val="single" w:sz="4" w:space="0" w:color="auto"/>
            </w:tcBorders>
            <w:shd w:val="clear" w:color="000000" w:fill="FFFFFF"/>
            <w:vAlign w:val="bottom"/>
            <w:hideMark/>
          </w:tcPr>
          <w:p w14:paraId="2EF58CA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505A960"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0EDF04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0326EA5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06FA02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40408C0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0747D65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22 0 00 00000</w:t>
            </w:r>
          </w:p>
        </w:tc>
        <w:tc>
          <w:tcPr>
            <w:tcW w:w="266" w:type="pct"/>
            <w:tcBorders>
              <w:top w:val="nil"/>
              <w:left w:val="nil"/>
              <w:bottom w:val="single" w:sz="4" w:space="0" w:color="auto"/>
              <w:right w:val="single" w:sz="4" w:space="0" w:color="auto"/>
            </w:tcBorders>
            <w:shd w:val="clear" w:color="000000" w:fill="FFFFFF"/>
            <w:vAlign w:val="bottom"/>
            <w:hideMark/>
          </w:tcPr>
          <w:p w14:paraId="69F6F6A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4260B10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32</w:t>
            </w:r>
          </w:p>
        </w:tc>
        <w:tc>
          <w:tcPr>
            <w:tcW w:w="673" w:type="pct"/>
            <w:tcBorders>
              <w:top w:val="nil"/>
              <w:left w:val="nil"/>
              <w:bottom w:val="single" w:sz="4" w:space="0" w:color="auto"/>
              <w:right w:val="single" w:sz="4" w:space="0" w:color="auto"/>
            </w:tcBorders>
            <w:shd w:val="clear" w:color="000000" w:fill="FFFFFF"/>
            <w:vAlign w:val="bottom"/>
            <w:hideMark/>
          </w:tcPr>
          <w:p w14:paraId="1274C71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A09A792"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53F855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50EA4C2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4778DB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029C9F5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4D991D4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22 0 00 00000</w:t>
            </w:r>
          </w:p>
        </w:tc>
        <w:tc>
          <w:tcPr>
            <w:tcW w:w="266" w:type="pct"/>
            <w:tcBorders>
              <w:top w:val="nil"/>
              <w:left w:val="nil"/>
              <w:bottom w:val="single" w:sz="4" w:space="0" w:color="auto"/>
              <w:right w:val="single" w:sz="4" w:space="0" w:color="auto"/>
            </w:tcBorders>
            <w:shd w:val="clear" w:color="000000" w:fill="FFFFFF"/>
            <w:vAlign w:val="bottom"/>
            <w:hideMark/>
          </w:tcPr>
          <w:p w14:paraId="060401E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62C91F9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124</w:t>
            </w:r>
          </w:p>
        </w:tc>
        <w:tc>
          <w:tcPr>
            <w:tcW w:w="673" w:type="pct"/>
            <w:tcBorders>
              <w:top w:val="nil"/>
              <w:left w:val="nil"/>
              <w:bottom w:val="single" w:sz="4" w:space="0" w:color="auto"/>
              <w:right w:val="single" w:sz="4" w:space="0" w:color="auto"/>
            </w:tcBorders>
            <w:shd w:val="clear" w:color="000000" w:fill="FFFFFF"/>
            <w:vAlign w:val="bottom"/>
            <w:hideMark/>
          </w:tcPr>
          <w:p w14:paraId="58CD60D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A42484F" w14:textId="77777777" w:rsidTr="002C6E72">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F6E691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09C2D4D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Дополнительное образование детей</w:t>
            </w:r>
          </w:p>
        </w:tc>
        <w:tc>
          <w:tcPr>
            <w:tcW w:w="210" w:type="pct"/>
            <w:tcBorders>
              <w:top w:val="nil"/>
              <w:left w:val="nil"/>
              <w:bottom w:val="single" w:sz="4" w:space="0" w:color="auto"/>
              <w:right w:val="single" w:sz="4" w:space="0" w:color="auto"/>
            </w:tcBorders>
            <w:shd w:val="clear" w:color="000000" w:fill="FFFFFF"/>
            <w:vAlign w:val="bottom"/>
            <w:hideMark/>
          </w:tcPr>
          <w:p w14:paraId="126C70D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653179B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36172F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327CBF4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6C311D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14 562</w:t>
            </w:r>
          </w:p>
        </w:tc>
        <w:tc>
          <w:tcPr>
            <w:tcW w:w="673" w:type="pct"/>
            <w:tcBorders>
              <w:top w:val="nil"/>
              <w:left w:val="nil"/>
              <w:bottom w:val="single" w:sz="4" w:space="0" w:color="auto"/>
              <w:right w:val="single" w:sz="4" w:space="0" w:color="auto"/>
            </w:tcBorders>
            <w:shd w:val="clear" w:color="000000" w:fill="FFFFFF"/>
            <w:vAlign w:val="bottom"/>
            <w:hideMark/>
          </w:tcPr>
          <w:p w14:paraId="3491038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4 950</w:t>
            </w:r>
          </w:p>
        </w:tc>
      </w:tr>
      <w:tr w:rsidR="002A475A" w:rsidRPr="002A475A" w14:paraId="2768EEB0"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BDCE3D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041E044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0E96E8B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4E6A94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69DFA6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43F33BA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543A50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14 562</w:t>
            </w:r>
          </w:p>
        </w:tc>
        <w:tc>
          <w:tcPr>
            <w:tcW w:w="673" w:type="pct"/>
            <w:tcBorders>
              <w:top w:val="nil"/>
              <w:left w:val="nil"/>
              <w:bottom w:val="single" w:sz="4" w:space="0" w:color="auto"/>
              <w:right w:val="single" w:sz="4" w:space="0" w:color="auto"/>
            </w:tcBorders>
            <w:shd w:val="clear" w:color="000000" w:fill="FFFFFF"/>
            <w:vAlign w:val="bottom"/>
            <w:hideMark/>
          </w:tcPr>
          <w:p w14:paraId="6F1F861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4 950</w:t>
            </w:r>
          </w:p>
        </w:tc>
      </w:tr>
      <w:tr w:rsidR="002A475A" w:rsidRPr="002A475A" w14:paraId="658DBE42"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F999BF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4302591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4C21482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w:t>
            </w:r>
          </w:p>
        </w:tc>
        <w:tc>
          <w:tcPr>
            <w:tcW w:w="189" w:type="pct"/>
            <w:tcBorders>
              <w:top w:val="nil"/>
              <w:left w:val="nil"/>
              <w:bottom w:val="single" w:sz="4" w:space="0" w:color="auto"/>
              <w:right w:val="single" w:sz="4" w:space="0" w:color="auto"/>
            </w:tcBorders>
            <w:shd w:val="clear" w:color="000000" w:fill="FFFFFF"/>
            <w:vAlign w:val="bottom"/>
            <w:hideMark/>
          </w:tcPr>
          <w:p w14:paraId="33D92CB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638" w:type="pct"/>
            <w:tcBorders>
              <w:top w:val="nil"/>
              <w:left w:val="nil"/>
              <w:bottom w:val="single" w:sz="4" w:space="0" w:color="auto"/>
              <w:right w:val="single" w:sz="4" w:space="0" w:color="auto"/>
            </w:tcBorders>
            <w:shd w:val="clear" w:color="000000" w:fill="FFFFFF"/>
            <w:vAlign w:val="bottom"/>
            <w:hideMark/>
          </w:tcPr>
          <w:p w14:paraId="2D949B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391F755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06E568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14 562</w:t>
            </w:r>
          </w:p>
        </w:tc>
        <w:tc>
          <w:tcPr>
            <w:tcW w:w="673" w:type="pct"/>
            <w:tcBorders>
              <w:top w:val="nil"/>
              <w:left w:val="nil"/>
              <w:bottom w:val="single" w:sz="4" w:space="0" w:color="auto"/>
              <w:right w:val="single" w:sz="4" w:space="0" w:color="auto"/>
            </w:tcBorders>
            <w:shd w:val="clear" w:color="000000" w:fill="FFFFFF"/>
            <w:vAlign w:val="bottom"/>
            <w:hideMark/>
          </w:tcPr>
          <w:p w14:paraId="29EC33D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4 950</w:t>
            </w:r>
          </w:p>
        </w:tc>
      </w:tr>
      <w:tr w:rsidR="002A475A" w:rsidRPr="002A475A" w14:paraId="5357FD68"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9C8CD2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77744A6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Культура </w:t>
            </w:r>
          </w:p>
        </w:tc>
        <w:tc>
          <w:tcPr>
            <w:tcW w:w="210" w:type="pct"/>
            <w:tcBorders>
              <w:top w:val="nil"/>
              <w:left w:val="nil"/>
              <w:bottom w:val="single" w:sz="4" w:space="0" w:color="auto"/>
              <w:right w:val="single" w:sz="4" w:space="0" w:color="auto"/>
            </w:tcBorders>
            <w:shd w:val="clear" w:color="000000" w:fill="FFFFFF"/>
            <w:vAlign w:val="bottom"/>
            <w:hideMark/>
          </w:tcPr>
          <w:p w14:paraId="43584D4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2D9A802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1B342C3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3B90389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26D76B5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69 865</w:t>
            </w:r>
          </w:p>
        </w:tc>
        <w:tc>
          <w:tcPr>
            <w:tcW w:w="673" w:type="pct"/>
            <w:tcBorders>
              <w:top w:val="nil"/>
              <w:left w:val="nil"/>
              <w:bottom w:val="single" w:sz="4" w:space="0" w:color="auto"/>
              <w:right w:val="single" w:sz="4" w:space="0" w:color="auto"/>
            </w:tcBorders>
            <w:shd w:val="clear" w:color="000000" w:fill="FFFFFF"/>
            <w:vAlign w:val="bottom"/>
            <w:hideMark/>
          </w:tcPr>
          <w:p w14:paraId="313EDAA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38 133</w:t>
            </w:r>
          </w:p>
        </w:tc>
      </w:tr>
      <w:tr w:rsidR="002A475A" w:rsidRPr="002A475A" w14:paraId="52629490"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1A1617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5724CE2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3A0653D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1FCA26A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2938E70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07049B2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6C171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68 780</w:t>
            </w:r>
          </w:p>
        </w:tc>
        <w:tc>
          <w:tcPr>
            <w:tcW w:w="673" w:type="pct"/>
            <w:tcBorders>
              <w:top w:val="nil"/>
              <w:left w:val="nil"/>
              <w:bottom w:val="single" w:sz="4" w:space="0" w:color="auto"/>
              <w:right w:val="single" w:sz="4" w:space="0" w:color="auto"/>
            </w:tcBorders>
            <w:shd w:val="clear" w:color="000000" w:fill="FFFFFF"/>
            <w:vAlign w:val="bottom"/>
            <w:hideMark/>
          </w:tcPr>
          <w:p w14:paraId="563F386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38 133</w:t>
            </w:r>
          </w:p>
        </w:tc>
      </w:tr>
      <w:tr w:rsidR="002A475A" w:rsidRPr="002A475A" w14:paraId="6931FF30"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AEA426A"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780297C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16857AC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19C3AA8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0271405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4DBE919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22E41F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34 102</w:t>
            </w:r>
          </w:p>
        </w:tc>
        <w:tc>
          <w:tcPr>
            <w:tcW w:w="673" w:type="pct"/>
            <w:tcBorders>
              <w:top w:val="nil"/>
              <w:left w:val="nil"/>
              <w:bottom w:val="single" w:sz="4" w:space="0" w:color="auto"/>
              <w:right w:val="single" w:sz="4" w:space="0" w:color="auto"/>
            </w:tcBorders>
            <w:shd w:val="clear" w:color="000000" w:fill="FFFFFF"/>
            <w:vAlign w:val="bottom"/>
            <w:hideMark/>
          </w:tcPr>
          <w:p w14:paraId="24ABADA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25 920</w:t>
            </w:r>
          </w:p>
        </w:tc>
      </w:tr>
      <w:tr w:rsidR="002A475A" w:rsidRPr="002A475A" w14:paraId="6223AB06"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E17C9A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319EDC4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3674C7B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391E74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607B395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7253D59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1535B58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34 678</w:t>
            </w:r>
          </w:p>
        </w:tc>
        <w:tc>
          <w:tcPr>
            <w:tcW w:w="673" w:type="pct"/>
            <w:tcBorders>
              <w:top w:val="nil"/>
              <w:left w:val="nil"/>
              <w:bottom w:val="single" w:sz="4" w:space="0" w:color="auto"/>
              <w:right w:val="single" w:sz="4" w:space="0" w:color="auto"/>
            </w:tcBorders>
            <w:shd w:val="clear" w:color="000000" w:fill="FFFFFF"/>
            <w:vAlign w:val="bottom"/>
            <w:hideMark/>
          </w:tcPr>
          <w:p w14:paraId="4882EF5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12 213</w:t>
            </w:r>
          </w:p>
        </w:tc>
      </w:tr>
      <w:tr w:rsidR="002A475A" w:rsidRPr="002A475A" w14:paraId="51DDB081"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D64F2A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74BDB29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210" w:type="pct"/>
            <w:tcBorders>
              <w:top w:val="nil"/>
              <w:left w:val="nil"/>
              <w:bottom w:val="single" w:sz="4" w:space="0" w:color="auto"/>
              <w:right w:val="single" w:sz="4" w:space="0" w:color="auto"/>
            </w:tcBorders>
            <w:shd w:val="clear" w:color="000000" w:fill="FFFFFF"/>
            <w:vAlign w:val="bottom"/>
            <w:hideMark/>
          </w:tcPr>
          <w:p w14:paraId="2C79B82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549A93E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4928AF5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38DAFC0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402D86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1 084</w:t>
            </w:r>
          </w:p>
        </w:tc>
        <w:tc>
          <w:tcPr>
            <w:tcW w:w="673" w:type="pct"/>
            <w:tcBorders>
              <w:top w:val="nil"/>
              <w:left w:val="nil"/>
              <w:bottom w:val="single" w:sz="4" w:space="0" w:color="auto"/>
              <w:right w:val="single" w:sz="4" w:space="0" w:color="auto"/>
            </w:tcBorders>
            <w:shd w:val="clear" w:color="000000" w:fill="FFFFFF"/>
            <w:vAlign w:val="bottom"/>
            <w:hideMark/>
          </w:tcPr>
          <w:p w14:paraId="3C34D50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EBE44CF"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0C936D4"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0249476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5045BCF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1E70566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56AFC77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308431D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5A77F5F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1 084</w:t>
            </w:r>
          </w:p>
        </w:tc>
        <w:tc>
          <w:tcPr>
            <w:tcW w:w="673" w:type="pct"/>
            <w:tcBorders>
              <w:top w:val="nil"/>
              <w:left w:val="nil"/>
              <w:bottom w:val="single" w:sz="4" w:space="0" w:color="auto"/>
              <w:right w:val="single" w:sz="4" w:space="0" w:color="auto"/>
            </w:tcBorders>
            <w:shd w:val="clear" w:color="000000" w:fill="FFFFFF"/>
            <w:vAlign w:val="bottom"/>
            <w:hideMark/>
          </w:tcPr>
          <w:p w14:paraId="4724EDA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A0DBFDC"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4629FE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269E222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вопросы в области культуры и кинематографии</w:t>
            </w:r>
          </w:p>
        </w:tc>
        <w:tc>
          <w:tcPr>
            <w:tcW w:w="210" w:type="pct"/>
            <w:tcBorders>
              <w:top w:val="nil"/>
              <w:left w:val="nil"/>
              <w:bottom w:val="single" w:sz="4" w:space="0" w:color="auto"/>
              <w:right w:val="single" w:sz="4" w:space="0" w:color="auto"/>
            </w:tcBorders>
            <w:shd w:val="clear" w:color="000000" w:fill="FFFFFF"/>
            <w:vAlign w:val="bottom"/>
            <w:hideMark/>
          </w:tcPr>
          <w:p w14:paraId="1B9066C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0DC4379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3B9463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46BB388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774E1B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21 309</w:t>
            </w:r>
          </w:p>
        </w:tc>
        <w:tc>
          <w:tcPr>
            <w:tcW w:w="673" w:type="pct"/>
            <w:tcBorders>
              <w:top w:val="nil"/>
              <w:left w:val="nil"/>
              <w:bottom w:val="single" w:sz="4" w:space="0" w:color="auto"/>
              <w:right w:val="single" w:sz="4" w:space="0" w:color="auto"/>
            </w:tcBorders>
            <w:shd w:val="clear" w:color="000000" w:fill="FFFFFF"/>
            <w:vAlign w:val="bottom"/>
            <w:hideMark/>
          </w:tcPr>
          <w:p w14:paraId="7A03422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134</w:t>
            </w:r>
          </w:p>
        </w:tc>
      </w:tr>
      <w:tr w:rsidR="002A475A" w:rsidRPr="002A475A" w14:paraId="67960AE1"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C86582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38EFB17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5E782D5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43717B1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738CED0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006F5D6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B5DE85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20 371</w:t>
            </w:r>
          </w:p>
        </w:tc>
        <w:tc>
          <w:tcPr>
            <w:tcW w:w="673" w:type="pct"/>
            <w:tcBorders>
              <w:top w:val="nil"/>
              <w:left w:val="nil"/>
              <w:bottom w:val="single" w:sz="4" w:space="0" w:color="auto"/>
              <w:right w:val="single" w:sz="4" w:space="0" w:color="auto"/>
            </w:tcBorders>
            <w:shd w:val="clear" w:color="000000" w:fill="FFFFFF"/>
            <w:vAlign w:val="bottom"/>
            <w:hideMark/>
          </w:tcPr>
          <w:p w14:paraId="6CA741D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134</w:t>
            </w:r>
          </w:p>
        </w:tc>
      </w:tr>
      <w:tr w:rsidR="002A475A" w:rsidRPr="002A475A" w14:paraId="186F7311"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22C4D0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7894DA7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казенных учреждений</w:t>
            </w:r>
          </w:p>
        </w:tc>
        <w:tc>
          <w:tcPr>
            <w:tcW w:w="210" w:type="pct"/>
            <w:tcBorders>
              <w:top w:val="nil"/>
              <w:left w:val="nil"/>
              <w:bottom w:val="single" w:sz="4" w:space="0" w:color="auto"/>
              <w:right w:val="single" w:sz="4" w:space="0" w:color="auto"/>
            </w:tcBorders>
            <w:shd w:val="clear" w:color="000000" w:fill="FFFFFF"/>
            <w:vAlign w:val="bottom"/>
            <w:hideMark/>
          </w:tcPr>
          <w:p w14:paraId="018DF2E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3DAC796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1CBB784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5F02491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110</w:t>
            </w:r>
          </w:p>
        </w:tc>
        <w:tc>
          <w:tcPr>
            <w:tcW w:w="673" w:type="pct"/>
            <w:tcBorders>
              <w:top w:val="nil"/>
              <w:left w:val="nil"/>
              <w:bottom w:val="single" w:sz="4" w:space="0" w:color="auto"/>
              <w:right w:val="single" w:sz="4" w:space="0" w:color="auto"/>
            </w:tcBorders>
            <w:shd w:val="clear" w:color="000000" w:fill="FFFFFF"/>
            <w:vAlign w:val="bottom"/>
            <w:hideMark/>
          </w:tcPr>
          <w:p w14:paraId="75BB80A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12 373</w:t>
            </w:r>
          </w:p>
        </w:tc>
        <w:tc>
          <w:tcPr>
            <w:tcW w:w="673" w:type="pct"/>
            <w:tcBorders>
              <w:top w:val="nil"/>
              <w:left w:val="nil"/>
              <w:bottom w:val="single" w:sz="4" w:space="0" w:color="auto"/>
              <w:right w:val="single" w:sz="4" w:space="0" w:color="auto"/>
            </w:tcBorders>
            <w:shd w:val="clear" w:color="000000" w:fill="FFFFFF"/>
            <w:noWrap/>
            <w:vAlign w:val="bottom"/>
            <w:hideMark/>
          </w:tcPr>
          <w:p w14:paraId="35444DF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134</w:t>
            </w:r>
          </w:p>
        </w:tc>
      </w:tr>
      <w:tr w:rsidR="002A475A" w:rsidRPr="002A475A" w14:paraId="1C911CEB"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69E1C7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7AB680B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6746F2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7BD9FF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7539BE6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434ACF8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28088B5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859</w:t>
            </w:r>
          </w:p>
        </w:tc>
        <w:tc>
          <w:tcPr>
            <w:tcW w:w="673" w:type="pct"/>
            <w:tcBorders>
              <w:top w:val="nil"/>
              <w:left w:val="nil"/>
              <w:bottom w:val="single" w:sz="4" w:space="0" w:color="auto"/>
              <w:right w:val="single" w:sz="4" w:space="0" w:color="auto"/>
            </w:tcBorders>
            <w:shd w:val="clear" w:color="000000" w:fill="FFFFFF"/>
            <w:vAlign w:val="bottom"/>
            <w:hideMark/>
          </w:tcPr>
          <w:p w14:paraId="6AD5866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F44F48E"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60F299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0EBAF42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35361AE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77B388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3D89971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6276CE9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02E019E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638</w:t>
            </w:r>
          </w:p>
        </w:tc>
        <w:tc>
          <w:tcPr>
            <w:tcW w:w="673" w:type="pct"/>
            <w:tcBorders>
              <w:top w:val="nil"/>
              <w:left w:val="nil"/>
              <w:bottom w:val="single" w:sz="4" w:space="0" w:color="auto"/>
              <w:right w:val="single" w:sz="4" w:space="0" w:color="auto"/>
            </w:tcBorders>
            <w:shd w:val="clear" w:color="000000" w:fill="FFFFFF"/>
            <w:vAlign w:val="bottom"/>
            <w:hideMark/>
          </w:tcPr>
          <w:p w14:paraId="6A4F4CD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4BB5A4F"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366F1D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6F594B9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4FB5519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7A09071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4762F93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07 0 00 00000</w:t>
            </w:r>
          </w:p>
        </w:tc>
        <w:tc>
          <w:tcPr>
            <w:tcW w:w="266" w:type="pct"/>
            <w:tcBorders>
              <w:top w:val="nil"/>
              <w:left w:val="nil"/>
              <w:bottom w:val="single" w:sz="4" w:space="0" w:color="auto"/>
              <w:right w:val="single" w:sz="4" w:space="0" w:color="auto"/>
            </w:tcBorders>
            <w:shd w:val="clear" w:color="000000" w:fill="FFFFFF"/>
            <w:vAlign w:val="bottom"/>
            <w:hideMark/>
          </w:tcPr>
          <w:p w14:paraId="3B00965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20955BA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6 501</w:t>
            </w:r>
          </w:p>
        </w:tc>
        <w:tc>
          <w:tcPr>
            <w:tcW w:w="673" w:type="pct"/>
            <w:tcBorders>
              <w:top w:val="nil"/>
              <w:left w:val="nil"/>
              <w:bottom w:val="single" w:sz="4" w:space="0" w:color="auto"/>
              <w:right w:val="single" w:sz="4" w:space="0" w:color="auto"/>
            </w:tcBorders>
            <w:shd w:val="clear" w:color="000000" w:fill="FFFFFF"/>
            <w:vAlign w:val="bottom"/>
            <w:hideMark/>
          </w:tcPr>
          <w:p w14:paraId="1CE914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C459769"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28447D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77C5C7D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0" w:type="pct"/>
            <w:tcBorders>
              <w:top w:val="nil"/>
              <w:left w:val="nil"/>
              <w:bottom w:val="single" w:sz="4" w:space="0" w:color="auto"/>
              <w:right w:val="single" w:sz="4" w:space="0" w:color="auto"/>
            </w:tcBorders>
            <w:shd w:val="clear" w:color="000000" w:fill="FFFFFF"/>
            <w:vAlign w:val="bottom"/>
            <w:hideMark/>
          </w:tcPr>
          <w:p w14:paraId="79908C2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395D703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50A5A7F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08 0 00 00000</w:t>
            </w:r>
          </w:p>
        </w:tc>
        <w:tc>
          <w:tcPr>
            <w:tcW w:w="266" w:type="pct"/>
            <w:tcBorders>
              <w:top w:val="nil"/>
              <w:left w:val="nil"/>
              <w:bottom w:val="single" w:sz="4" w:space="0" w:color="auto"/>
              <w:right w:val="single" w:sz="4" w:space="0" w:color="auto"/>
            </w:tcBorders>
            <w:shd w:val="clear" w:color="000000" w:fill="FFFFFF"/>
            <w:vAlign w:val="bottom"/>
            <w:hideMark/>
          </w:tcPr>
          <w:p w14:paraId="7E28C5D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D3A4AD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938</w:t>
            </w:r>
          </w:p>
        </w:tc>
        <w:tc>
          <w:tcPr>
            <w:tcW w:w="673" w:type="pct"/>
            <w:tcBorders>
              <w:top w:val="nil"/>
              <w:left w:val="nil"/>
              <w:bottom w:val="single" w:sz="4" w:space="0" w:color="auto"/>
              <w:right w:val="single" w:sz="4" w:space="0" w:color="auto"/>
            </w:tcBorders>
            <w:shd w:val="clear" w:color="000000" w:fill="FFFFFF"/>
            <w:vAlign w:val="bottom"/>
            <w:hideMark/>
          </w:tcPr>
          <w:p w14:paraId="405587C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A2D4D28"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4CE55A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7AB8146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02F454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w:t>
            </w:r>
          </w:p>
        </w:tc>
        <w:tc>
          <w:tcPr>
            <w:tcW w:w="189" w:type="pct"/>
            <w:tcBorders>
              <w:top w:val="nil"/>
              <w:left w:val="nil"/>
              <w:bottom w:val="single" w:sz="4" w:space="0" w:color="auto"/>
              <w:right w:val="single" w:sz="4" w:space="0" w:color="auto"/>
            </w:tcBorders>
            <w:shd w:val="clear" w:color="000000" w:fill="FFFFFF"/>
            <w:vAlign w:val="bottom"/>
            <w:hideMark/>
          </w:tcPr>
          <w:p w14:paraId="725FF68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04</w:t>
            </w:r>
          </w:p>
        </w:tc>
        <w:tc>
          <w:tcPr>
            <w:tcW w:w="638" w:type="pct"/>
            <w:tcBorders>
              <w:top w:val="nil"/>
              <w:left w:val="nil"/>
              <w:bottom w:val="single" w:sz="4" w:space="0" w:color="auto"/>
              <w:right w:val="single" w:sz="4" w:space="0" w:color="auto"/>
            </w:tcBorders>
            <w:shd w:val="clear" w:color="000000" w:fill="FFFFFF"/>
            <w:vAlign w:val="bottom"/>
            <w:hideMark/>
          </w:tcPr>
          <w:p w14:paraId="6680DEC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08 0 00 00000</w:t>
            </w:r>
          </w:p>
        </w:tc>
        <w:tc>
          <w:tcPr>
            <w:tcW w:w="266" w:type="pct"/>
            <w:tcBorders>
              <w:top w:val="nil"/>
              <w:left w:val="nil"/>
              <w:bottom w:val="single" w:sz="4" w:space="0" w:color="auto"/>
              <w:right w:val="single" w:sz="4" w:space="0" w:color="auto"/>
            </w:tcBorders>
            <w:shd w:val="clear" w:color="000000" w:fill="FFFFFF"/>
            <w:vAlign w:val="bottom"/>
            <w:hideMark/>
          </w:tcPr>
          <w:p w14:paraId="78EE50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699430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938</w:t>
            </w:r>
          </w:p>
        </w:tc>
        <w:tc>
          <w:tcPr>
            <w:tcW w:w="673" w:type="pct"/>
            <w:tcBorders>
              <w:top w:val="nil"/>
              <w:left w:val="nil"/>
              <w:bottom w:val="single" w:sz="4" w:space="0" w:color="auto"/>
              <w:right w:val="single" w:sz="4" w:space="0" w:color="auto"/>
            </w:tcBorders>
            <w:shd w:val="clear" w:color="000000" w:fill="FFFFFF"/>
            <w:vAlign w:val="bottom"/>
            <w:hideMark/>
          </w:tcPr>
          <w:p w14:paraId="751B0F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09F8C34"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6F5B40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3B072DE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вопросы в области социальной политики</w:t>
            </w:r>
          </w:p>
        </w:tc>
        <w:tc>
          <w:tcPr>
            <w:tcW w:w="210" w:type="pct"/>
            <w:tcBorders>
              <w:top w:val="nil"/>
              <w:left w:val="nil"/>
              <w:bottom w:val="single" w:sz="4" w:space="0" w:color="auto"/>
              <w:right w:val="single" w:sz="4" w:space="0" w:color="auto"/>
            </w:tcBorders>
            <w:shd w:val="clear" w:color="000000" w:fill="FFFFFF"/>
            <w:vAlign w:val="bottom"/>
            <w:hideMark/>
          </w:tcPr>
          <w:p w14:paraId="1D77EE5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1CFEBAF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7357AD9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05AC1AA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6866E2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w:t>
            </w:r>
          </w:p>
        </w:tc>
        <w:tc>
          <w:tcPr>
            <w:tcW w:w="673" w:type="pct"/>
            <w:tcBorders>
              <w:top w:val="nil"/>
              <w:left w:val="nil"/>
              <w:bottom w:val="single" w:sz="4" w:space="0" w:color="auto"/>
              <w:right w:val="single" w:sz="4" w:space="0" w:color="auto"/>
            </w:tcBorders>
            <w:shd w:val="clear" w:color="000000" w:fill="FFFFFF"/>
            <w:vAlign w:val="bottom"/>
            <w:hideMark/>
          </w:tcPr>
          <w:p w14:paraId="5E3BA11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D6EBA93"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3D27E1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6D3CBC2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"Дети муниципального района Сергиевский" на 2015-2017гг.</w:t>
            </w:r>
          </w:p>
        </w:tc>
        <w:tc>
          <w:tcPr>
            <w:tcW w:w="210" w:type="pct"/>
            <w:tcBorders>
              <w:top w:val="nil"/>
              <w:left w:val="nil"/>
              <w:bottom w:val="single" w:sz="4" w:space="0" w:color="auto"/>
              <w:right w:val="single" w:sz="4" w:space="0" w:color="auto"/>
            </w:tcBorders>
            <w:shd w:val="clear" w:color="000000" w:fill="FFFFFF"/>
            <w:vAlign w:val="bottom"/>
            <w:hideMark/>
          </w:tcPr>
          <w:p w14:paraId="4E0A349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7890C01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64267C3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16 0 000 00000</w:t>
            </w:r>
          </w:p>
        </w:tc>
        <w:tc>
          <w:tcPr>
            <w:tcW w:w="266" w:type="pct"/>
            <w:tcBorders>
              <w:top w:val="nil"/>
              <w:left w:val="nil"/>
              <w:bottom w:val="single" w:sz="4" w:space="0" w:color="auto"/>
              <w:right w:val="single" w:sz="4" w:space="0" w:color="auto"/>
            </w:tcBorders>
            <w:shd w:val="clear" w:color="000000" w:fill="FFFFFF"/>
            <w:vAlign w:val="bottom"/>
            <w:hideMark/>
          </w:tcPr>
          <w:p w14:paraId="33780AA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F3D2C6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w:t>
            </w:r>
          </w:p>
        </w:tc>
        <w:tc>
          <w:tcPr>
            <w:tcW w:w="673" w:type="pct"/>
            <w:tcBorders>
              <w:top w:val="nil"/>
              <w:left w:val="nil"/>
              <w:bottom w:val="single" w:sz="4" w:space="0" w:color="auto"/>
              <w:right w:val="single" w:sz="4" w:space="0" w:color="auto"/>
            </w:tcBorders>
            <w:shd w:val="clear" w:color="000000" w:fill="FFFFFF"/>
            <w:vAlign w:val="bottom"/>
            <w:hideMark/>
          </w:tcPr>
          <w:p w14:paraId="08DDBB7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7D4FC98"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BF85F2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631</w:t>
            </w:r>
          </w:p>
        </w:tc>
        <w:tc>
          <w:tcPr>
            <w:tcW w:w="1914" w:type="pct"/>
            <w:tcBorders>
              <w:top w:val="nil"/>
              <w:left w:val="nil"/>
              <w:bottom w:val="single" w:sz="4" w:space="0" w:color="auto"/>
              <w:right w:val="single" w:sz="4" w:space="0" w:color="auto"/>
            </w:tcBorders>
            <w:shd w:val="clear" w:color="000000" w:fill="FFFFFF"/>
            <w:vAlign w:val="bottom"/>
            <w:hideMark/>
          </w:tcPr>
          <w:p w14:paraId="626785D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автономным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3886F3D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2C45F57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12E6DF6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16 0 000 00000</w:t>
            </w:r>
          </w:p>
        </w:tc>
        <w:tc>
          <w:tcPr>
            <w:tcW w:w="266" w:type="pct"/>
            <w:tcBorders>
              <w:top w:val="nil"/>
              <w:left w:val="nil"/>
              <w:bottom w:val="single" w:sz="4" w:space="0" w:color="auto"/>
              <w:right w:val="single" w:sz="4" w:space="0" w:color="auto"/>
            </w:tcBorders>
            <w:shd w:val="clear" w:color="000000" w:fill="FFFFFF"/>
            <w:vAlign w:val="bottom"/>
            <w:hideMark/>
          </w:tcPr>
          <w:p w14:paraId="3E1622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620</w:t>
            </w:r>
          </w:p>
        </w:tc>
        <w:tc>
          <w:tcPr>
            <w:tcW w:w="673" w:type="pct"/>
            <w:tcBorders>
              <w:top w:val="nil"/>
              <w:left w:val="nil"/>
              <w:bottom w:val="single" w:sz="4" w:space="0" w:color="auto"/>
              <w:right w:val="single" w:sz="4" w:space="0" w:color="auto"/>
            </w:tcBorders>
            <w:shd w:val="clear" w:color="000000" w:fill="FFFFFF"/>
            <w:vAlign w:val="bottom"/>
            <w:hideMark/>
          </w:tcPr>
          <w:p w14:paraId="72357FE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w:t>
            </w:r>
          </w:p>
        </w:tc>
        <w:tc>
          <w:tcPr>
            <w:tcW w:w="673" w:type="pct"/>
            <w:tcBorders>
              <w:top w:val="nil"/>
              <w:left w:val="nil"/>
              <w:bottom w:val="single" w:sz="4" w:space="0" w:color="auto"/>
              <w:right w:val="single" w:sz="4" w:space="0" w:color="auto"/>
            </w:tcBorders>
            <w:shd w:val="clear" w:color="000000" w:fill="FFFFFF"/>
            <w:vAlign w:val="bottom"/>
            <w:hideMark/>
          </w:tcPr>
          <w:p w14:paraId="0978BC1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591FBFD"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0EB5A8A" w14:textId="77777777" w:rsidR="002A475A" w:rsidRPr="002A475A" w:rsidRDefault="002A475A" w:rsidP="002A475A">
            <w:pPr>
              <w:spacing w:after="0" w:line="240" w:lineRule="auto"/>
              <w:jc w:val="center"/>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1FFD3BC6" w14:textId="77777777" w:rsidR="002A475A" w:rsidRPr="002A475A" w:rsidRDefault="002A475A" w:rsidP="002A475A">
            <w:pPr>
              <w:spacing w:after="0" w:line="240" w:lineRule="auto"/>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noWrap/>
            <w:vAlign w:val="bottom"/>
            <w:hideMark/>
          </w:tcPr>
          <w:p w14:paraId="50EAD406"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14:paraId="5BD4D3C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38" w:type="pct"/>
            <w:tcBorders>
              <w:top w:val="nil"/>
              <w:left w:val="nil"/>
              <w:bottom w:val="single" w:sz="4" w:space="0" w:color="auto"/>
              <w:right w:val="single" w:sz="4" w:space="0" w:color="auto"/>
            </w:tcBorders>
            <w:shd w:val="clear" w:color="000000" w:fill="FFFFFF"/>
            <w:noWrap/>
            <w:vAlign w:val="bottom"/>
            <w:hideMark/>
          </w:tcPr>
          <w:p w14:paraId="0ECC6A5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noWrap/>
            <w:vAlign w:val="bottom"/>
            <w:hideMark/>
          </w:tcPr>
          <w:p w14:paraId="531802D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5B31C247"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107 824</w:t>
            </w:r>
          </w:p>
        </w:tc>
        <w:tc>
          <w:tcPr>
            <w:tcW w:w="673" w:type="pct"/>
            <w:tcBorders>
              <w:top w:val="nil"/>
              <w:left w:val="nil"/>
              <w:bottom w:val="single" w:sz="4" w:space="0" w:color="auto"/>
              <w:right w:val="single" w:sz="4" w:space="0" w:color="auto"/>
            </w:tcBorders>
            <w:shd w:val="clear" w:color="000000" w:fill="FFFFFF"/>
            <w:noWrap/>
            <w:vAlign w:val="bottom"/>
            <w:hideMark/>
          </w:tcPr>
          <w:p w14:paraId="1EF70545"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1 401</w:t>
            </w:r>
          </w:p>
        </w:tc>
      </w:tr>
      <w:tr w:rsidR="002A475A" w:rsidRPr="002A475A" w14:paraId="00B603AE"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C7CDD2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6D3DA6A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0" w:type="pct"/>
            <w:tcBorders>
              <w:top w:val="nil"/>
              <w:left w:val="nil"/>
              <w:bottom w:val="single" w:sz="4" w:space="0" w:color="auto"/>
              <w:right w:val="single" w:sz="4" w:space="0" w:color="auto"/>
            </w:tcBorders>
            <w:shd w:val="clear" w:color="000000" w:fill="FFFFFF"/>
            <w:vAlign w:val="bottom"/>
            <w:hideMark/>
          </w:tcPr>
          <w:p w14:paraId="712FC51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50A9BF0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1B12532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290BB57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13D4A9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11 061</w:t>
            </w:r>
          </w:p>
        </w:tc>
        <w:tc>
          <w:tcPr>
            <w:tcW w:w="673" w:type="pct"/>
            <w:tcBorders>
              <w:top w:val="nil"/>
              <w:left w:val="nil"/>
              <w:bottom w:val="single" w:sz="4" w:space="0" w:color="auto"/>
              <w:right w:val="single" w:sz="4" w:space="0" w:color="auto"/>
            </w:tcBorders>
            <w:shd w:val="clear" w:color="000000" w:fill="FFFFFF"/>
            <w:vAlign w:val="bottom"/>
            <w:hideMark/>
          </w:tcPr>
          <w:p w14:paraId="6763F4D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160</w:t>
            </w:r>
          </w:p>
        </w:tc>
      </w:tr>
      <w:tr w:rsidR="002A475A" w:rsidRPr="002A475A" w14:paraId="6CD740F3"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1B7D69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64AF66E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380B4B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46C18F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6207789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18 0 00 00000</w:t>
            </w:r>
          </w:p>
        </w:tc>
        <w:tc>
          <w:tcPr>
            <w:tcW w:w="266" w:type="pct"/>
            <w:tcBorders>
              <w:top w:val="nil"/>
              <w:left w:val="nil"/>
              <w:bottom w:val="single" w:sz="4" w:space="0" w:color="auto"/>
              <w:right w:val="single" w:sz="4" w:space="0" w:color="auto"/>
            </w:tcBorders>
            <w:shd w:val="clear" w:color="000000" w:fill="FFFFFF"/>
            <w:vAlign w:val="bottom"/>
            <w:hideMark/>
          </w:tcPr>
          <w:p w14:paraId="53AA8BD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0C4173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11 061</w:t>
            </w:r>
          </w:p>
        </w:tc>
        <w:tc>
          <w:tcPr>
            <w:tcW w:w="673" w:type="pct"/>
            <w:tcBorders>
              <w:top w:val="nil"/>
              <w:left w:val="nil"/>
              <w:bottom w:val="single" w:sz="4" w:space="0" w:color="auto"/>
              <w:right w:val="single" w:sz="4" w:space="0" w:color="auto"/>
            </w:tcBorders>
            <w:shd w:val="clear" w:color="000000" w:fill="FFFFFF"/>
            <w:vAlign w:val="bottom"/>
            <w:hideMark/>
          </w:tcPr>
          <w:p w14:paraId="0DBB7DD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160</w:t>
            </w:r>
          </w:p>
        </w:tc>
      </w:tr>
      <w:tr w:rsidR="002A475A" w:rsidRPr="002A475A" w14:paraId="3EFF88EF"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8E38BB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6C72978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Подпрограмма "Организация планирования и исполнения консолидированного бюджета м.р. Сергиевский" </w:t>
            </w:r>
          </w:p>
        </w:tc>
        <w:tc>
          <w:tcPr>
            <w:tcW w:w="210" w:type="pct"/>
            <w:tcBorders>
              <w:top w:val="nil"/>
              <w:left w:val="nil"/>
              <w:bottom w:val="single" w:sz="4" w:space="0" w:color="auto"/>
              <w:right w:val="single" w:sz="4" w:space="0" w:color="auto"/>
            </w:tcBorders>
            <w:shd w:val="clear" w:color="000000" w:fill="FFFFFF"/>
            <w:vAlign w:val="bottom"/>
            <w:hideMark/>
          </w:tcPr>
          <w:p w14:paraId="032B356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BABE4D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7C75F53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18 3 00 00000</w:t>
            </w:r>
          </w:p>
        </w:tc>
        <w:tc>
          <w:tcPr>
            <w:tcW w:w="266" w:type="pct"/>
            <w:tcBorders>
              <w:top w:val="nil"/>
              <w:left w:val="nil"/>
              <w:bottom w:val="single" w:sz="4" w:space="0" w:color="auto"/>
              <w:right w:val="single" w:sz="4" w:space="0" w:color="auto"/>
            </w:tcBorders>
            <w:shd w:val="clear" w:color="000000" w:fill="FFFFFF"/>
            <w:vAlign w:val="bottom"/>
            <w:hideMark/>
          </w:tcPr>
          <w:p w14:paraId="544C9D1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A34377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11 061</w:t>
            </w:r>
          </w:p>
        </w:tc>
        <w:tc>
          <w:tcPr>
            <w:tcW w:w="673" w:type="pct"/>
            <w:tcBorders>
              <w:top w:val="nil"/>
              <w:left w:val="nil"/>
              <w:bottom w:val="single" w:sz="4" w:space="0" w:color="auto"/>
              <w:right w:val="single" w:sz="4" w:space="0" w:color="auto"/>
            </w:tcBorders>
            <w:shd w:val="clear" w:color="000000" w:fill="FFFFFF"/>
            <w:vAlign w:val="bottom"/>
            <w:hideMark/>
          </w:tcPr>
          <w:p w14:paraId="60412A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160</w:t>
            </w:r>
          </w:p>
        </w:tc>
      </w:tr>
      <w:tr w:rsidR="002A475A" w:rsidRPr="002A475A" w14:paraId="074D0067"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C3519E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4C30A8E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10" w:type="pct"/>
            <w:tcBorders>
              <w:top w:val="nil"/>
              <w:left w:val="nil"/>
              <w:bottom w:val="single" w:sz="4" w:space="0" w:color="auto"/>
              <w:right w:val="single" w:sz="4" w:space="0" w:color="auto"/>
            </w:tcBorders>
            <w:shd w:val="clear" w:color="000000" w:fill="FFFFFF"/>
            <w:vAlign w:val="bottom"/>
            <w:hideMark/>
          </w:tcPr>
          <w:p w14:paraId="01CBD5D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03D6AC7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5DA2F62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18 3 00 00000</w:t>
            </w:r>
          </w:p>
        </w:tc>
        <w:tc>
          <w:tcPr>
            <w:tcW w:w="266" w:type="pct"/>
            <w:tcBorders>
              <w:top w:val="nil"/>
              <w:left w:val="nil"/>
              <w:bottom w:val="single" w:sz="4" w:space="0" w:color="auto"/>
              <w:right w:val="single" w:sz="4" w:space="0" w:color="auto"/>
            </w:tcBorders>
            <w:shd w:val="clear" w:color="000000" w:fill="FFFFFF"/>
            <w:vAlign w:val="bottom"/>
            <w:hideMark/>
          </w:tcPr>
          <w:p w14:paraId="4FCAD58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120</w:t>
            </w:r>
          </w:p>
        </w:tc>
        <w:tc>
          <w:tcPr>
            <w:tcW w:w="673" w:type="pct"/>
            <w:tcBorders>
              <w:top w:val="nil"/>
              <w:left w:val="nil"/>
              <w:bottom w:val="single" w:sz="4" w:space="0" w:color="auto"/>
              <w:right w:val="single" w:sz="4" w:space="0" w:color="auto"/>
            </w:tcBorders>
            <w:shd w:val="clear" w:color="000000" w:fill="FFFFFF"/>
            <w:vAlign w:val="bottom"/>
            <w:hideMark/>
          </w:tcPr>
          <w:p w14:paraId="336DBD7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10 978</w:t>
            </w:r>
          </w:p>
        </w:tc>
        <w:tc>
          <w:tcPr>
            <w:tcW w:w="673" w:type="pct"/>
            <w:tcBorders>
              <w:top w:val="nil"/>
              <w:left w:val="nil"/>
              <w:bottom w:val="single" w:sz="4" w:space="0" w:color="auto"/>
              <w:right w:val="single" w:sz="4" w:space="0" w:color="auto"/>
            </w:tcBorders>
            <w:shd w:val="clear" w:color="000000" w:fill="FFFFFF"/>
            <w:noWrap/>
            <w:vAlign w:val="bottom"/>
            <w:hideMark/>
          </w:tcPr>
          <w:p w14:paraId="140B0F0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160</w:t>
            </w:r>
          </w:p>
        </w:tc>
      </w:tr>
      <w:tr w:rsidR="002A475A" w:rsidRPr="002A475A" w14:paraId="7EF98937"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015160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33FA131C"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1BBBDE7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1152EF3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35AF3B3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18 3 00 00000</w:t>
            </w:r>
          </w:p>
        </w:tc>
        <w:tc>
          <w:tcPr>
            <w:tcW w:w="266" w:type="pct"/>
            <w:tcBorders>
              <w:top w:val="nil"/>
              <w:left w:val="nil"/>
              <w:bottom w:val="single" w:sz="4" w:space="0" w:color="auto"/>
              <w:right w:val="single" w:sz="4" w:space="0" w:color="auto"/>
            </w:tcBorders>
            <w:shd w:val="clear" w:color="000000" w:fill="FFFFFF"/>
            <w:vAlign w:val="bottom"/>
            <w:hideMark/>
          </w:tcPr>
          <w:p w14:paraId="1E7E7B1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7545660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83</w:t>
            </w:r>
          </w:p>
        </w:tc>
        <w:tc>
          <w:tcPr>
            <w:tcW w:w="673" w:type="pct"/>
            <w:tcBorders>
              <w:top w:val="nil"/>
              <w:left w:val="nil"/>
              <w:bottom w:val="single" w:sz="4" w:space="0" w:color="auto"/>
              <w:right w:val="single" w:sz="4" w:space="0" w:color="auto"/>
            </w:tcBorders>
            <w:shd w:val="clear" w:color="000000" w:fill="FFFFFF"/>
            <w:noWrap/>
            <w:vAlign w:val="bottom"/>
            <w:hideMark/>
          </w:tcPr>
          <w:p w14:paraId="026886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D818414"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611F4B9"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39E643C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Уплата налогов, сборов и иных платежей</w:t>
            </w:r>
          </w:p>
        </w:tc>
        <w:tc>
          <w:tcPr>
            <w:tcW w:w="210" w:type="pct"/>
            <w:tcBorders>
              <w:top w:val="nil"/>
              <w:left w:val="nil"/>
              <w:bottom w:val="single" w:sz="4" w:space="0" w:color="auto"/>
              <w:right w:val="single" w:sz="4" w:space="0" w:color="auto"/>
            </w:tcBorders>
            <w:shd w:val="clear" w:color="000000" w:fill="FFFFFF"/>
            <w:vAlign w:val="bottom"/>
            <w:hideMark/>
          </w:tcPr>
          <w:p w14:paraId="51C3430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4AEFF2B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06</w:t>
            </w:r>
          </w:p>
        </w:tc>
        <w:tc>
          <w:tcPr>
            <w:tcW w:w="638" w:type="pct"/>
            <w:tcBorders>
              <w:top w:val="nil"/>
              <w:left w:val="nil"/>
              <w:bottom w:val="single" w:sz="4" w:space="0" w:color="auto"/>
              <w:right w:val="single" w:sz="4" w:space="0" w:color="auto"/>
            </w:tcBorders>
            <w:shd w:val="clear" w:color="000000" w:fill="FFFFFF"/>
            <w:vAlign w:val="bottom"/>
            <w:hideMark/>
          </w:tcPr>
          <w:p w14:paraId="723EF1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18 3 00 00000</w:t>
            </w:r>
          </w:p>
        </w:tc>
        <w:tc>
          <w:tcPr>
            <w:tcW w:w="266" w:type="pct"/>
            <w:tcBorders>
              <w:top w:val="nil"/>
              <w:left w:val="nil"/>
              <w:bottom w:val="single" w:sz="4" w:space="0" w:color="auto"/>
              <w:right w:val="single" w:sz="4" w:space="0" w:color="auto"/>
            </w:tcBorders>
            <w:shd w:val="clear" w:color="000000" w:fill="FFFFFF"/>
            <w:vAlign w:val="bottom"/>
            <w:hideMark/>
          </w:tcPr>
          <w:p w14:paraId="73BC183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850</w:t>
            </w:r>
          </w:p>
        </w:tc>
        <w:tc>
          <w:tcPr>
            <w:tcW w:w="673" w:type="pct"/>
            <w:tcBorders>
              <w:top w:val="nil"/>
              <w:left w:val="nil"/>
              <w:bottom w:val="single" w:sz="4" w:space="0" w:color="auto"/>
              <w:right w:val="single" w:sz="4" w:space="0" w:color="auto"/>
            </w:tcBorders>
            <w:shd w:val="clear" w:color="000000" w:fill="FFFFFF"/>
            <w:vAlign w:val="bottom"/>
            <w:hideMark/>
          </w:tcPr>
          <w:p w14:paraId="11FA294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c>
          <w:tcPr>
            <w:tcW w:w="673" w:type="pct"/>
            <w:tcBorders>
              <w:top w:val="nil"/>
              <w:left w:val="nil"/>
              <w:bottom w:val="single" w:sz="4" w:space="0" w:color="auto"/>
              <w:right w:val="single" w:sz="4" w:space="0" w:color="auto"/>
            </w:tcBorders>
            <w:shd w:val="clear" w:color="000000" w:fill="FFFFFF"/>
            <w:noWrap/>
            <w:vAlign w:val="bottom"/>
            <w:hideMark/>
          </w:tcPr>
          <w:p w14:paraId="450EA29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AA47086"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CB4D6B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509D45E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Другие общегосударственные вопросы</w:t>
            </w:r>
          </w:p>
        </w:tc>
        <w:tc>
          <w:tcPr>
            <w:tcW w:w="210" w:type="pct"/>
            <w:tcBorders>
              <w:top w:val="nil"/>
              <w:left w:val="nil"/>
              <w:bottom w:val="single" w:sz="4" w:space="0" w:color="auto"/>
              <w:right w:val="single" w:sz="4" w:space="0" w:color="auto"/>
            </w:tcBorders>
            <w:shd w:val="clear" w:color="000000" w:fill="FFFFFF"/>
            <w:vAlign w:val="bottom"/>
            <w:hideMark/>
          </w:tcPr>
          <w:p w14:paraId="3C9078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0D5B6F1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noWrap/>
            <w:vAlign w:val="bottom"/>
            <w:hideMark/>
          </w:tcPr>
          <w:p w14:paraId="07C14DF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noWrap/>
            <w:vAlign w:val="bottom"/>
            <w:hideMark/>
          </w:tcPr>
          <w:p w14:paraId="1DD91F0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2D8813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38 141</w:t>
            </w:r>
          </w:p>
        </w:tc>
        <w:tc>
          <w:tcPr>
            <w:tcW w:w="673" w:type="pct"/>
            <w:tcBorders>
              <w:top w:val="nil"/>
              <w:left w:val="nil"/>
              <w:bottom w:val="single" w:sz="4" w:space="0" w:color="auto"/>
              <w:right w:val="single" w:sz="4" w:space="0" w:color="auto"/>
            </w:tcBorders>
            <w:shd w:val="clear" w:color="000000" w:fill="FFFFFF"/>
            <w:noWrap/>
            <w:vAlign w:val="bottom"/>
            <w:hideMark/>
          </w:tcPr>
          <w:p w14:paraId="5866CBC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A859F60"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17DBFB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20308CD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0198319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46B3D9C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7CB78D2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14 0 00 00000</w:t>
            </w:r>
          </w:p>
        </w:tc>
        <w:tc>
          <w:tcPr>
            <w:tcW w:w="266" w:type="pct"/>
            <w:tcBorders>
              <w:top w:val="nil"/>
              <w:left w:val="nil"/>
              <w:bottom w:val="single" w:sz="4" w:space="0" w:color="auto"/>
              <w:right w:val="single" w:sz="4" w:space="0" w:color="auto"/>
            </w:tcBorders>
            <w:shd w:val="clear" w:color="000000" w:fill="FFFFFF"/>
            <w:vAlign w:val="bottom"/>
            <w:hideMark/>
          </w:tcPr>
          <w:p w14:paraId="28AEE3E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86969A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37 617</w:t>
            </w:r>
          </w:p>
        </w:tc>
        <w:tc>
          <w:tcPr>
            <w:tcW w:w="673" w:type="pct"/>
            <w:tcBorders>
              <w:top w:val="nil"/>
              <w:left w:val="nil"/>
              <w:bottom w:val="single" w:sz="4" w:space="0" w:color="auto"/>
              <w:right w:val="single" w:sz="4" w:space="0" w:color="auto"/>
            </w:tcBorders>
            <w:shd w:val="clear" w:color="000000" w:fill="FFFFFF"/>
            <w:vAlign w:val="bottom"/>
            <w:hideMark/>
          </w:tcPr>
          <w:p w14:paraId="5F083FD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4124423"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3400D4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5B4A29B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47304CC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22FDE6E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018EF9E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14 0 00 00000</w:t>
            </w:r>
          </w:p>
        </w:tc>
        <w:tc>
          <w:tcPr>
            <w:tcW w:w="266" w:type="pct"/>
            <w:tcBorders>
              <w:top w:val="nil"/>
              <w:left w:val="nil"/>
              <w:bottom w:val="single" w:sz="4" w:space="0" w:color="auto"/>
              <w:right w:val="single" w:sz="4" w:space="0" w:color="auto"/>
            </w:tcBorders>
            <w:shd w:val="clear" w:color="000000" w:fill="FFFFFF"/>
            <w:vAlign w:val="bottom"/>
            <w:hideMark/>
          </w:tcPr>
          <w:p w14:paraId="6515637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00968D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37 617</w:t>
            </w:r>
          </w:p>
        </w:tc>
        <w:tc>
          <w:tcPr>
            <w:tcW w:w="673" w:type="pct"/>
            <w:tcBorders>
              <w:top w:val="nil"/>
              <w:left w:val="nil"/>
              <w:bottom w:val="single" w:sz="4" w:space="0" w:color="auto"/>
              <w:right w:val="single" w:sz="4" w:space="0" w:color="auto"/>
            </w:tcBorders>
            <w:shd w:val="clear" w:color="000000" w:fill="FFFFFF"/>
            <w:vAlign w:val="bottom"/>
            <w:hideMark/>
          </w:tcPr>
          <w:p w14:paraId="2AAEEEF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5E1E892"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BCCBFDB"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18E8FB2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210" w:type="pct"/>
            <w:tcBorders>
              <w:top w:val="nil"/>
              <w:left w:val="nil"/>
              <w:bottom w:val="single" w:sz="4" w:space="0" w:color="auto"/>
              <w:right w:val="single" w:sz="4" w:space="0" w:color="auto"/>
            </w:tcBorders>
            <w:shd w:val="clear" w:color="000000" w:fill="FFFFFF"/>
            <w:vAlign w:val="bottom"/>
            <w:hideMark/>
          </w:tcPr>
          <w:p w14:paraId="3CF8E1E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32FF100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7E15D79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26FDBFC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6FB25CF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524</w:t>
            </w:r>
          </w:p>
        </w:tc>
        <w:tc>
          <w:tcPr>
            <w:tcW w:w="673" w:type="pct"/>
            <w:tcBorders>
              <w:top w:val="nil"/>
              <w:left w:val="nil"/>
              <w:bottom w:val="single" w:sz="4" w:space="0" w:color="auto"/>
              <w:right w:val="single" w:sz="4" w:space="0" w:color="auto"/>
            </w:tcBorders>
            <w:shd w:val="clear" w:color="000000" w:fill="FFFFFF"/>
            <w:vAlign w:val="bottom"/>
            <w:hideMark/>
          </w:tcPr>
          <w:p w14:paraId="28A4D0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D058CCD" w14:textId="77777777" w:rsidTr="002A475A">
        <w:trPr>
          <w:trHeight w:val="7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6A4151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lastRenderedPageBreak/>
              <w:t>931</w:t>
            </w:r>
          </w:p>
        </w:tc>
        <w:tc>
          <w:tcPr>
            <w:tcW w:w="1914" w:type="pct"/>
            <w:tcBorders>
              <w:top w:val="nil"/>
              <w:left w:val="nil"/>
              <w:bottom w:val="single" w:sz="4" w:space="0" w:color="auto"/>
              <w:right w:val="single" w:sz="4" w:space="0" w:color="auto"/>
            </w:tcBorders>
            <w:shd w:val="clear" w:color="000000" w:fill="FFFFFF"/>
            <w:vAlign w:val="bottom"/>
            <w:hideMark/>
          </w:tcPr>
          <w:p w14:paraId="6FC9C3F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2A706FF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189" w:type="pct"/>
            <w:tcBorders>
              <w:top w:val="nil"/>
              <w:left w:val="nil"/>
              <w:bottom w:val="single" w:sz="4" w:space="0" w:color="auto"/>
              <w:right w:val="single" w:sz="4" w:space="0" w:color="auto"/>
            </w:tcBorders>
            <w:shd w:val="clear" w:color="000000" w:fill="FFFFFF"/>
            <w:vAlign w:val="bottom"/>
            <w:hideMark/>
          </w:tcPr>
          <w:p w14:paraId="368433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638" w:type="pct"/>
            <w:tcBorders>
              <w:top w:val="nil"/>
              <w:left w:val="nil"/>
              <w:bottom w:val="single" w:sz="4" w:space="0" w:color="auto"/>
              <w:right w:val="single" w:sz="4" w:space="0" w:color="auto"/>
            </w:tcBorders>
            <w:shd w:val="clear" w:color="000000" w:fill="FFFFFF"/>
            <w:vAlign w:val="bottom"/>
            <w:hideMark/>
          </w:tcPr>
          <w:p w14:paraId="08AF9E0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15 0 00 00000</w:t>
            </w:r>
          </w:p>
        </w:tc>
        <w:tc>
          <w:tcPr>
            <w:tcW w:w="266" w:type="pct"/>
            <w:tcBorders>
              <w:top w:val="nil"/>
              <w:left w:val="nil"/>
              <w:bottom w:val="single" w:sz="4" w:space="0" w:color="auto"/>
              <w:right w:val="single" w:sz="4" w:space="0" w:color="auto"/>
            </w:tcBorders>
            <w:shd w:val="clear" w:color="000000" w:fill="FFFFFF"/>
            <w:vAlign w:val="bottom"/>
            <w:hideMark/>
          </w:tcPr>
          <w:p w14:paraId="544F5D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03C585C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524</w:t>
            </w:r>
          </w:p>
        </w:tc>
        <w:tc>
          <w:tcPr>
            <w:tcW w:w="673" w:type="pct"/>
            <w:tcBorders>
              <w:top w:val="nil"/>
              <w:left w:val="nil"/>
              <w:bottom w:val="single" w:sz="4" w:space="0" w:color="auto"/>
              <w:right w:val="single" w:sz="4" w:space="0" w:color="auto"/>
            </w:tcBorders>
            <w:shd w:val="clear" w:color="000000" w:fill="FFFFFF"/>
            <w:vAlign w:val="bottom"/>
            <w:hideMark/>
          </w:tcPr>
          <w:p w14:paraId="4BA8FD2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5AA96BF"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8F76C10"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56F9889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0" w:type="pct"/>
            <w:tcBorders>
              <w:top w:val="nil"/>
              <w:left w:val="nil"/>
              <w:bottom w:val="single" w:sz="4" w:space="0" w:color="auto"/>
              <w:right w:val="single" w:sz="4" w:space="0" w:color="auto"/>
            </w:tcBorders>
            <w:shd w:val="clear" w:color="000000" w:fill="FFFFFF"/>
            <w:vAlign w:val="bottom"/>
            <w:hideMark/>
          </w:tcPr>
          <w:p w14:paraId="3DFAD0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5A2F7D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6ADE50F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6DD3FDD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8BF496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21</w:t>
            </w:r>
          </w:p>
        </w:tc>
        <w:tc>
          <w:tcPr>
            <w:tcW w:w="673" w:type="pct"/>
            <w:tcBorders>
              <w:top w:val="nil"/>
              <w:left w:val="nil"/>
              <w:bottom w:val="single" w:sz="4" w:space="0" w:color="auto"/>
              <w:right w:val="single" w:sz="4" w:space="0" w:color="auto"/>
            </w:tcBorders>
            <w:shd w:val="clear" w:color="000000" w:fill="FFFFFF"/>
            <w:vAlign w:val="bottom"/>
            <w:hideMark/>
          </w:tcPr>
          <w:p w14:paraId="5D70A65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7CA0C2C"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C66053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30E3C58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210" w:type="pct"/>
            <w:tcBorders>
              <w:top w:val="nil"/>
              <w:left w:val="nil"/>
              <w:bottom w:val="single" w:sz="4" w:space="0" w:color="auto"/>
              <w:right w:val="single" w:sz="4" w:space="0" w:color="auto"/>
            </w:tcBorders>
            <w:shd w:val="clear" w:color="000000" w:fill="FFFFFF"/>
            <w:vAlign w:val="bottom"/>
            <w:hideMark/>
          </w:tcPr>
          <w:p w14:paraId="2D1ED4F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12DCF5A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41C8CD0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22 0 00 00000</w:t>
            </w:r>
          </w:p>
        </w:tc>
        <w:tc>
          <w:tcPr>
            <w:tcW w:w="266" w:type="pct"/>
            <w:tcBorders>
              <w:top w:val="nil"/>
              <w:left w:val="nil"/>
              <w:bottom w:val="single" w:sz="4" w:space="0" w:color="auto"/>
              <w:right w:val="single" w:sz="4" w:space="0" w:color="auto"/>
            </w:tcBorders>
            <w:shd w:val="clear" w:color="000000" w:fill="FFFFFF"/>
            <w:vAlign w:val="bottom"/>
            <w:hideMark/>
          </w:tcPr>
          <w:p w14:paraId="4F6F4D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BF1A9C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21</w:t>
            </w:r>
          </w:p>
        </w:tc>
        <w:tc>
          <w:tcPr>
            <w:tcW w:w="673" w:type="pct"/>
            <w:tcBorders>
              <w:top w:val="nil"/>
              <w:left w:val="nil"/>
              <w:bottom w:val="single" w:sz="4" w:space="0" w:color="auto"/>
              <w:right w:val="single" w:sz="4" w:space="0" w:color="auto"/>
            </w:tcBorders>
            <w:shd w:val="clear" w:color="000000" w:fill="FFFFFF"/>
            <w:vAlign w:val="bottom"/>
            <w:hideMark/>
          </w:tcPr>
          <w:p w14:paraId="010BABC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3DB3A1D"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D41B8C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3D5A3921"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0" w:type="pct"/>
            <w:tcBorders>
              <w:top w:val="nil"/>
              <w:left w:val="nil"/>
              <w:bottom w:val="single" w:sz="4" w:space="0" w:color="auto"/>
              <w:right w:val="single" w:sz="4" w:space="0" w:color="auto"/>
            </w:tcBorders>
            <w:shd w:val="clear" w:color="000000" w:fill="FFFFFF"/>
            <w:vAlign w:val="bottom"/>
            <w:hideMark/>
          </w:tcPr>
          <w:p w14:paraId="494E7F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637D590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5ACCC54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22 0 00 00000</w:t>
            </w:r>
          </w:p>
        </w:tc>
        <w:tc>
          <w:tcPr>
            <w:tcW w:w="266" w:type="pct"/>
            <w:tcBorders>
              <w:top w:val="nil"/>
              <w:left w:val="nil"/>
              <w:bottom w:val="single" w:sz="4" w:space="0" w:color="auto"/>
              <w:right w:val="single" w:sz="4" w:space="0" w:color="auto"/>
            </w:tcBorders>
            <w:shd w:val="clear" w:color="000000" w:fill="FFFFFF"/>
            <w:vAlign w:val="bottom"/>
            <w:hideMark/>
          </w:tcPr>
          <w:p w14:paraId="7CB9BC1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240</w:t>
            </w:r>
          </w:p>
        </w:tc>
        <w:tc>
          <w:tcPr>
            <w:tcW w:w="673" w:type="pct"/>
            <w:tcBorders>
              <w:top w:val="nil"/>
              <w:left w:val="nil"/>
              <w:bottom w:val="single" w:sz="4" w:space="0" w:color="auto"/>
              <w:right w:val="single" w:sz="4" w:space="0" w:color="auto"/>
            </w:tcBorders>
            <w:shd w:val="clear" w:color="000000" w:fill="FFFFFF"/>
            <w:vAlign w:val="bottom"/>
            <w:hideMark/>
          </w:tcPr>
          <w:p w14:paraId="7C71A3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w:t>
            </w:r>
          </w:p>
        </w:tc>
        <w:tc>
          <w:tcPr>
            <w:tcW w:w="673" w:type="pct"/>
            <w:tcBorders>
              <w:top w:val="nil"/>
              <w:left w:val="nil"/>
              <w:bottom w:val="single" w:sz="4" w:space="0" w:color="auto"/>
              <w:right w:val="single" w:sz="4" w:space="0" w:color="auto"/>
            </w:tcBorders>
            <w:shd w:val="clear" w:color="000000" w:fill="FFFFFF"/>
            <w:vAlign w:val="bottom"/>
            <w:hideMark/>
          </w:tcPr>
          <w:p w14:paraId="2E8C350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684BCB90"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C514BF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75DB3B7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Субсидии бюджетным учреждениям</w:t>
            </w:r>
          </w:p>
        </w:tc>
        <w:tc>
          <w:tcPr>
            <w:tcW w:w="210" w:type="pct"/>
            <w:tcBorders>
              <w:top w:val="nil"/>
              <w:left w:val="nil"/>
              <w:bottom w:val="single" w:sz="4" w:space="0" w:color="auto"/>
              <w:right w:val="single" w:sz="4" w:space="0" w:color="auto"/>
            </w:tcBorders>
            <w:shd w:val="clear" w:color="000000" w:fill="FFFFFF"/>
            <w:vAlign w:val="bottom"/>
            <w:hideMark/>
          </w:tcPr>
          <w:p w14:paraId="7685E3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03</w:t>
            </w:r>
          </w:p>
        </w:tc>
        <w:tc>
          <w:tcPr>
            <w:tcW w:w="189" w:type="pct"/>
            <w:tcBorders>
              <w:top w:val="nil"/>
              <w:left w:val="nil"/>
              <w:bottom w:val="single" w:sz="4" w:space="0" w:color="auto"/>
              <w:right w:val="single" w:sz="4" w:space="0" w:color="auto"/>
            </w:tcBorders>
            <w:shd w:val="clear" w:color="000000" w:fill="FFFFFF"/>
            <w:vAlign w:val="bottom"/>
            <w:hideMark/>
          </w:tcPr>
          <w:p w14:paraId="096A361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09</w:t>
            </w:r>
          </w:p>
        </w:tc>
        <w:tc>
          <w:tcPr>
            <w:tcW w:w="638" w:type="pct"/>
            <w:tcBorders>
              <w:top w:val="nil"/>
              <w:left w:val="nil"/>
              <w:bottom w:val="single" w:sz="4" w:space="0" w:color="auto"/>
              <w:right w:val="single" w:sz="4" w:space="0" w:color="auto"/>
            </w:tcBorders>
            <w:shd w:val="clear" w:color="000000" w:fill="FFFFFF"/>
            <w:vAlign w:val="bottom"/>
            <w:hideMark/>
          </w:tcPr>
          <w:p w14:paraId="4AAA792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22 0 00 00000</w:t>
            </w:r>
          </w:p>
        </w:tc>
        <w:tc>
          <w:tcPr>
            <w:tcW w:w="266" w:type="pct"/>
            <w:tcBorders>
              <w:top w:val="nil"/>
              <w:left w:val="nil"/>
              <w:bottom w:val="single" w:sz="4" w:space="0" w:color="auto"/>
              <w:right w:val="single" w:sz="4" w:space="0" w:color="auto"/>
            </w:tcBorders>
            <w:shd w:val="clear" w:color="000000" w:fill="FFFFFF"/>
            <w:vAlign w:val="bottom"/>
            <w:hideMark/>
          </w:tcPr>
          <w:p w14:paraId="08F6DB1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610</w:t>
            </w:r>
          </w:p>
        </w:tc>
        <w:tc>
          <w:tcPr>
            <w:tcW w:w="673" w:type="pct"/>
            <w:tcBorders>
              <w:top w:val="nil"/>
              <w:left w:val="nil"/>
              <w:bottom w:val="single" w:sz="4" w:space="0" w:color="auto"/>
              <w:right w:val="single" w:sz="4" w:space="0" w:color="auto"/>
            </w:tcBorders>
            <w:shd w:val="clear" w:color="000000" w:fill="FFFFFF"/>
            <w:vAlign w:val="bottom"/>
            <w:hideMark/>
          </w:tcPr>
          <w:p w14:paraId="013F8F8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w:t>
            </w:r>
          </w:p>
        </w:tc>
        <w:tc>
          <w:tcPr>
            <w:tcW w:w="673" w:type="pct"/>
            <w:tcBorders>
              <w:top w:val="nil"/>
              <w:left w:val="nil"/>
              <w:bottom w:val="single" w:sz="4" w:space="0" w:color="auto"/>
              <w:right w:val="single" w:sz="4" w:space="0" w:color="auto"/>
            </w:tcBorders>
            <w:shd w:val="clear" w:color="000000" w:fill="FFFFFF"/>
            <w:vAlign w:val="bottom"/>
            <w:hideMark/>
          </w:tcPr>
          <w:p w14:paraId="7E71A17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2022E7CD"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ECD326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611339C9"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Пенсионное обеспечение</w:t>
            </w:r>
          </w:p>
        </w:tc>
        <w:tc>
          <w:tcPr>
            <w:tcW w:w="210" w:type="pct"/>
            <w:tcBorders>
              <w:top w:val="nil"/>
              <w:left w:val="nil"/>
              <w:bottom w:val="single" w:sz="4" w:space="0" w:color="auto"/>
              <w:right w:val="single" w:sz="4" w:space="0" w:color="auto"/>
            </w:tcBorders>
            <w:shd w:val="clear" w:color="000000" w:fill="FFFFFF"/>
            <w:vAlign w:val="bottom"/>
            <w:hideMark/>
          </w:tcPr>
          <w:p w14:paraId="399CBFD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4D78838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235BC05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11EFB19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37BABD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4 057</w:t>
            </w:r>
          </w:p>
        </w:tc>
        <w:tc>
          <w:tcPr>
            <w:tcW w:w="673" w:type="pct"/>
            <w:tcBorders>
              <w:top w:val="nil"/>
              <w:left w:val="nil"/>
              <w:bottom w:val="single" w:sz="4" w:space="0" w:color="auto"/>
              <w:right w:val="single" w:sz="4" w:space="0" w:color="auto"/>
            </w:tcBorders>
            <w:shd w:val="clear" w:color="000000" w:fill="FFFFFF"/>
            <w:vAlign w:val="bottom"/>
            <w:hideMark/>
          </w:tcPr>
          <w:p w14:paraId="2A7D333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0C7D98A0"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62371F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48D92B4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210" w:type="pct"/>
            <w:tcBorders>
              <w:top w:val="nil"/>
              <w:left w:val="nil"/>
              <w:bottom w:val="single" w:sz="4" w:space="0" w:color="auto"/>
              <w:right w:val="single" w:sz="4" w:space="0" w:color="auto"/>
            </w:tcBorders>
            <w:shd w:val="clear" w:color="000000" w:fill="FFFFFF"/>
            <w:vAlign w:val="bottom"/>
            <w:hideMark/>
          </w:tcPr>
          <w:p w14:paraId="4E5D8B4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75B4BF6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32202E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99 0 00 00000</w:t>
            </w:r>
          </w:p>
        </w:tc>
        <w:tc>
          <w:tcPr>
            <w:tcW w:w="266" w:type="pct"/>
            <w:tcBorders>
              <w:top w:val="nil"/>
              <w:left w:val="nil"/>
              <w:bottom w:val="single" w:sz="4" w:space="0" w:color="auto"/>
              <w:right w:val="single" w:sz="4" w:space="0" w:color="auto"/>
            </w:tcBorders>
            <w:shd w:val="clear" w:color="000000" w:fill="FFFFFF"/>
            <w:vAlign w:val="bottom"/>
            <w:hideMark/>
          </w:tcPr>
          <w:p w14:paraId="1798917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311A4F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4 057</w:t>
            </w:r>
          </w:p>
        </w:tc>
        <w:tc>
          <w:tcPr>
            <w:tcW w:w="673" w:type="pct"/>
            <w:tcBorders>
              <w:top w:val="nil"/>
              <w:left w:val="nil"/>
              <w:bottom w:val="single" w:sz="4" w:space="0" w:color="auto"/>
              <w:right w:val="single" w:sz="4" w:space="0" w:color="auto"/>
            </w:tcBorders>
            <w:shd w:val="clear" w:color="000000" w:fill="FFFFFF"/>
            <w:vAlign w:val="bottom"/>
            <w:hideMark/>
          </w:tcPr>
          <w:p w14:paraId="66F2D26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BB6A9A7"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954ED3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5A1E496D"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Публичные нормативные социальные выплаты гражданам</w:t>
            </w:r>
          </w:p>
        </w:tc>
        <w:tc>
          <w:tcPr>
            <w:tcW w:w="210" w:type="pct"/>
            <w:tcBorders>
              <w:top w:val="nil"/>
              <w:left w:val="nil"/>
              <w:bottom w:val="single" w:sz="4" w:space="0" w:color="auto"/>
              <w:right w:val="single" w:sz="4" w:space="0" w:color="auto"/>
            </w:tcBorders>
            <w:shd w:val="clear" w:color="000000" w:fill="FFFFFF"/>
            <w:vAlign w:val="bottom"/>
            <w:hideMark/>
          </w:tcPr>
          <w:p w14:paraId="56F3B5A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10</w:t>
            </w:r>
          </w:p>
        </w:tc>
        <w:tc>
          <w:tcPr>
            <w:tcW w:w="189" w:type="pct"/>
            <w:tcBorders>
              <w:top w:val="nil"/>
              <w:left w:val="nil"/>
              <w:bottom w:val="single" w:sz="4" w:space="0" w:color="auto"/>
              <w:right w:val="single" w:sz="4" w:space="0" w:color="auto"/>
            </w:tcBorders>
            <w:shd w:val="clear" w:color="000000" w:fill="FFFFFF"/>
            <w:vAlign w:val="bottom"/>
            <w:hideMark/>
          </w:tcPr>
          <w:p w14:paraId="5E8BFC4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3B5A871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99 0 00 00000</w:t>
            </w:r>
          </w:p>
        </w:tc>
        <w:tc>
          <w:tcPr>
            <w:tcW w:w="266" w:type="pct"/>
            <w:tcBorders>
              <w:top w:val="nil"/>
              <w:left w:val="nil"/>
              <w:bottom w:val="single" w:sz="4" w:space="0" w:color="auto"/>
              <w:right w:val="single" w:sz="4" w:space="0" w:color="auto"/>
            </w:tcBorders>
            <w:shd w:val="clear" w:color="000000" w:fill="FFFFFF"/>
            <w:vAlign w:val="bottom"/>
            <w:hideMark/>
          </w:tcPr>
          <w:p w14:paraId="1AFC450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310</w:t>
            </w:r>
          </w:p>
        </w:tc>
        <w:tc>
          <w:tcPr>
            <w:tcW w:w="673" w:type="pct"/>
            <w:tcBorders>
              <w:top w:val="nil"/>
              <w:left w:val="nil"/>
              <w:bottom w:val="single" w:sz="4" w:space="0" w:color="auto"/>
              <w:right w:val="single" w:sz="4" w:space="0" w:color="auto"/>
            </w:tcBorders>
            <w:shd w:val="clear" w:color="000000" w:fill="FFFFFF"/>
            <w:vAlign w:val="bottom"/>
            <w:hideMark/>
          </w:tcPr>
          <w:p w14:paraId="5AF1240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4 057</w:t>
            </w:r>
          </w:p>
        </w:tc>
        <w:tc>
          <w:tcPr>
            <w:tcW w:w="673" w:type="pct"/>
            <w:tcBorders>
              <w:top w:val="nil"/>
              <w:left w:val="nil"/>
              <w:bottom w:val="single" w:sz="4" w:space="0" w:color="auto"/>
              <w:right w:val="single" w:sz="4" w:space="0" w:color="auto"/>
            </w:tcBorders>
            <w:shd w:val="clear" w:color="000000" w:fill="FFFFFF"/>
            <w:noWrap/>
            <w:vAlign w:val="bottom"/>
            <w:hideMark/>
          </w:tcPr>
          <w:p w14:paraId="70006F3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18BF167"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9975971"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0E4EFB80"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Обслуживание внутреннего государственного и муниципального долга</w:t>
            </w:r>
          </w:p>
        </w:tc>
        <w:tc>
          <w:tcPr>
            <w:tcW w:w="210" w:type="pct"/>
            <w:tcBorders>
              <w:top w:val="nil"/>
              <w:left w:val="nil"/>
              <w:bottom w:val="single" w:sz="4" w:space="0" w:color="auto"/>
              <w:right w:val="single" w:sz="4" w:space="0" w:color="auto"/>
            </w:tcBorders>
            <w:shd w:val="clear" w:color="000000" w:fill="FFFFFF"/>
            <w:vAlign w:val="bottom"/>
            <w:hideMark/>
          </w:tcPr>
          <w:p w14:paraId="071320D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189" w:type="pct"/>
            <w:tcBorders>
              <w:top w:val="nil"/>
              <w:left w:val="nil"/>
              <w:bottom w:val="single" w:sz="4" w:space="0" w:color="auto"/>
              <w:right w:val="single" w:sz="4" w:space="0" w:color="auto"/>
            </w:tcBorders>
            <w:shd w:val="clear" w:color="000000" w:fill="FFFFFF"/>
            <w:vAlign w:val="bottom"/>
            <w:hideMark/>
          </w:tcPr>
          <w:p w14:paraId="03E07D1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562B23F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50104B7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C2C1B0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783</w:t>
            </w:r>
          </w:p>
        </w:tc>
        <w:tc>
          <w:tcPr>
            <w:tcW w:w="673" w:type="pct"/>
            <w:tcBorders>
              <w:top w:val="nil"/>
              <w:left w:val="nil"/>
              <w:bottom w:val="single" w:sz="4" w:space="0" w:color="auto"/>
              <w:right w:val="single" w:sz="4" w:space="0" w:color="auto"/>
            </w:tcBorders>
            <w:shd w:val="clear" w:color="000000" w:fill="FFFFFF"/>
            <w:vAlign w:val="bottom"/>
            <w:hideMark/>
          </w:tcPr>
          <w:p w14:paraId="6315AC9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68D0500"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0B8EB9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5133AEC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46C5638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189" w:type="pct"/>
            <w:tcBorders>
              <w:top w:val="nil"/>
              <w:left w:val="nil"/>
              <w:bottom w:val="single" w:sz="4" w:space="0" w:color="auto"/>
              <w:right w:val="single" w:sz="4" w:space="0" w:color="auto"/>
            </w:tcBorders>
            <w:shd w:val="clear" w:color="000000" w:fill="FFFFFF"/>
            <w:vAlign w:val="bottom"/>
            <w:hideMark/>
          </w:tcPr>
          <w:p w14:paraId="1D88502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117758F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18 0 00 00000</w:t>
            </w:r>
          </w:p>
        </w:tc>
        <w:tc>
          <w:tcPr>
            <w:tcW w:w="266" w:type="pct"/>
            <w:tcBorders>
              <w:top w:val="nil"/>
              <w:left w:val="nil"/>
              <w:bottom w:val="single" w:sz="4" w:space="0" w:color="auto"/>
              <w:right w:val="single" w:sz="4" w:space="0" w:color="auto"/>
            </w:tcBorders>
            <w:shd w:val="clear" w:color="000000" w:fill="FFFFFF"/>
            <w:vAlign w:val="bottom"/>
            <w:hideMark/>
          </w:tcPr>
          <w:p w14:paraId="2A9C8DB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52F56FBC"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783</w:t>
            </w:r>
          </w:p>
        </w:tc>
        <w:tc>
          <w:tcPr>
            <w:tcW w:w="673" w:type="pct"/>
            <w:tcBorders>
              <w:top w:val="nil"/>
              <w:left w:val="nil"/>
              <w:bottom w:val="single" w:sz="4" w:space="0" w:color="auto"/>
              <w:right w:val="single" w:sz="4" w:space="0" w:color="auto"/>
            </w:tcBorders>
            <w:shd w:val="clear" w:color="000000" w:fill="FFFFFF"/>
            <w:vAlign w:val="bottom"/>
            <w:hideMark/>
          </w:tcPr>
          <w:p w14:paraId="2CCC595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FD48468"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B059E06"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018C41E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Подпрограмма "Управление муниципальным долгом муниципального района Сергиевский Самарской области"</w:t>
            </w:r>
          </w:p>
        </w:tc>
        <w:tc>
          <w:tcPr>
            <w:tcW w:w="210" w:type="pct"/>
            <w:tcBorders>
              <w:top w:val="nil"/>
              <w:left w:val="nil"/>
              <w:bottom w:val="single" w:sz="4" w:space="0" w:color="auto"/>
              <w:right w:val="single" w:sz="4" w:space="0" w:color="auto"/>
            </w:tcBorders>
            <w:shd w:val="clear" w:color="000000" w:fill="FFFFFF"/>
            <w:vAlign w:val="bottom"/>
            <w:hideMark/>
          </w:tcPr>
          <w:p w14:paraId="7CC8AF6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189" w:type="pct"/>
            <w:tcBorders>
              <w:top w:val="nil"/>
              <w:left w:val="nil"/>
              <w:bottom w:val="single" w:sz="4" w:space="0" w:color="auto"/>
              <w:right w:val="single" w:sz="4" w:space="0" w:color="auto"/>
            </w:tcBorders>
            <w:shd w:val="clear" w:color="000000" w:fill="FFFFFF"/>
            <w:vAlign w:val="bottom"/>
            <w:hideMark/>
          </w:tcPr>
          <w:p w14:paraId="39FCF72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38A178B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18 1 00 00000</w:t>
            </w:r>
          </w:p>
        </w:tc>
        <w:tc>
          <w:tcPr>
            <w:tcW w:w="266" w:type="pct"/>
            <w:tcBorders>
              <w:top w:val="nil"/>
              <w:left w:val="nil"/>
              <w:bottom w:val="single" w:sz="4" w:space="0" w:color="auto"/>
              <w:right w:val="single" w:sz="4" w:space="0" w:color="auto"/>
            </w:tcBorders>
            <w:shd w:val="clear" w:color="000000" w:fill="FFFFFF"/>
            <w:vAlign w:val="bottom"/>
            <w:hideMark/>
          </w:tcPr>
          <w:p w14:paraId="25A1DD0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DA829E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783</w:t>
            </w:r>
          </w:p>
        </w:tc>
        <w:tc>
          <w:tcPr>
            <w:tcW w:w="673" w:type="pct"/>
            <w:tcBorders>
              <w:top w:val="nil"/>
              <w:left w:val="nil"/>
              <w:bottom w:val="single" w:sz="4" w:space="0" w:color="auto"/>
              <w:right w:val="single" w:sz="4" w:space="0" w:color="auto"/>
            </w:tcBorders>
            <w:shd w:val="clear" w:color="000000" w:fill="FFFFFF"/>
            <w:vAlign w:val="bottom"/>
            <w:hideMark/>
          </w:tcPr>
          <w:p w14:paraId="475B979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34A25DA8"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6E854DC"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0A0C55EA"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Обслуживание муниципального долга</w:t>
            </w:r>
          </w:p>
        </w:tc>
        <w:tc>
          <w:tcPr>
            <w:tcW w:w="210" w:type="pct"/>
            <w:tcBorders>
              <w:top w:val="nil"/>
              <w:left w:val="nil"/>
              <w:bottom w:val="single" w:sz="4" w:space="0" w:color="auto"/>
              <w:right w:val="single" w:sz="4" w:space="0" w:color="auto"/>
            </w:tcBorders>
            <w:shd w:val="clear" w:color="000000" w:fill="FFFFFF"/>
            <w:vAlign w:val="bottom"/>
            <w:hideMark/>
          </w:tcPr>
          <w:p w14:paraId="1648AB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w:t>
            </w:r>
          </w:p>
        </w:tc>
        <w:tc>
          <w:tcPr>
            <w:tcW w:w="189" w:type="pct"/>
            <w:tcBorders>
              <w:top w:val="nil"/>
              <w:left w:val="nil"/>
              <w:bottom w:val="single" w:sz="4" w:space="0" w:color="auto"/>
              <w:right w:val="single" w:sz="4" w:space="0" w:color="auto"/>
            </w:tcBorders>
            <w:shd w:val="clear" w:color="000000" w:fill="FFFFFF"/>
            <w:vAlign w:val="bottom"/>
            <w:hideMark/>
          </w:tcPr>
          <w:p w14:paraId="7CDEADC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05BCE0D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18 1 00 00000</w:t>
            </w:r>
          </w:p>
        </w:tc>
        <w:tc>
          <w:tcPr>
            <w:tcW w:w="266" w:type="pct"/>
            <w:tcBorders>
              <w:top w:val="nil"/>
              <w:left w:val="nil"/>
              <w:bottom w:val="single" w:sz="4" w:space="0" w:color="auto"/>
              <w:right w:val="single" w:sz="4" w:space="0" w:color="auto"/>
            </w:tcBorders>
            <w:shd w:val="clear" w:color="000000" w:fill="FFFFFF"/>
            <w:vAlign w:val="bottom"/>
            <w:hideMark/>
          </w:tcPr>
          <w:p w14:paraId="3A0976C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730</w:t>
            </w:r>
          </w:p>
        </w:tc>
        <w:tc>
          <w:tcPr>
            <w:tcW w:w="673" w:type="pct"/>
            <w:tcBorders>
              <w:top w:val="nil"/>
              <w:left w:val="nil"/>
              <w:bottom w:val="single" w:sz="4" w:space="0" w:color="auto"/>
              <w:right w:val="single" w:sz="4" w:space="0" w:color="auto"/>
            </w:tcBorders>
            <w:shd w:val="clear" w:color="000000" w:fill="FFFFFF"/>
            <w:vAlign w:val="bottom"/>
            <w:hideMark/>
          </w:tcPr>
          <w:p w14:paraId="181ED41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783</w:t>
            </w:r>
          </w:p>
        </w:tc>
        <w:tc>
          <w:tcPr>
            <w:tcW w:w="673" w:type="pct"/>
            <w:tcBorders>
              <w:top w:val="nil"/>
              <w:left w:val="nil"/>
              <w:bottom w:val="single" w:sz="4" w:space="0" w:color="auto"/>
              <w:right w:val="single" w:sz="4" w:space="0" w:color="auto"/>
            </w:tcBorders>
            <w:shd w:val="clear" w:color="000000" w:fill="FFFFFF"/>
            <w:noWrap/>
            <w:vAlign w:val="bottom"/>
            <w:hideMark/>
          </w:tcPr>
          <w:p w14:paraId="71BB2C6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969545A" w14:textId="77777777" w:rsidTr="0076250B">
        <w:trPr>
          <w:trHeight w:val="368"/>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3EFB665"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2E351BA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0" w:type="pct"/>
            <w:tcBorders>
              <w:top w:val="nil"/>
              <w:left w:val="nil"/>
              <w:bottom w:val="single" w:sz="4" w:space="0" w:color="auto"/>
              <w:right w:val="single" w:sz="4" w:space="0" w:color="auto"/>
            </w:tcBorders>
            <w:shd w:val="clear" w:color="000000" w:fill="FFFFFF"/>
            <w:vAlign w:val="bottom"/>
            <w:hideMark/>
          </w:tcPr>
          <w:p w14:paraId="4672C32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189" w:type="pct"/>
            <w:tcBorders>
              <w:top w:val="nil"/>
              <w:left w:val="nil"/>
              <w:bottom w:val="single" w:sz="4" w:space="0" w:color="auto"/>
              <w:right w:val="single" w:sz="4" w:space="0" w:color="auto"/>
            </w:tcBorders>
            <w:shd w:val="clear" w:color="000000" w:fill="FFFFFF"/>
            <w:vAlign w:val="bottom"/>
            <w:hideMark/>
          </w:tcPr>
          <w:p w14:paraId="3BB4FE0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2981B34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6FC84E4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726F508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40 384</w:t>
            </w:r>
          </w:p>
        </w:tc>
        <w:tc>
          <w:tcPr>
            <w:tcW w:w="673" w:type="pct"/>
            <w:tcBorders>
              <w:top w:val="nil"/>
              <w:left w:val="nil"/>
              <w:bottom w:val="single" w:sz="4" w:space="0" w:color="auto"/>
              <w:right w:val="single" w:sz="4" w:space="0" w:color="auto"/>
            </w:tcBorders>
            <w:shd w:val="clear" w:color="000000" w:fill="FFFFFF"/>
            <w:vAlign w:val="bottom"/>
            <w:hideMark/>
          </w:tcPr>
          <w:p w14:paraId="337061E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1 241</w:t>
            </w:r>
          </w:p>
        </w:tc>
      </w:tr>
      <w:tr w:rsidR="002A475A" w:rsidRPr="002A475A" w14:paraId="04331408"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8D5F4A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2318BE4F"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0749A34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189" w:type="pct"/>
            <w:tcBorders>
              <w:top w:val="nil"/>
              <w:left w:val="nil"/>
              <w:bottom w:val="single" w:sz="4" w:space="0" w:color="auto"/>
              <w:right w:val="single" w:sz="4" w:space="0" w:color="auto"/>
            </w:tcBorders>
            <w:shd w:val="clear" w:color="000000" w:fill="FFFFFF"/>
            <w:vAlign w:val="bottom"/>
            <w:hideMark/>
          </w:tcPr>
          <w:p w14:paraId="2F09DF0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28BE735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18 0 00 00000</w:t>
            </w:r>
          </w:p>
        </w:tc>
        <w:tc>
          <w:tcPr>
            <w:tcW w:w="266" w:type="pct"/>
            <w:tcBorders>
              <w:top w:val="nil"/>
              <w:left w:val="nil"/>
              <w:bottom w:val="single" w:sz="4" w:space="0" w:color="auto"/>
              <w:right w:val="single" w:sz="4" w:space="0" w:color="auto"/>
            </w:tcBorders>
            <w:shd w:val="clear" w:color="000000" w:fill="FFFFFF"/>
            <w:vAlign w:val="bottom"/>
            <w:hideMark/>
          </w:tcPr>
          <w:p w14:paraId="2D5B183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1ABBA58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40 384</w:t>
            </w:r>
          </w:p>
        </w:tc>
        <w:tc>
          <w:tcPr>
            <w:tcW w:w="673" w:type="pct"/>
            <w:tcBorders>
              <w:top w:val="nil"/>
              <w:left w:val="nil"/>
              <w:bottom w:val="single" w:sz="4" w:space="0" w:color="auto"/>
              <w:right w:val="single" w:sz="4" w:space="0" w:color="auto"/>
            </w:tcBorders>
            <w:shd w:val="clear" w:color="000000" w:fill="FFFFFF"/>
            <w:vAlign w:val="bottom"/>
            <w:hideMark/>
          </w:tcPr>
          <w:p w14:paraId="2BCA1FC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1 241</w:t>
            </w:r>
          </w:p>
        </w:tc>
      </w:tr>
      <w:tr w:rsidR="002A475A" w:rsidRPr="002A475A" w14:paraId="6FFEF122"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694237D"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6C224F2B"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Подпрограмма "Межбюджетные отношения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7B441FE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189" w:type="pct"/>
            <w:tcBorders>
              <w:top w:val="nil"/>
              <w:left w:val="nil"/>
              <w:bottom w:val="single" w:sz="4" w:space="0" w:color="auto"/>
              <w:right w:val="single" w:sz="4" w:space="0" w:color="auto"/>
            </w:tcBorders>
            <w:shd w:val="clear" w:color="000000" w:fill="FFFFFF"/>
            <w:vAlign w:val="bottom"/>
            <w:hideMark/>
          </w:tcPr>
          <w:p w14:paraId="7F87CCE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17CDD0B5"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18 2 00 00000</w:t>
            </w:r>
          </w:p>
        </w:tc>
        <w:tc>
          <w:tcPr>
            <w:tcW w:w="266" w:type="pct"/>
            <w:tcBorders>
              <w:top w:val="nil"/>
              <w:left w:val="nil"/>
              <w:bottom w:val="single" w:sz="4" w:space="0" w:color="auto"/>
              <w:right w:val="single" w:sz="4" w:space="0" w:color="auto"/>
            </w:tcBorders>
            <w:shd w:val="clear" w:color="000000" w:fill="FFFFFF"/>
            <w:vAlign w:val="bottom"/>
            <w:hideMark/>
          </w:tcPr>
          <w:p w14:paraId="4DCC682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35C5579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40 384</w:t>
            </w:r>
          </w:p>
        </w:tc>
        <w:tc>
          <w:tcPr>
            <w:tcW w:w="673" w:type="pct"/>
            <w:tcBorders>
              <w:top w:val="nil"/>
              <w:left w:val="nil"/>
              <w:bottom w:val="single" w:sz="4" w:space="0" w:color="auto"/>
              <w:right w:val="single" w:sz="4" w:space="0" w:color="auto"/>
            </w:tcBorders>
            <w:shd w:val="clear" w:color="000000" w:fill="FFFFFF"/>
            <w:vAlign w:val="bottom"/>
            <w:hideMark/>
          </w:tcPr>
          <w:p w14:paraId="6EBD51F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1 241</w:t>
            </w:r>
          </w:p>
        </w:tc>
      </w:tr>
      <w:tr w:rsidR="002A475A" w:rsidRPr="002A475A" w14:paraId="616452B0"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275955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13F0264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Дотации </w:t>
            </w:r>
          </w:p>
        </w:tc>
        <w:tc>
          <w:tcPr>
            <w:tcW w:w="210" w:type="pct"/>
            <w:tcBorders>
              <w:top w:val="nil"/>
              <w:left w:val="nil"/>
              <w:bottom w:val="single" w:sz="4" w:space="0" w:color="auto"/>
              <w:right w:val="single" w:sz="4" w:space="0" w:color="auto"/>
            </w:tcBorders>
            <w:shd w:val="clear" w:color="000000" w:fill="FFFFFF"/>
            <w:vAlign w:val="bottom"/>
            <w:hideMark/>
          </w:tcPr>
          <w:p w14:paraId="7EF8E6D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189" w:type="pct"/>
            <w:tcBorders>
              <w:top w:val="nil"/>
              <w:left w:val="nil"/>
              <w:bottom w:val="single" w:sz="4" w:space="0" w:color="auto"/>
              <w:right w:val="single" w:sz="4" w:space="0" w:color="auto"/>
            </w:tcBorders>
            <w:shd w:val="clear" w:color="000000" w:fill="FFFFFF"/>
            <w:vAlign w:val="bottom"/>
            <w:hideMark/>
          </w:tcPr>
          <w:p w14:paraId="2DBD2578"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01</w:t>
            </w:r>
          </w:p>
        </w:tc>
        <w:tc>
          <w:tcPr>
            <w:tcW w:w="638" w:type="pct"/>
            <w:tcBorders>
              <w:top w:val="nil"/>
              <w:left w:val="nil"/>
              <w:bottom w:val="single" w:sz="4" w:space="0" w:color="auto"/>
              <w:right w:val="single" w:sz="4" w:space="0" w:color="auto"/>
            </w:tcBorders>
            <w:shd w:val="clear" w:color="000000" w:fill="FFFFFF"/>
            <w:vAlign w:val="bottom"/>
            <w:hideMark/>
          </w:tcPr>
          <w:p w14:paraId="4C53323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18 2 00 00000</w:t>
            </w:r>
          </w:p>
        </w:tc>
        <w:tc>
          <w:tcPr>
            <w:tcW w:w="266" w:type="pct"/>
            <w:tcBorders>
              <w:top w:val="nil"/>
              <w:left w:val="nil"/>
              <w:bottom w:val="single" w:sz="4" w:space="0" w:color="auto"/>
              <w:right w:val="single" w:sz="4" w:space="0" w:color="auto"/>
            </w:tcBorders>
            <w:shd w:val="clear" w:color="000000" w:fill="FFFFFF"/>
            <w:vAlign w:val="bottom"/>
            <w:hideMark/>
          </w:tcPr>
          <w:p w14:paraId="2EB9C4E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510</w:t>
            </w:r>
          </w:p>
        </w:tc>
        <w:tc>
          <w:tcPr>
            <w:tcW w:w="673" w:type="pct"/>
            <w:tcBorders>
              <w:top w:val="nil"/>
              <w:left w:val="nil"/>
              <w:bottom w:val="single" w:sz="4" w:space="0" w:color="auto"/>
              <w:right w:val="single" w:sz="4" w:space="0" w:color="auto"/>
            </w:tcBorders>
            <w:shd w:val="clear" w:color="000000" w:fill="FFFFFF"/>
            <w:vAlign w:val="bottom"/>
            <w:hideMark/>
          </w:tcPr>
          <w:p w14:paraId="27C41E8D"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40 384</w:t>
            </w:r>
          </w:p>
        </w:tc>
        <w:tc>
          <w:tcPr>
            <w:tcW w:w="673" w:type="pct"/>
            <w:tcBorders>
              <w:top w:val="nil"/>
              <w:left w:val="nil"/>
              <w:bottom w:val="single" w:sz="4" w:space="0" w:color="auto"/>
              <w:right w:val="single" w:sz="4" w:space="0" w:color="auto"/>
            </w:tcBorders>
            <w:shd w:val="clear" w:color="000000" w:fill="FFFFFF"/>
            <w:vAlign w:val="bottom"/>
            <w:hideMark/>
          </w:tcPr>
          <w:p w14:paraId="29D4BD0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1 241</w:t>
            </w:r>
          </w:p>
        </w:tc>
      </w:tr>
      <w:tr w:rsidR="002A475A" w:rsidRPr="002A475A" w14:paraId="009B8E73"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0C51D07"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04F76F63"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дотации</w:t>
            </w:r>
          </w:p>
        </w:tc>
        <w:tc>
          <w:tcPr>
            <w:tcW w:w="210" w:type="pct"/>
            <w:tcBorders>
              <w:top w:val="nil"/>
              <w:left w:val="nil"/>
              <w:bottom w:val="single" w:sz="4" w:space="0" w:color="auto"/>
              <w:right w:val="single" w:sz="4" w:space="0" w:color="auto"/>
            </w:tcBorders>
            <w:shd w:val="clear" w:color="000000" w:fill="FFFFFF"/>
            <w:vAlign w:val="bottom"/>
            <w:hideMark/>
          </w:tcPr>
          <w:p w14:paraId="2378D44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189" w:type="pct"/>
            <w:tcBorders>
              <w:top w:val="nil"/>
              <w:left w:val="nil"/>
              <w:bottom w:val="single" w:sz="4" w:space="0" w:color="auto"/>
              <w:right w:val="single" w:sz="4" w:space="0" w:color="auto"/>
            </w:tcBorders>
            <w:shd w:val="clear" w:color="000000" w:fill="FFFFFF"/>
            <w:vAlign w:val="bottom"/>
            <w:hideMark/>
          </w:tcPr>
          <w:p w14:paraId="6D745AD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23CCF884"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vAlign w:val="bottom"/>
            <w:hideMark/>
          </w:tcPr>
          <w:p w14:paraId="0966ABB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2D60AB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13 377</w:t>
            </w:r>
          </w:p>
        </w:tc>
        <w:tc>
          <w:tcPr>
            <w:tcW w:w="673" w:type="pct"/>
            <w:tcBorders>
              <w:top w:val="nil"/>
              <w:left w:val="nil"/>
              <w:bottom w:val="single" w:sz="4" w:space="0" w:color="auto"/>
              <w:right w:val="single" w:sz="4" w:space="0" w:color="auto"/>
            </w:tcBorders>
            <w:shd w:val="clear" w:color="000000" w:fill="FFFFFF"/>
            <w:vAlign w:val="bottom"/>
            <w:hideMark/>
          </w:tcPr>
          <w:p w14:paraId="286688D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4E52B47F"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AB4810E"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29C7E788"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750A0B7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189" w:type="pct"/>
            <w:tcBorders>
              <w:top w:val="nil"/>
              <w:left w:val="nil"/>
              <w:bottom w:val="single" w:sz="4" w:space="0" w:color="auto"/>
              <w:right w:val="single" w:sz="4" w:space="0" w:color="auto"/>
            </w:tcBorders>
            <w:shd w:val="clear" w:color="000000" w:fill="FFFFFF"/>
            <w:vAlign w:val="bottom"/>
            <w:hideMark/>
          </w:tcPr>
          <w:p w14:paraId="1D67DEBB"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34D86C7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18 0 00 00000</w:t>
            </w:r>
          </w:p>
        </w:tc>
        <w:tc>
          <w:tcPr>
            <w:tcW w:w="266" w:type="pct"/>
            <w:tcBorders>
              <w:top w:val="nil"/>
              <w:left w:val="nil"/>
              <w:bottom w:val="single" w:sz="4" w:space="0" w:color="auto"/>
              <w:right w:val="single" w:sz="4" w:space="0" w:color="auto"/>
            </w:tcBorders>
            <w:shd w:val="clear" w:color="000000" w:fill="FFFFFF"/>
            <w:vAlign w:val="bottom"/>
            <w:hideMark/>
          </w:tcPr>
          <w:p w14:paraId="6DC53A5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425AF44A"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13 377</w:t>
            </w:r>
          </w:p>
        </w:tc>
        <w:tc>
          <w:tcPr>
            <w:tcW w:w="673" w:type="pct"/>
            <w:tcBorders>
              <w:top w:val="nil"/>
              <w:left w:val="nil"/>
              <w:bottom w:val="single" w:sz="4" w:space="0" w:color="auto"/>
              <w:right w:val="single" w:sz="4" w:space="0" w:color="auto"/>
            </w:tcBorders>
            <w:shd w:val="clear" w:color="000000" w:fill="FFFFFF"/>
            <w:vAlign w:val="bottom"/>
            <w:hideMark/>
          </w:tcPr>
          <w:p w14:paraId="365AA40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7005232B"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5E348D2"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0B6D9495"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xml:space="preserve">Подпрограмма "Межбюджетные отношения муниципального района Сергиевский Самарской области" </w:t>
            </w:r>
          </w:p>
        </w:tc>
        <w:tc>
          <w:tcPr>
            <w:tcW w:w="210" w:type="pct"/>
            <w:tcBorders>
              <w:top w:val="nil"/>
              <w:left w:val="nil"/>
              <w:bottom w:val="single" w:sz="4" w:space="0" w:color="auto"/>
              <w:right w:val="single" w:sz="4" w:space="0" w:color="auto"/>
            </w:tcBorders>
            <w:shd w:val="clear" w:color="000000" w:fill="FFFFFF"/>
            <w:vAlign w:val="bottom"/>
            <w:hideMark/>
          </w:tcPr>
          <w:p w14:paraId="05E9C803"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189" w:type="pct"/>
            <w:tcBorders>
              <w:top w:val="nil"/>
              <w:left w:val="nil"/>
              <w:bottom w:val="single" w:sz="4" w:space="0" w:color="auto"/>
              <w:right w:val="single" w:sz="4" w:space="0" w:color="auto"/>
            </w:tcBorders>
            <w:shd w:val="clear" w:color="000000" w:fill="FFFFFF"/>
            <w:vAlign w:val="bottom"/>
            <w:hideMark/>
          </w:tcPr>
          <w:p w14:paraId="74AAD12F"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5827FDD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18 2 00 00000</w:t>
            </w:r>
          </w:p>
        </w:tc>
        <w:tc>
          <w:tcPr>
            <w:tcW w:w="266" w:type="pct"/>
            <w:tcBorders>
              <w:top w:val="nil"/>
              <w:left w:val="nil"/>
              <w:bottom w:val="single" w:sz="4" w:space="0" w:color="auto"/>
              <w:right w:val="single" w:sz="4" w:space="0" w:color="auto"/>
            </w:tcBorders>
            <w:shd w:val="clear" w:color="000000" w:fill="FFFFFF"/>
            <w:vAlign w:val="bottom"/>
            <w:hideMark/>
          </w:tcPr>
          <w:p w14:paraId="114143F9"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vAlign w:val="bottom"/>
            <w:hideMark/>
          </w:tcPr>
          <w:p w14:paraId="0FD9636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13 377</w:t>
            </w:r>
          </w:p>
        </w:tc>
        <w:tc>
          <w:tcPr>
            <w:tcW w:w="673" w:type="pct"/>
            <w:tcBorders>
              <w:top w:val="nil"/>
              <w:left w:val="nil"/>
              <w:bottom w:val="single" w:sz="4" w:space="0" w:color="auto"/>
              <w:right w:val="single" w:sz="4" w:space="0" w:color="auto"/>
            </w:tcBorders>
            <w:shd w:val="clear" w:color="000000" w:fill="FFFFFF"/>
            <w:vAlign w:val="bottom"/>
            <w:hideMark/>
          </w:tcPr>
          <w:p w14:paraId="21C725E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130096AC"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023212F"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931</w:t>
            </w:r>
          </w:p>
        </w:tc>
        <w:tc>
          <w:tcPr>
            <w:tcW w:w="1914" w:type="pct"/>
            <w:tcBorders>
              <w:top w:val="nil"/>
              <w:left w:val="nil"/>
              <w:bottom w:val="single" w:sz="4" w:space="0" w:color="auto"/>
              <w:right w:val="single" w:sz="4" w:space="0" w:color="auto"/>
            </w:tcBorders>
            <w:shd w:val="clear" w:color="000000" w:fill="FFFFFF"/>
            <w:vAlign w:val="bottom"/>
            <w:hideMark/>
          </w:tcPr>
          <w:p w14:paraId="2EBCC597"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Иные межбюджетные трансферты</w:t>
            </w:r>
          </w:p>
        </w:tc>
        <w:tc>
          <w:tcPr>
            <w:tcW w:w="210" w:type="pct"/>
            <w:tcBorders>
              <w:top w:val="nil"/>
              <w:left w:val="nil"/>
              <w:bottom w:val="single" w:sz="4" w:space="0" w:color="auto"/>
              <w:right w:val="single" w:sz="4" w:space="0" w:color="auto"/>
            </w:tcBorders>
            <w:shd w:val="clear" w:color="000000" w:fill="FFFFFF"/>
            <w:vAlign w:val="bottom"/>
            <w:hideMark/>
          </w:tcPr>
          <w:p w14:paraId="1AF51091"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14</w:t>
            </w:r>
          </w:p>
        </w:tc>
        <w:tc>
          <w:tcPr>
            <w:tcW w:w="189" w:type="pct"/>
            <w:tcBorders>
              <w:top w:val="nil"/>
              <w:left w:val="nil"/>
              <w:bottom w:val="single" w:sz="4" w:space="0" w:color="auto"/>
              <w:right w:val="single" w:sz="4" w:space="0" w:color="auto"/>
            </w:tcBorders>
            <w:shd w:val="clear" w:color="000000" w:fill="FFFFFF"/>
            <w:vAlign w:val="bottom"/>
            <w:hideMark/>
          </w:tcPr>
          <w:p w14:paraId="468954EE"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02</w:t>
            </w:r>
          </w:p>
        </w:tc>
        <w:tc>
          <w:tcPr>
            <w:tcW w:w="638" w:type="pct"/>
            <w:tcBorders>
              <w:top w:val="nil"/>
              <w:left w:val="nil"/>
              <w:bottom w:val="single" w:sz="4" w:space="0" w:color="auto"/>
              <w:right w:val="single" w:sz="4" w:space="0" w:color="auto"/>
            </w:tcBorders>
            <w:shd w:val="clear" w:color="000000" w:fill="FFFFFF"/>
            <w:vAlign w:val="bottom"/>
            <w:hideMark/>
          </w:tcPr>
          <w:p w14:paraId="1D8C0887"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18 2 00 00000</w:t>
            </w:r>
          </w:p>
        </w:tc>
        <w:tc>
          <w:tcPr>
            <w:tcW w:w="266" w:type="pct"/>
            <w:tcBorders>
              <w:top w:val="nil"/>
              <w:left w:val="nil"/>
              <w:bottom w:val="single" w:sz="4" w:space="0" w:color="auto"/>
              <w:right w:val="single" w:sz="4" w:space="0" w:color="auto"/>
            </w:tcBorders>
            <w:shd w:val="clear" w:color="000000" w:fill="FFFFFF"/>
            <w:vAlign w:val="bottom"/>
            <w:hideMark/>
          </w:tcPr>
          <w:p w14:paraId="202FE342"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540</w:t>
            </w:r>
          </w:p>
        </w:tc>
        <w:tc>
          <w:tcPr>
            <w:tcW w:w="673" w:type="pct"/>
            <w:tcBorders>
              <w:top w:val="nil"/>
              <w:left w:val="nil"/>
              <w:bottom w:val="single" w:sz="4" w:space="0" w:color="auto"/>
              <w:right w:val="single" w:sz="4" w:space="0" w:color="auto"/>
            </w:tcBorders>
            <w:shd w:val="clear" w:color="000000" w:fill="FFFFFF"/>
            <w:noWrap/>
            <w:vAlign w:val="bottom"/>
            <w:hideMark/>
          </w:tcPr>
          <w:p w14:paraId="682E2800"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13 377</w:t>
            </w:r>
          </w:p>
        </w:tc>
        <w:tc>
          <w:tcPr>
            <w:tcW w:w="673" w:type="pct"/>
            <w:tcBorders>
              <w:top w:val="nil"/>
              <w:left w:val="nil"/>
              <w:bottom w:val="single" w:sz="4" w:space="0" w:color="auto"/>
              <w:right w:val="single" w:sz="4" w:space="0" w:color="auto"/>
            </w:tcBorders>
            <w:shd w:val="clear" w:color="000000" w:fill="FFFFFF"/>
            <w:noWrap/>
            <w:vAlign w:val="bottom"/>
            <w:hideMark/>
          </w:tcPr>
          <w:p w14:paraId="4DC17DB6" w14:textId="77777777" w:rsidR="002A475A" w:rsidRPr="002A475A" w:rsidRDefault="002A475A" w:rsidP="002A475A">
            <w:pPr>
              <w:spacing w:after="0" w:line="240" w:lineRule="auto"/>
              <w:jc w:val="right"/>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0</w:t>
            </w:r>
          </w:p>
        </w:tc>
      </w:tr>
      <w:tr w:rsidR="002A475A" w:rsidRPr="002A475A" w14:paraId="587F1A49" w14:textId="77777777" w:rsidTr="0076250B">
        <w:trPr>
          <w:trHeight w:val="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8A0F903" w14:textId="77777777" w:rsidR="002A475A" w:rsidRPr="002A475A" w:rsidRDefault="002A475A" w:rsidP="002A475A">
            <w:pPr>
              <w:spacing w:after="0" w:line="240" w:lineRule="auto"/>
              <w:jc w:val="center"/>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1914" w:type="pct"/>
            <w:tcBorders>
              <w:top w:val="nil"/>
              <w:left w:val="nil"/>
              <w:bottom w:val="single" w:sz="4" w:space="0" w:color="auto"/>
              <w:right w:val="single" w:sz="4" w:space="0" w:color="auto"/>
            </w:tcBorders>
            <w:shd w:val="clear" w:color="000000" w:fill="FFFFFF"/>
            <w:noWrap/>
            <w:vAlign w:val="bottom"/>
            <w:hideMark/>
          </w:tcPr>
          <w:p w14:paraId="727DA83A" w14:textId="77777777" w:rsidR="002A475A" w:rsidRPr="002A475A" w:rsidRDefault="002A475A" w:rsidP="002A475A">
            <w:pPr>
              <w:spacing w:after="0" w:line="240" w:lineRule="auto"/>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ИТОГО:</w:t>
            </w:r>
          </w:p>
        </w:tc>
        <w:tc>
          <w:tcPr>
            <w:tcW w:w="210" w:type="pct"/>
            <w:tcBorders>
              <w:top w:val="nil"/>
              <w:left w:val="nil"/>
              <w:bottom w:val="single" w:sz="4" w:space="0" w:color="auto"/>
              <w:right w:val="single" w:sz="4" w:space="0" w:color="auto"/>
            </w:tcBorders>
            <w:shd w:val="clear" w:color="000000" w:fill="FFFFFF"/>
            <w:noWrap/>
            <w:vAlign w:val="bottom"/>
            <w:hideMark/>
          </w:tcPr>
          <w:p w14:paraId="59ABA57E"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14:paraId="28F8A65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38" w:type="pct"/>
            <w:tcBorders>
              <w:top w:val="nil"/>
              <w:left w:val="nil"/>
              <w:bottom w:val="single" w:sz="4" w:space="0" w:color="auto"/>
              <w:right w:val="single" w:sz="4" w:space="0" w:color="auto"/>
            </w:tcBorders>
            <w:shd w:val="clear" w:color="000000" w:fill="FFFFFF"/>
            <w:noWrap/>
            <w:vAlign w:val="bottom"/>
            <w:hideMark/>
          </w:tcPr>
          <w:p w14:paraId="66115F92"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266" w:type="pct"/>
            <w:tcBorders>
              <w:top w:val="nil"/>
              <w:left w:val="nil"/>
              <w:bottom w:val="single" w:sz="4" w:space="0" w:color="auto"/>
              <w:right w:val="single" w:sz="4" w:space="0" w:color="auto"/>
            </w:tcBorders>
            <w:shd w:val="clear" w:color="000000" w:fill="FFFFFF"/>
            <w:noWrap/>
            <w:vAlign w:val="bottom"/>
            <w:hideMark/>
          </w:tcPr>
          <w:p w14:paraId="438C3E54" w14:textId="77777777" w:rsidR="002A475A" w:rsidRPr="002A475A" w:rsidRDefault="002A475A" w:rsidP="002A475A">
            <w:pPr>
              <w:spacing w:after="0" w:line="240" w:lineRule="auto"/>
              <w:rPr>
                <w:rFonts w:ascii="Times New Roman" w:eastAsia="Times New Roman" w:hAnsi="Times New Roman" w:cs="Times New Roman"/>
                <w:sz w:val="12"/>
                <w:szCs w:val="12"/>
                <w:lang w:eastAsia="ru-RU"/>
              </w:rPr>
            </w:pPr>
            <w:r w:rsidRPr="002A475A">
              <w:rPr>
                <w:rFonts w:ascii="Times New Roman" w:eastAsia="Times New Roman" w:hAnsi="Times New Roman" w:cs="Times New Roman"/>
                <w:sz w:val="12"/>
                <w:szCs w:val="12"/>
                <w:lang w:eastAsia="ru-RU"/>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763FF1A2"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1 213 415</w:t>
            </w:r>
          </w:p>
        </w:tc>
        <w:tc>
          <w:tcPr>
            <w:tcW w:w="673" w:type="pct"/>
            <w:tcBorders>
              <w:top w:val="nil"/>
              <w:left w:val="nil"/>
              <w:bottom w:val="single" w:sz="4" w:space="0" w:color="auto"/>
              <w:right w:val="single" w:sz="4" w:space="0" w:color="auto"/>
            </w:tcBorders>
            <w:shd w:val="clear" w:color="000000" w:fill="FFFFFF"/>
            <w:noWrap/>
            <w:vAlign w:val="bottom"/>
            <w:hideMark/>
          </w:tcPr>
          <w:p w14:paraId="0E25BAE2" w14:textId="77777777" w:rsidR="002A475A" w:rsidRPr="002A475A" w:rsidRDefault="002A475A" w:rsidP="002A475A">
            <w:pPr>
              <w:spacing w:after="0" w:line="240" w:lineRule="auto"/>
              <w:jc w:val="right"/>
              <w:rPr>
                <w:rFonts w:ascii="Times New Roman" w:eastAsia="Times New Roman" w:hAnsi="Times New Roman" w:cs="Times New Roman"/>
                <w:b/>
                <w:bCs/>
                <w:sz w:val="12"/>
                <w:szCs w:val="12"/>
                <w:lang w:eastAsia="ru-RU"/>
              </w:rPr>
            </w:pPr>
            <w:r w:rsidRPr="002A475A">
              <w:rPr>
                <w:rFonts w:ascii="Times New Roman" w:eastAsia="Times New Roman" w:hAnsi="Times New Roman" w:cs="Times New Roman"/>
                <w:b/>
                <w:bCs/>
                <w:sz w:val="12"/>
                <w:szCs w:val="12"/>
                <w:lang w:eastAsia="ru-RU"/>
              </w:rPr>
              <w:t>532 045</w:t>
            </w:r>
          </w:p>
        </w:tc>
      </w:tr>
    </w:tbl>
    <w:p w14:paraId="1F20467A" w14:textId="77777777" w:rsidR="006575D2" w:rsidRDefault="006575D2" w:rsidP="006575D2">
      <w:pPr>
        <w:spacing w:after="0"/>
        <w:jc w:val="center"/>
        <w:rPr>
          <w:rFonts w:ascii="Times New Roman" w:eastAsia="Calibri" w:hAnsi="Times New Roman" w:cs="Times New Roman"/>
          <w:bCs/>
          <w:sz w:val="12"/>
          <w:szCs w:val="12"/>
        </w:rPr>
      </w:pPr>
    </w:p>
    <w:p w14:paraId="343C75A3" w14:textId="77777777" w:rsidR="0076250B" w:rsidRPr="0076250B" w:rsidRDefault="0076250B" w:rsidP="0076250B">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3</w:t>
      </w:r>
    </w:p>
    <w:p w14:paraId="0E79B45A" w14:textId="77777777" w:rsidR="0076250B" w:rsidRP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к Р</w:t>
      </w:r>
      <w:r>
        <w:rPr>
          <w:rFonts w:ascii="Times New Roman" w:eastAsia="Calibri" w:hAnsi="Times New Roman" w:cs="Times New Roman"/>
          <w:bCs/>
          <w:sz w:val="12"/>
          <w:szCs w:val="12"/>
        </w:rPr>
        <w:t>ешению Собрания представителей</w:t>
      </w:r>
    </w:p>
    <w:p w14:paraId="6E0894C5" w14:textId="77777777" w:rsidR="0076250B" w:rsidRP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14:paraId="5A402C9F" w14:textId="77777777" w:rsidR="0076250B" w:rsidRPr="0076250B" w:rsidRDefault="0076250B" w:rsidP="0076250B">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6AFCAEB2"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 "Об исполнении бюджета муниципального р</w:t>
      </w:r>
      <w:r>
        <w:rPr>
          <w:rFonts w:ascii="Times New Roman" w:eastAsia="Calibri" w:hAnsi="Times New Roman" w:cs="Times New Roman"/>
          <w:bCs/>
          <w:sz w:val="12"/>
          <w:szCs w:val="12"/>
        </w:rPr>
        <w:t>айона Сергиевский за 2019 год"</w:t>
      </w:r>
    </w:p>
    <w:p w14:paraId="7AC6C1D2" w14:textId="77777777" w:rsidR="0076250B" w:rsidRDefault="0076250B" w:rsidP="0076250B">
      <w:pPr>
        <w:spacing w:after="0"/>
        <w:jc w:val="center"/>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муниципального района С</w:t>
      </w:r>
      <w:r>
        <w:rPr>
          <w:rFonts w:ascii="Times New Roman" w:eastAsia="Calibri" w:hAnsi="Times New Roman" w:cs="Times New Roman"/>
          <w:bCs/>
          <w:sz w:val="12"/>
          <w:szCs w:val="12"/>
        </w:rPr>
        <w:t>ергиевский Самарской области</w:t>
      </w:r>
    </w:p>
    <w:p w14:paraId="36068981" w14:textId="77777777" w:rsidR="0076250B" w:rsidRDefault="0076250B" w:rsidP="0076250B">
      <w:pPr>
        <w:spacing w:after="0"/>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Единица измерения: тыс. руб.</w:t>
      </w:r>
      <w:r w:rsidRPr="0076250B">
        <w:rPr>
          <w:rFonts w:ascii="Times New Roman" w:eastAsia="Calibri" w:hAnsi="Times New Roman" w:cs="Times New Roman"/>
          <w:bCs/>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34"/>
        <w:gridCol w:w="434"/>
        <w:gridCol w:w="1170"/>
        <w:gridCol w:w="1169"/>
      </w:tblGrid>
      <w:tr w:rsidR="0076250B" w:rsidRPr="0076250B" w14:paraId="39D22BD2" w14:textId="77777777" w:rsidTr="0076250B">
        <w:trPr>
          <w:trHeight w:val="70"/>
        </w:trPr>
        <w:tc>
          <w:tcPr>
            <w:tcW w:w="2925" w:type="pct"/>
            <w:shd w:val="clear" w:color="000000" w:fill="FFFFFF"/>
            <w:vAlign w:val="center"/>
            <w:hideMark/>
          </w:tcPr>
          <w:p w14:paraId="33D5E937"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Наименование показателя</w:t>
            </w:r>
          </w:p>
        </w:tc>
        <w:tc>
          <w:tcPr>
            <w:tcW w:w="281" w:type="pct"/>
            <w:shd w:val="clear" w:color="000000" w:fill="FFFFFF"/>
            <w:noWrap/>
            <w:vAlign w:val="center"/>
            <w:hideMark/>
          </w:tcPr>
          <w:p w14:paraId="3060A42B"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Рз</w:t>
            </w:r>
          </w:p>
        </w:tc>
        <w:tc>
          <w:tcPr>
            <w:tcW w:w="281" w:type="pct"/>
            <w:shd w:val="clear" w:color="000000" w:fill="FFFFFF"/>
            <w:noWrap/>
            <w:vAlign w:val="center"/>
            <w:hideMark/>
          </w:tcPr>
          <w:p w14:paraId="0686E083"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ПР</w:t>
            </w:r>
          </w:p>
        </w:tc>
        <w:tc>
          <w:tcPr>
            <w:tcW w:w="757" w:type="pct"/>
            <w:shd w:val="clear" w:color="000000" w:fill="FFFFFF"/>
            <w:vAlign w:val="center"/>
            <w:hideMark/>
          </w:tcPr>
          <w:p w14:paraId="7F5FC1BA"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Исполнено</w:t>
            </w:r>
          </w:p>
        </w:tc>
        <w:tc>
          <w:tcPr>
            <w:tcW w:w="757" w:type="pct"/>
            <w:shd w:val="clear" w:color="000000" w:fill="FFFFFF"/>
            <w:vAlign w:val="center"/>
            <w:hideMark/>
          </w:tcPr>
          <w:p w14:paraId="1797E8FF"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в т.ч. за счет безвозмездных поступлений</w:t>
            </w:r>
          </w:p>
        </w:tc>
      </w:tr>
      <w:tr w:rsidR="0076250B" w:rsidRPr="0076250B" w14:paraId="5C53701A" w14:textId="77777777" w:rsidTr="0076250B">
        <w:trPr>
          <w:trHeight w:val="70"/>
        </w:trPr>
        <w:tc>
          <w:tcPr>
            <w:tcW w:w="2925" w:type="pct"/>
            <w:shd w:val="clear" w:color="000000" w:fill="FFFFFF"/>
            <w:vAlign w:val="bottom"/>
            <w:hideMark/>
          </w:tcPr>
          <w:p w14:paraId="4EE7DF12"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Общегосударственные вопросы</w:t>
            </w:r>
          </w:p>
        </w:tc>
        <w:tc>
          <w:tcPr>
            <w:tcW w:w="281" w:type="pct"/>
            <w:shd w:val="clear" w:color="000000" w:fill="FFFFFF"/>
            <w:vAlign w:val="center"/>
            <w:hideMark/>
          </w:tcPr>
          <w:p w14:paraId="30658FD4"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01</w:t>
            </w:r>
          </w:p>
        </w:tc>
        <w:tc>
          <w:tcPr>
            <w:tcW w:w="281" w:type="pct"/>
            <w:shd w:val="clear" w:color="000000" w:fill="FFFFFF"/>
            <w:vAlign w:val="center"/>
            <w:hideMark/>
          </w:tcPr>
          <w:p w14:paraId="434B8D22"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44723861"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151 630</w:t>
            </w:r>
          </w:p>
        </w:tc>
        <w:tc>
          <w:tcPr>
            <w:tcW w:w="757" w:type="pct"/>
            <w:shd w:val="clear" w:color="000000" w:fill="FFFFFF"/>
            <w:noWrap/>
            <w:vAlign w:val="center"/>
            <w:hideMark/>
          </w:tcPr>
          <w:p w14:paraId="6CE9B1B5"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7 291</w:t>
            </w:r>
          </w:p>
        </w:tc>
      </w:tr>
      <w:tr w:rsidR="0076250B" w:rsidRPr="0076250B" w14:paraId="49968591" w14:textId="77777777" w:rsidTr="0076250B">
        <w:trPr>
          <w:trHeight w:val="70"/>
        </w:trPr>
        <w:tc>
          <w:tcPr>
            <w:tcW w:w="2925" w:type="pct"/>
            <w:shd w:val="clear" w:color="000000" w:fill="FFFFFF"/>
            <w:vAlign w:val="bottom"/>
            <w:hideMark/>
          </w:tcPr>
          <w:p w14:paraId="08007F53"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Функционирование высшего должностного лица субъекта Российской Федерации и муниципального образования</w:t>
            </w:r>
          </w:p>
        </w:tc>
        <w:tc>
          <w:tcPr>
            <w:tcW w:w="281" w:type="pct"/>
            <w:shd w:val="clear" w:color="000000" w:fill="FFFFFF"/>
            <w:vAlign w:val="center"/>
            <w:hideMark/>
          </w:tcPr>
          <w:p w14:paraId="16213985"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281" w:type="pct"/>
            <w:shd w:val="clear" w:color="000000" w:fill="FFFFFF"/>
            <w:vAlign w:val="center"/>
            <w:hideMark/>
          </w:tcPr>
          <w:p w14:paraId="13A856C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02</w:t>
            </w:r>
          </w:p>
        </w:tc>
        <w:tc>
          <w:tcPr>
            <w:tcW w:w="757" w:type="pct"/>
            <w:shd w:val="clear" w:color="000000" w:fill="FFFFFF"/>
            <w:noWrap/>
            <w:vAlign w:val="center"/>
            <w:hideMark/>
          </w:tcPr>
          <w:p w14:paraId="3C167B6B"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2 182</w:t>
            </w:r>
          </w:p>
        </w:tc>
        <w:tc>
          <w:tcPr>
            <w:tcW w:w="757" w:type="pct"/>
            <w:shd w:val="clear" w:color="000000" w:fill="FFFFFF"/>
            <w:noWrap/>
            <w:vAlign w:val="center"/>
            <w:hideMark/>
          </w:tcPr>
          <w:p w14:paraId="45899143"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251</w:t>
            </w:r>
          </w:p>
        </w:tc>
      </w:tr>
      <w:tr w:rsidR="0076250B" w:rsidRPr="0076250B" w14:paraId="40D23DCC" w14:textId="77777777" w:rsidTr="0076250B">
        <w:trPr>
          <w:trHeight w:val="70"/>
        </w:trPr>
        <w:tc>
          <w:tcPr>
            <w:tcW w:w="2925" w:type="pct"/>
            <w:shd w:val="clear" w:color="000000" w:fill="FFFFFF"/>
            <w:vAlign w:val="bottom"/>
            <w:hideMark/>
          </w:tcPr>
          <w:p w14:paraId="2E8ED76E"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1" w:type="pct"/>
            <w:shd w:val="clear" w:color="000000" w:fill="FFFFFF"/>
            <w:vAlign w:val="center"/>
            <w:hideMark/>
          </w:tcPr>
          <w:p w14:paraId="38EB62F0"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281" w:type="pct"/>
            <w:shd w:val="clear" w:color="000000" w:fill="FFFFFF"/>
            <w:vAlign w:val="center"/>
            <w:hideMark/>
          </w:tcPr>
          <w:p w14:paraId="393F721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03</w:t>
            </w:r>
          </w:p>
        </w:tc>
        <w:tc>
          <w:tcPr>
            <w:tcW w:w="757" w:type="pct"/>
            <w:shd w:val="clear" w:color="000000" w:fill="FFFFFF"/>
            <w:noWrap/>
            <w:vAlign w:val="center"/>
            <w:hideMark/>
          </w:tcPr>
          <w:p w14:paraId="5207F10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1 798</w:t>
            </w:r>
          </w:p>
        </w:tc>
        <w:tc>
          <w:tcPr>
            <w:tcW w:w="757" w:type="pct"/>
            <w:shd w:val="clear" w:color="000000" w:fill="FFFFFF"/>
            <w:noWrap/>
            <w:vAlign w:val="center"/>
            <w:hideMark/>
          </w:tcPr>
          <w:p w14:paraId="15B7A218"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11</w:t>
            </w:r>
          </w:p>
        </w:tc>
      </w:tr>
      <w:tr w:rsidR="0076250B" w:rsidRPr="0076250B" w14:paraId="61E3D3C8" w14:textId="77777777" w:rsidTr="0076250B">
        <w:trPr>
          <w:trHeight w:val="70"/>
        </w:trPr>
        <w:tc>
          <w:tcPr>
            <w:tcW w:w="2925" w:type="pct"/>
            <w:shd w:val="clear" w:color="000000" w:fill="FFFFFF"/>
            <w:vAlign w:val="bottom"/>
            <w:hideMark/>
          </w:tcPr>
          <w:p w14:paraId="5C999519"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shd w:val="clear" w:color="000000" w:fill="FFFFFF"/>
            <w:vAlign w:val="center"/>
            <w:hideMark/>
          </w:tcPr>
          <w:p w14:paraId="0AF9BFB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281" w:type="pct"/>
            <w:shd w:val="clear" w:color="000000" w:fill="FFFFFF"/>
            <w:vAlign w:val="center"/>
            <w:hideMark/>
          </w:tcPr>
          <w:p w14:paraId="2A3BBA73"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04</w:t>
            </w:r>
          </w:p>
        </w:tc>
        <w:tc>
          <w:tcPr>
            <w:tcW w:w="757" w:type="pct"/>
            <w:shd w:val="clear" w:color="000000" w:fill="FFFFFF"/>
            <w:noWrap/>
            <w:vAlign w:val="center"/>
            <w:hideMark/>
          </w:tcPr>
          <w:p w14:paraId="506C9CC0"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40 756</w:t>
            </w:r>
          </w:p>
        </w:tc>
        <w:tc>
          <w:tcPr>
            <w:tcW w:w="757" w:type="pct"/>
            <w:shd w:val="clear" w:color="000000" w:fill="FFFFFF"/>
            <w:noWrap/>
            <w:vAlign w:val="center"/>
            <w:hideMark/>
          </w:tcPr>
          <w:p w14:paraId="71C65CD2"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5 606</w:t>
            </w:r>
          </w:p>
        </w:tc>
      </w:tr>
      <w:tr w:rsidR="0076250B" w:rsidRPr="0076250B" w14:paraId="51B5F683" w14:textId="77777777" w:rsidTr="0076250B">
        <w:trPr>
          <w:trHeight w:val="70"/>
        </w:trPr>
        <w:tc>
          <w:tcPr>
            <w:tcW w:w="2925" w:type="pct"/>
            <w:shd w:val="clear" w:color="000000" w:fill="FFFFFF"/>
            <w:vAlign w:val="bottom"/>
            <w:hideMark/>
          </w:tcPr>
          <w:p w14:paraId="7C408448"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Судебная система</w:t>
            </w:r>
          </w:p>
        </w:tc>
        <w:tc>
          <w:tcPr>
            <w:tcW w:w="281" w:type="pct"/>
            <w:shd w:val="clear" w:color="000000" w:fill="FFFFFF"/>
            <w:vAlign w:val="center"/>
            <w:hideMark/>
          </w:tcPr>
          <w:p w14:paraId="521FBC2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281" w:type="pct"/>
            <w:shd w:val="clear" w:color="000000" w:fill="FFFFFF"/>
            <w:vAlign w:val="center"/>
            <w:hideMark/>
          </w:tcPr>
          <w:p w14:paraId="268344F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05</w:t>
            </w:r>
          </w:p>
        </w:tc>
        <w:tc>
          <w:tcPr>
            <w:tcW w:w="757" w:type="pct"/>
            <w:shd w:val="clear" w:color="000000" w:fill="FFFFFF"/>
            <w:noWrap/>
            <w:vAlign w:val="center"/>
            <w:hideMark/>
          </w:tcPr>
          <w:p w14:paraId="14FAB006"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23</w:t>
            </w:r>
          </w:p>
        </w:tc>
        <w:tc>
          <w:tcPr>
            <w:tcW w:w="757" w:type="pct"/>
            <w:shd w:val="clear" w:color="000000" w:fill="FFFFFF"/>
            <w:noWrap/>
            <w:vAlign w:val="center"/>
            <w:hideMark/>
          </w:tcPr>
          <w:p w14:paraId="703F914C"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24</w:t>
            </w:r>
          </w:p>
        </w:tc>
      </w:tr>
      <w:tr w:rsidR="0076250B" w:rsidRPr="0076250B" w14:paraId="4EE03658" w14:textId="77777777" w:rsidTr="0076250B">
        <w:trPr>
          <w:trHeight w:val="70"/>
        </w:trPr>
        <w:tc>
          <w:tcPr>
            <w:tcW w:w="2925" w:type="pct"/>
            <w:shd w:val="clear" w:color="000000" w:fill="FFFFFF"/>
            <w:vAlign w:val="bottom"/>
            <w:hideMark/>
          </w:tcPr>
          <w:p w14:paraId="4CBEDAA1"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1" w:type="pct"/>
            <w:shd w:val="clear" w:color="000000" w:fill="FFFFFF"/>
            <w:vAlign w:val="center"/>
            <w:hideMark/>
          </w:tcPr>
          <w:p w14:paraId="50D62090"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281" w:type="pct"/>
            <w:shd w:val="clear" w:color="000000" w:fill="FFFFFF"/>
            <w:vAlign w:val="center"/>
            <w:hideMark/>
          </w:tcPr>
          <w:p w14:paraId="41AC187E"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06</w:t>
            </w:r>
          </w:p>
        </w:tc>
        <w:tc>
          <w:tcPr>
            <w:tcW w:w="757" w:type="pct"/>
            <w:shd w:val="clear" w:color="000000" w:fill="FFFFFF"/>
            <w:noWrap/>
            <w:vAlign w:val="center"/>
            <w:hideMark/>
          </w:tcPr>
          <w:p w14:paraId="02346DF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11 611</w:t>
            </w:r>
          </w:p>
        </w:tc>
        <w:tc>
          <w:tcPr>
            <w:tcW w:w="757" w:type="pct"/>
            <w:shd w:val="clear" w:color="000000" w:fill="FFFFFF"/>
            <w:noWrap/>
            <w:vAlign w:val="center"/>
            <w:hideMark/>
          </w:tcPr>
          <w:p w14:paraId="306C8968"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165</w:t>
            </w:r>
          </w:p>
        </w:tc>
      </w:tr>
      <w:tr w:rsidR="0076250B" w:rsidRPr="0076250B" w14:paraId="7693DB9A" w14:textId="77777777" w:rsidTr="0076250B">
        <w:trPr>
          <w:trHeight w:val="70"/>
        </w:trPr>
        <w:tc>
          <w:tcPr>
            <w:tcW w:w="2925" w:type="pct"/>
            <w:shd w:val="clear" w:color="000000" w:fill="FFFFFF"/>
            <w:vAlign w:val="bottom"/>
            <w:hideMark/>
          </w:tcPr>
          <w:p w14:paraId="0A91BD77"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Другие общегосударственные вопросы</w:t>
            </w:r>
          </w:p>
        </w:tc>
        <w:tc>
          <w:tcPr>
            <w:tcW w:w="281" w:type="pct"/>
            <w:shd w:val="clear" w:color="000000" w:fill="FFFFFF"/>
            <w:vAlign w:val="center"/>
            <w:hideMark/>
          </w:tcPr>
          <w:p w14:paraId="141E3C80"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281" w:type="pct"/>
            <w:shd w:val="clear" w:color="000000" w:fill="FFFFFF"/>
            <w:vAlign w:val="center"/>
            <w:hideMark/>
          </w:tcPr>
          <w:p w14:paraId="6703ABCD"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13</w:t>
            </w:r>
          </w:p>
        </w:tc>
        <w:tc>
          <w:tcPr>
            <w:tcW w:w="757" w:type="pct"/>
            <w:shd w:val="clear" w:color="000000" w:fill="FFFFFF"/>
            <w:noWrap/>
            <w:vAlign w:val="center"/>
            <w:hideMark/>
          </w:tcPr>
          <w:p w14:paraId="12E2C53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95 260</w:t>
            </w:r>
          </w:p>
        </w:tc>
        <w:tc>
          <w:tcPr>
            <w:tcW w:w="757" w:type="pct"/>
            <w:shd w:val="clear" w:color="000000" w:fill="FFFFFF"/>
            <w:noWrap/>
            <w:vAlign w:val="center"/>
            <w:hideMark/>
          </w:tcPr>
          <w:p w14:paraId="20B5B956"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1 234</w:t>
            </w:r>
          </w:p>
        </w:tc>
      </w:tr>
      <w:tr w:rsidR="0076250B" w:rsidRPr="0076250B" w14:paraId="235D107B" w14:textId="77777777" w:rsidTr="0076250B">
        <w:trPr>
          <w:trHeight w:val="70"/>
        </w:trPr>
        <w:tc>
          <w:tcPr>
            <w:tcW w:w="2925" w:type="pct"/>
            <w:shd w:val="clear" w:color="000000" w:fill="FFFFFF"/>
            <w:vAlign w:val="bottom"/>
            <w:hideMark/>
          </w:tcPr>
          <w:p w14:paraId="215C881A"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281" w:type="pct"/>
            <w:shd w:val="clear" w:color="000000" w:fill="FFFFFF"/>
            <w:vAlign w:val="center"/>
            <w:hideMark/>
          </w:tcPr>
          <w:p w14:paraId="75DE094F"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03</w:t>
            </w:r>
          </w:p>
        </w:tc>
        <w:tc>
          <w:tcPr>
            <w:tcW w:w="281" w:type="pct"/>
            <w:shd w:val="clear" w:color="000000" w:fill="FFFFFF"/>
            <w:vAlign w:val="center"/>
            <w:hideMark/>
          </w:tcPr>
          <w:p w14:paraId="621820EC"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52B3D613"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8 614</w:t>
            </w:r>
          </w:p>
        </w:tc>
        <w:tc>
          <w:tcPr>
            <w:tcW w:w="757" w:type="pct"/>
            <w:shd w:val="clear" w:color="000000" w:fill="FFFFFF"/>
            <w:noWrap/>
            <w:vAlign w:val="center"/>
            <w:hideMark/>
          </w:tcPr>
          <w:p w14:paraId="582876A9"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811</w:t>
            </w:r>
          </w:p>
        </w:tc>
      </w:tr>
      <w:tr w:rsidR="0076250B" w:rsidRPr="0076250B" w14:paraId="090A5317" w14:textId="77777777" w:rsidTr="0076250B">
        <w:trPr>
          <w:trHeight w:val="70"/>
        </w:trPr>
        <w:tc>
          <w:tcPr>
            <w:tcW w:w="2925" w:type="pct"/>
            <w:shd w:val="clear" w:color="000000" w:fill="FFFFFF"/>
            <w:vAlign w:val="bottom"/>
            <w:hideMark/>
          </w:tcPr>
          <w:p w14:paraId="444E056A"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81" w:type="pct"/>
            <w:shd w:val="clear" w:color="000000" w:fill="FFFFFF"/>
            <w:vAlign w:val="center"/>
            <w:hideMark/>
          </w:tcPr>
          <w:p w14:paraId="00329F55"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03</w:t>
            </w:r>
          </w:p>
        </w:tc>
        <w:tc>
          <w:tcPr>
            <w:tcW w:w="281" w:type="pct"/>
            <w:shd w:val="clear" w:color="000000" w:fill="FFFFFF"/>
            <w:vAlign w:val="center"/>
            <w:hideMark/>
          </w:tcPr>
          <w:p w14:paraId="311741F8"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09</w:t>
            </w:r>
          </w:p>
        </w:tc>
        <w:tc>
          <w:tcPr>
            <w:tcW w:w="757" w:type="pct"/>
            <w:shd w:val="clear" w:color="000000" w:fill="FFFFFF"/>
            <w:noWrap/>
            <w:vAlign w:val="center"/>
            <w:hideMark/>
          </w:tcPr>
          <w:p w14:paraId="644A8283"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7 297</w:t>
            </w:r>
          </w:p>
        </w:tc>
        <w:tc>
          <w:tcPr>
            <w:tcW w:w="757" w:type="pct"/>
            <w:shd w:val="clear" w:color="000000" w:fill="FFFFFF"/>
            <w:noWrap/>
            <w:vAlign w:val="center"/>
            <w:hideMark/>
          </w:tcPr>
          <w:p w14:paraId="197DC564"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76DA9C24" w14:textId="77777777" w:rsidTr="0076250B">
        <w:trPr>
          <w:trHeight w:val="70"/>
        </w:trPr>
        <w:tc>
          <w:tcPr>
            <w:tcW w:w="2925" w:type="pct"/>
            <w:shd w:val="clear" w:color="000000" w:fill="FFFFFF"/>
            <w:vAlign w:val="bottom"/>
            <w:hideMark/>
          </w:tcPr>
          <w:p w14:paraId="6C2250F3"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Другие вопросы в области национальной безопасности и правоохранительной деятельности</w:t>
            </w:r>
          </w:p>
        </w:tc>
        <w:tc>
          <w:tcPr>
            <w:tcW w:w="281" w:type="pct"/>
            <w:shd w:val="clear" w:color="000000" w:fill="FFFFFF"/>
            <w:vAlign w:val="center"/>
            <w:hideMark/>
          </w:tcPr>
          <w:p w14:paraId="7B8871E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03</w:t>
            </w:r>
          </w:p>
        </w:tc>
        <w:tc>
          <w:tcPr>
            <w:tcW w:w="281" w:type="pct"/>
            <w:shd w:val="clear" w:color="000000" w:fill="FFFFFF"/>
            <w:vAlign w:val="center"/>
            <w:hideMark/>
          </w:tcPr>
          <w:p w14:paraId="3C87E12D"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14</w:t>
            </w:r>
          </w:p>
        </w:tc>
        <w:tc>
          <w:tcPr>
            <w:tcW w:w="757" w:type="pct"/>
            <w:shd w:val="clear" w:color="000000" w:fill="FFFFFF"/>
            <w:noWrap/>
            <w:vAlign w:val="center"/>
            <w:hideMark/>
          </w:tcPr>
          <w:p w14:paraId="43D63EDC"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1 317</w:t>
            </w:r>
          </w:p>
        </w:tc>
        <w:tc>
          <w:tcPr>
            <w:tcW w:w="757" w:type="pct"/>
            <w:shd w:val="clear" w:color="000000" w:fill="FFFFFF"/>
            <w:noWrap/>
            <w:vAlign w:val="center"/>
            <w:hideMark/>
          </w:tcPr>
          <w:p w14:paraId="0D364AA7"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811</w:t>
            </w:r>
          </w:p>
        </w:tc>
      </w:tr>
      <w:tr w:rsidR="0076250B" w:rsidRPr="0076250B" w14:paraId="0E85069A" w14:textId="77777777" w:rsidTr="0076250B">
        <w:trPr>
          <w:trHeight w:val="70"/>
        </w:trPr>
        <w:tc>
          <w:tcPr>
            <w:tcW w:w="2925" w:type="pct"/>
            <w:shd w:val="clear" w:color="000000" w:fill="FFFFFF"/>
            <w:vAlign w:val="bottom"/>
            <w:hideMark/>
          </w:tcPr>
          <w:p w14:paraId="3BA5091D"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Национальная экономика</w:t>
            </w:r>
          </w:p>
        </w:tc>
        <w:tc>
          <w:tcPr>
            <w:tcW w:w="281" w:type="pct"/>
            <w:shd w:val="clear" w:color="000000" w:fill="FFFFFF"/>
            <w:vAlign w:val="center"/>
            <w:hideMark/>
          </w:tcPr>
          <w:p w14:paraId="455B7713"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04</w:t>
            </w:r>
          </w:p>
        </w:tc>
        <w:tc>
          <w:tcPr>
            <w:tcW w:w="281" w:type="pct"/>
            <w:shd w:val="clear" w:color="000000" w:fill="FFFFFF"/>
            <w:vAlign w:val="center"/>
            <w:hideMark/>
          </w:tcPr>
          <w:p w14:paraId="60F3F010"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094D7FB1"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162 025</w:t>
            </w:r>
          </w:p>
        </w:tc>
        <w:tc>
          <w:tcPr>
            <w:tcW w:w="757" w:type="pct"/>
            <w:shd w:val="clear" w:color="000000" w:fill="FFFFFF"/>
            <w:noWrap/>
            <w:vAlign w:val="center"/>
            <w:hideMark/>
          </w:tcPr>
          <w:p w14:paraId="7D284FA9"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10 131</w:t>
            </w:r>
          </w:p>
        </w:tc>
      </w:tr>
      <w:tr w:rsidR="0076250B" w:rsidRPr="0076250B" w14:paraId="4E10402B" w14:textId="77777777" w:rsidTr="0076250B">
        <w:trPr>
          <w:trHeight w:val="70"/>
        </w:trPr>
        <w:tc>
          <w:tcPr>
            <w:tcW w:w="2925" w:type="pct"/>
            <w:shd w:val="clear" w:color="000000" w:fill="FFFFFF"/>
            <w:vAlign w:val="bottom"/>
            <w:hideMark/>
          </w:tcPr>
          <w:p w14:paraId="205AED55"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Сельское хозяйство и рыболовство</w:t>
            </w:r>
          </w:p>
        </w:tc>
        <w:tc>
          <w:tcPr>
            <w:tcW w:w="281" w:type="pct"/>
            <w:shd w:val="clear" w:color="000000" w:fill="FFFFFF"/>
            <w:vAlign w:val="center"/>
            <w:hideMark/>
          </w:tcPr>
          <w:p w14:paraId="5B4F8FD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04</w:t>
            </w:r>
          </w:p>
        </w:tc>
        <w:tc>
          <w:tcPr>
            <w:tcW w:w="281" w:type="pct"/>
            <w:shd w:val="clear" w:color="000000" w:fill="FFFFFF"/>
            <w:vAlign w:val="center"/>
            <w:hideMark/>
          </w:tcPr>
          <w:p w14:paraId="164F4E7B"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05</w:t>
            </w:r>
          </w:p>
        </w:tc>
        <w:tc>
          <w:tcPr>
            <w:tcW w:w="757" w:type="pct"/>
            <w:shd w:val="clear" w:color="000000" w:fill="FFFFFF"/>
            <w:noWrap/>
            <w:vAlign w:val="center"/>
            <w:hideMark/>
          </w:tcPr>
          <w:p w14:paraId="7B8290C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59 942</w:t>
            </w:r>
          </w:p>
        </w:tc>
        <w:tc>
          <w:tcPr>
            <w:tcW w:w="757" w:type="pct"/>
            <w:shd w:val="clear" w:color="000000" w:fill="FFFFFF"/>
            <w:noWrap/>
            <w:vAlign w:val="center"/>
            <w:hideMark/>
          </w:tcPr>
          <w:p w14:paraId="5AFA4404"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9 544</w:t>
            </w:r>
          </w:p>
        </w:tc>
      </w:tr>
      <w:tr w:rsidR="0076250B" w:rsidRPr="0076250B" w14:paraId="383401DA" w14:textId="77777777" w:rsidTr="0076250B">
        <w:trPr>
          <w:trHeight w:val="70"/>
        </w:trPr>
        <w:tc>
          <w:tcPr>
            <w:tcW w:w="2925" w:type="pct"/>
            <w:shd w:val="clear" w:color="000000" w:fill="FFFFFF"/>
            <w:vAlign w:val="bottom"/>
            <w:hideMark/>
          </w:tcPr>
          <w:p w14:paraId="607A8EFB"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Транспорт</w:t>
            </w:r>
          </w:p>
        </w:tc>
        <w:tc>
          <w:tcPr>
            <w:tcW w:w="281" w:type="pct"/>
            <w:shd w:val="clear" w:color="000000" w:fill="FFFFFF"/>
            <w:vAlign w:val="center"/>
            <w:hideMark/>
          </w:tcPr>
          <w:p w14:paraId="58CC1976"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04</w:t>
            </w:r>
          </w:p>
        </w:tc>
        <w:tc>
          <w:tcPr>
            <w:tcW w:w="281" w:type="pct"/>
            <w:shd w:val="clear" w:color="000000" w:fill="FFFFFF"/>
            <w:vAlign w:val="center"/>
            <w:hideMark/>
          </w:tcPr>
          <w:p w14:paraId="28F99B63"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08</w:t>
            </w:r>
          </w:p>
        </w:tc>
        <w:tc>
          <w:tcPr>
            <w:tcW w:w="757" w:type="pct"/>
            <w:shd w:val="clear" w:color="000000" w:fill="FFFFFF"/>
            <w:noWrap/>
            <w:vAlign w:val="center"/>
            <w:hideMark/>
          </w:tcPr>
          <w:p w14:paraId="0ACADE70"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3 000</w:t>
            </w:r>
          </w:p>
        </w:tc>
        <w:tc>
          <w:tcPr>
            <w:tcW w:w="757" w:type="pct"/>
            <w:shd w:val="clear" w:color="000000" w:fill="FFFFFF"/>
            <w:noWrap/>
            <w:vAlign w:val="center"/>
            <w:hideMark/>
          </w:tcPr>
          <w:p w14:paraId="23C42E61"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4619DF40" w14:textId="77777777" w:rsidTr="0076250B">
        <w:trPr>
          <w:trHeight w:val="70"/>
        </w:trPr>
        <w:tc>
          <w:tcPr>
            <w:tcW w:w="2925" w:type="pct"/>
            <w:shd w:val="clear" w:color="000000" w:fill="FFFFFF"/>
            <w:vAlign w:val="bottom"/>
            <w:hideMark/>
          </w:tcPr>
          <w:p w14:paraId="3E37CE07"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Дорожное хозяйство (дорожные фонды)</w:t>
            </w:r>
          </w:p>
        </w:tc>
        <w:tc>
          <w:tcPr>
            <w:tcW w:w="281" w:type="pct"/>
            <w:shd w:val="clear" w:color="000000" w:fill="FFFFFF"/>
            <w:vAlign w:val="center"/>
            <w:hideMark/>
          </w:tcPr>
          <w:p w14:paraId="7DE7C778"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04</w:t>
            </w:r>
          </w:p>
        </w:tc>
        <w:tc>
          <w:tcPr>
            <w:tcW w:w="281" w:type="pct"/>
            <w:shd w:val="clear" w:color="000000" w:fill="FFFFFF"/>
            <w:vAlign w:val="center"/>
            <w:hideMark/>
          </w:tcPr>
          <w:p w14:paraId="3FDC3A2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09</w:t>
            </w:r>
          </w:p>
        </w:tc>
        <w:tc>
          <w:tcPr>
            <w:tcW w:w="757" w:type="pct"/>
            <w:shd w:val="clear" w:color="000000" w:fill="FFFFFF"/>
            <w:noWrap/>
            <w:vAlign w:val="center"/>
            <w:hideMark/>
          </w:tcPr>
          <w:p w14:paraId="7EAF07C9"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93 661</w:t>
            </w:r>
          </w:p>
        </w:tc>
        <w:tc>
          <w:tcPr>
            <w:tcW w:w="757" w:type="pct"/>
            <w:shd w:val="clear" w:color="000000" w:fill="FFFFFF"/>
            <w:noWrap/>
            <w:vAlign w:val="center"/>
            <w:hideMark/>
          </w:tcPr>
          <w:p w14:paraId="1BCA9744"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314355D9" w14:textId="77777777" w:rsidTr="0076250B">
        <w:trPr>
          <w:trHeight w:val="70"/>
        </w:trPr>
        <w:tc>
          <w:tcPr>
            <w:tcW w:w="2925" w:type="pct"/>
            <w:shd w:val="clear" w:color="000000" w:fill="FFFFFF"/>
            <w:vAlign w:val="bottom"/>
            <w:hideMark/>
          </w:tcPr>
          <w:p w14:paraId="69966207"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Связь и информатика</w:t>
            </w:r>
          </w:p>
        </w:tc>
        <w:tc>
          <w:tcPr>
            <w:tcW w:w="281" w:type="pct"/>
            <w:shd w:val="clear" w:color="000000" w:fill="FFFFFF"/>
            <w:vAlign w:val="center"/>
            <w:hideMark/>
          </w:tcPr>
          <w:p w14:paraId="493BA73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04</w:t>
            </w:r>
          </w:p>
        </w:tc>
        <w:tc>
          <w:tcPr>
            <w:tcW w:w="281" w:type="pct"/>
            <w:shd w:val="clear" w:color="000000" w:fill="FFFFFF"/>
            <w:vAlign w:val="center"/>
            <w:hideMark/>
          </w:tcPr>
          <w:p w14:paraId="1089FE49"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10</w:t>
            </w:r>
          </w:p>
        </w:tc>
        <w:tc>
          <w:tcPr>
            <w:tcW w:w="757" w:type="pct"/>
            <w:shd w:val="clear" w:color="000000" w:fill="FFFFFF"/>
            <w:noWrap/>
            <w:vAlign w:val="center"/>
            <w:hideMark/>
          </w:tcPr>
          <w:p w14:paraId="18ECF72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109</w:t>
            </w:r>
          </w:p>
        </w:tc>
        <w:tc>
          <w:tcPr>
            <w:tcW w:w="757" w:type="pct"/>
            <w:shd w:val="clear" w:color="000000" w:fill="FFFFFF"/>
            <w:noWrap/>
            <w:vAlign w:val="center"/>
            <w:hideMark/>
          </w:tcPr>
          <w:p w14:paraId="55D3968C"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109</w:t>
            </w:r>
          </w:p>
        </w:tc>
      </w:tr>
      <w:tr w:rsidR="0076250B" w:rsidRPr="0076250B" w14:paraId="01BFBAAA" w14:textId="77777777" w:rsidTr="0076250B">
        <w:trPr>
          <w:trHeight w:val="70"/>
        </w:trPr>
        <w:tc>
          <w:tcPr>
            <w:tcW w:w="2925" w:type="pct"/>
            <w:shd w:val="clear" w:color="000000" w:fill="FFFFFF"/>
            <w:vAlign w:val="bottom"/>
            <w:hideMark/>
          </w:tcPr>
          <w:p w14:paraId="7F412944"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Другие вопросы в области национальной экономики</w:t>
            </w:r>
          </w:p>
        </w:tc>
        <w:tc>
          <w:tcPr>
            <w:tcW w:w="281" w:type="pct"/>
            <w:shd w:val="clear" w:color="000000" w:fill="FFFFFF"/>
            <w:vAlign w:val="center"/>
            <w:hideMark/>
          </w:tcPr>
          <w:p w14:paraId="01D901D4"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04</w:t>
            </w:r>
          </w:p>
        </w:tc>
        <w:tc>
          <w:tcPr>
            <w:tcW w:w="281" w:type="pct"/>
            <w:shd w:val="clear" w:color="000000" w:fill="FFFFFF"/>
            <w:vAlign w:val="center"/>
            <w:hideMark/>
          </w:tcPr>
          <w:p w14:paraId="7D27D9A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12</w:t>
            </w:r>
          </w:p>
        </w:tc>
        <w:tc>
          <w:tcPr>
            <w:tcW w:w="757" w:type="pct"/>
            <w:shd w:val="clear" w:color="000000" w:fill="FFFFFF"/>
            <w:noWrap/>
            <w:vAlign w:val="center"/>
            <w:hideMark/>
          </w:tcPr>
          <w:p w14:paraId="7CD70D34"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5 313</w:t>
            </w:r>
          </w:p>
        </w:tc>
        <w:tc>
          <w:tcPr>
            <w:tcW w:w="757" w:type="pct"/>
            <w:shd w:val="clear" w:color="000000" w:fill="FFFFFF"/>
            <w:noWrap/>
            <w:vAlign w:val="center"/>
            <w:hideMark/>
          </w:tcPr>
          <w:p w14:paraId="612273C2"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478</w:t>
            </w:r>
          </w:p>
        </w:tc>
      </w:tr>
      <w:tr w:rsidR="0076250B" w:rsidRPr="0076250B" w14:paraId="60C8188A" w14:textId="77777777" w:rsidTr="0076250B">
        <w:trPr>
          <w:trHeight w:val="70"/>
        </w:trPr>
        <w:tc>
          <w:tcPr>
            <w:tcW w:w="2925" w:type="pct"/>
            <w:shd w:val="clear" w:color="000000" w:fill="FFFFFF"/>
            <w:vAlign w:val="bottom"/>
            <w:hideMark/>
          </w:tcPr>
          <w:p w14:paraId="3368AF6D"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Жилищно-коммунальное хозяйство</w:t>
            </w:r>
          </w:p>
        </w:tc>
        <w:tc>
          <w:tcPr>
            <w:tcW w:w="281" w:type="pct"/>
            <w:shd w:val="clear" w:color="000000" w:fill="FFFFFF"/>
            <w:vAlign w:val="center"/>
            <w:hideMark/>
          </w:tcPr>
          <w:p w14:paraId="521EADC2"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05</w:t>
            </w:r>
          </w:p>
        </w:tc>
        <w:tc>
          <w:tcPr>
            <w:tcW w:w="281" w:type="pct"/>
            <w:shd w:val="clear" w:color="000000" w:fill="FFFFFF"/>
            <w:vAlign w:val="center"/>
            <w:hideMark/>
          </w:tcPr>
          <w:p w14:paraId="7DFCCF0E"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66A03549"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517 371</w:t>
            </w:r>
          </w:p>
        </w:tc>
        <w:tc>
          <w:tcPr>
            <w:tcW w:w="757" w:type="pct"/>
            <w:shd w:val="clear" w:color="000000" w:fill="FFFFFF"/>
            <w:noWrap/>
            <w:vAlign w:val="center"/>
            <w:hideMark/>
          </w:tcPr>
          <w:p w14:paraId="2B290C42"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397 680</w:t>
            </w:r>
          </w:p>
        </w:tc>
      </w:tr>
      <w:tr w:rsidR="0076250B" w:rsidRPr="0076250B" w14:paraId="7D8B9B1A" w14:textId="77777777" w:rsidTr="0076250B">
        <w:trPr>
          <w:trHeight w:val="70"/>
        </w:trPr>
        <w:tc>
          <w:tcPr>
            <w:tcW w:w="2925" w:type="pct"/>
            <w:shd w:val="clear" w:color="000000" w:fill="FFFFFF"/>
            <w:vAlign w:val="bottom"/>
            <w:hideMark/>
          </w:tcPr>
          <w:p w14:paraId="77625ACB"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Жилищное хозяйство</w:t>
            </w:r>
          </w:p>
        </w:tc>
        <w:tc>
          <w:tcPr>
            <w:tcW w:w="281" w:type="pct"/>
            <w:shd w:val="clear" w:color="000000" w:fill="FFFFFF"/>
            <w:vAlign w:val="center"/>
            <w:hideMark/>
          </w:tcPr>
          <w:p w14:paraId="134216D5"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05</w:t>
            </w:r>
          </w:p>
        </w:tc>
        <w:tc>
          <w:tcPr>
            <w:tcW w:w="281" w:type="pct"/>
            <w:shd w:val="clear" w:color="000000" w:fill="FFFFFF"/>
            <w:vAlign w:val="center"/>
            <w:hideMark/>
          </w:tcPr>
          <w:p w14:paraId="6972B13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14:paraId="70062C0D"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41 132</w:t>
            </w:r>
          </w:p>
        </w:tc>
        <w:tc>
          <w:tcPr>
            <w:tcW w:w="757" w:type="pct"/>
            <w:shd w:val="clear" w:color="000000" w:fill="FFFFFF"/>
            <w:noWrap/>
            <w:vAlign w:val="center"/>
            <w:hideMark/>
          </w:tcPr>
          <w:p w14:paraId="37D4E616"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30 591</w:t>
            </w:r>
          </w:p>
        </w:tc>
      </w:tr>
      <w:tr w:rsidR="0076250B" w:rsidRPr="0076250B" w14:paraId="74CA4546" w14:textId="77777777" w:rsidTr="0076250B">
        <w:trPr>
          <w:trHeight w:val="70"/>
        </w:trPr>
        <w:tc>
          <w:tcPr>
            <w:tcW w:w="2925" w:type="pct"/>
            <w:shd w:val="clear" w:color="000000" w:fill="FFFFFF"/>
            <w:vAlign w:val="bottom"/>
            <w:hideMark/>
          </w:tcPr>
          <w:p w14:paraId="6FCA2EBA"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Коммунальное хозяйство</w:t>
            </w:r>
          </w:p>
        </w:tc>
        <w:tc>
          <w:tcPr>
            <w:tcW w:w="281" w:type="pct"/>
            <w:shd w:val="clear" w:color="000000" w:fill="FFFFFF"/>
            <w:vAlign w:val="center"/>
            <w:hideMark/>
          </w:tcPr>
          <w:p w14:paraId="3A6F803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05</w:t>
            </w:r>
          </w:p>
        </w:tc>
        <w:tc>
          <w:tcPr>
            <w:tcW w:w="281" w:type="pct"/>
            <w:shd w:val="clear" w:color="000000" w:fill="FFFFFF"/>
            <w:vAlign w:val="center"/>
            <w:hideMark/>
          </w:tcPr>
          <w:p w14:paraId="6295C3E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02</w:t>
            </w:r>
          </w:p>
        </w:tc>
        <w:tc>
          <w:tcPr>
            <w:tcW w:w="757" w:type="pct"/>
            <w:shd w:val="clear" w:color="000000" w:fill="FFFFFF"/>
            <w:noWrap/>
            <w:vAlign w:val="center"/>
            <w:hideMark/>
          </w:tcPr>
          <w:p w14:paraId="268A12B2"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414 826</w:t>
            </w:r>
          </w:p>
        </w:tc>
        <w:tc>
          <w:tcPr>
            <w:tcW w:w="757" w:type="pct"/>
            <w:shd w:val="clear" w:color="000000" w:fill="FFFFFF"/>
            <w:noWrap/>
            <w:vAlign w:val="center"/>
            <w:hideMark/>
          </w:tcPr>
          <w:p w14:paraId="19FC07F7"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338 392</w:t>
            </w:r>
          </w:p>
        </w:tc>
      </w:tr>
      <w:tr w:rsidR="0076250B" w:rsidRPr="0076250B" w14:paraId="246800E8" w14:textId="77777777" w:rsidTr="0076250B">
        <w:trPr>
          <w:trHeight w:val="70"/>
        </w:trPr>
        <w:tc>
          <w:tcPr>
            <w:tcW w:w="2925" w:type="pct"/>
            <w:shd w:val="clear" w:color="000000" w:fill="FFFFFF"/>
            <w:vAlign w:val="bottom"/>
            <w:hideMark/>
          </w:tcPr>
          <w:p w14:paraId="0ED097A0"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Благоустройство</w:t>
            </w:r>
          </w:p>
        </w:tc>
        <w:tc>
          <w:tcPr>
            <w:tcW w:w="281" w:type="pct"/>
            <w:shd w:val="clear" w:color="000000" w:fill="FFFFFF"/>
            <w:vAlign w:val="center"/>
            <w:hideMark/>
          </w:tcPr>
          <w:p w14:paraId="73559F14"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05</w:t>
            </w:r>
          </w:p>
        </w:tc>
        <w:tc>
          <w:tcPr>
            <w:tcW w:w="281" w:type="pct"/>
            <w:shd w:val="clear" w:color="000000" w:fill="FFFFFF"/>
            <w:vAlign w:val="center"/>
            <w:hideMark/>
          </w:tcPr>
          <w:p w14:paraId="36C4A6D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03</w:t>
            </w:r>
          </w:p>
        </w:tc>
        <w:tc>
          <w:tcPr>
            <w:tcW w:w="757" w:type="pct"/>
            <w:shd w:val="clear" w:color="000000" w:fill="FFFFFF"/>
            <w:noWrap/>
            <w:vAlign w:val="center"/>
            <w:hideMark/>
          </w:tcPr>
          <w:p w14:paraId="31409723"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61 413</w:t>
            </w:r>
          </w:p>
        </w:tc>
        <w:tc>
          <w:tcPr>
            <w:tcW w:w="757" w:type="pct"/>
            <w:shd w:val="clear" w:color="000000" w:fill="FFFFFF"/>
            <w:noWrap/>
            <w:vAlign w:val="center"/>
            <w:hideMark/>
          </w:tcPr>
          <w:p w14:paraId="15F2F32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28 697</w:t>
            </w:r>
          </w:p>
        </w:tc>
      </w:tr>
      <w:tr w:rsidR="0076250B" w:rsidRPr="0076250B" w14:paraId="2DB89971" w14:textId="77777777" w:rsidTr="0076250B">
        <w:trPr>
          <w:trHeight w:val="70"/>
        </w:trPr>
        <w:tc>
          <w:tcPr>
            <w:tcW w:w="2925" w:type="pct"/>
            <w:shd w:val="clear" w:color="000000" w:fill="FFFFFF"/>
            <w:vAlign w:val="bottom"/>
            <w:hideMark/>
          </w:tcPr>
          <w:p w14:paraId="44F78BEA"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Охрана окружающей среды</w:t>
            </w:r>
          </w:p>
        </w:tc>
        <w:tc>
          <w:tcPr>
            <w:tcW w:w="281" w:type="pct"/>
            <w:shd w:val="clear" w:color="000000" w:fill="FFFFFF"/>
            <w:vAlign w:val="center"/>
            <w:hideMark/>
          </w:tcPr>
          <w:p w14:paraId="67BF5C5C"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06</w:t>
            </w:r>
          </w:p>
        </w:tc>
        <w:tc>
          <w:tcPr>
            <w:tcW w:w="281" w:type="pct"/>
            <w:shd w:val="clear" w:color="000000" w:fill="FFFFFF"/>
            <w:vAlign w:val="center"/>
            <w:hideMark/>
          </w:tcPr>
          <w:p w14:paraId="334712C9"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48A868EF"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7 592</w:t>
            </w:r>
          </w:p>
        </w:tc>
        <w:tc>
          <w:tcPr>
            <w:tcW w:w="757" w:type="pct"/>
            <w:shd w:val="clear" w:color="000000" w:fill="FFFFFF"/>
            <w:noWrap/>
            <w:vAlign w:val="center"/>
            <w:hideMark/>
          </w:tcPr>
          <w:p w14:paraId="7FCE7056"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3 084</w:t>
            </w:r>
          </w:p>
        </w:tc>
      </w:tr>
      <w:tr w:rsidR="0076250B" w:rsidRPr="0076250B" w14:paraId="4BC25DA4" w14:textId="77777777" w:rsidTr="0076250B">
        <w:trPr>
          <w:trHeight w:val="70"/>
        </w:trPr>
        <w:tc>
          <w:tcPr>
            <w:tcW w:w="2925" w:type="pct"/>
            <w:shd w:val="clear" w:color="000000" w:fill="FFFFFF"/>
            <w:vAlign w:val="bottom"/>
            <w:hideMark/>
          </w:tcPr>
          <w:p w14:paraId="1DE343D1"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Другие вопросы в области охраны окружающей среды</w:t>
            </w:r>
          </w:p>
        </w:tc>
        <w:tc>
          <w:tcPr>
            <w:tcW w:w="281" w:type="pct"/>
            <w:shd w:val="clear" w:color="000000" w:fill="FFFFFF"/>
            <w:vAlign w:val="center"/>
            <w:hideMark/>
          </w:tcPr>
          <w:p w14:paraId="32AD728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06</w:t>
            </w:r>
          </w:p>
        </w:tc>
        <w:tc>
          <w:tcPr>
            <w:tcW w:w="281" w:type="pct"/>
            <w:shd w:val="clear" w:color="000000" w:fill="FFFFFF"/>
            <w:vAlign w:val="center"/>
            <w:hideMark/>
          </w:tcPr>
          <w:p w14:paraId="430EA6F0"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05</w:t>
            </w:r>
          </w:p>
        </w:tc>
        <w:tc>
          <w:tcPr>
            <w:tcW w:w="757" w:type="pct"/>
            <w:shd w:val="clear" w:color="000000" w:fill="FFFFFF"/>
            <w:noWrap/>
            <w:vAlign w:val="center"/>
            <w:hideMark/>
          </w:tcPr>
          <w:p w14:paraId="24272A7E"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7 592</w:t>
            </w:r>
          </w:p>
        </w:tc>
        <w:tc>
          <w:tcPr>
            <w:tcW w:w="757" w:type="pct"/>
            <w:shd w:val="clear" w:color="000000" w:fill="FFFFFF"/>
            <w:noWrap/>
            <w:vAlign w:val="center"/>
            <w:hideMark/>
          </w:tcPr>
          <w:p w14:paraId="0D95ED6E"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3 084</w:t>
            </w:r>
          </w:p>
        </w:tc>
      </w:tr>
      <w:tr w:rsidR="0076250B" w:rsidRPr="0076250B" w14:paraId="5EC786E5" w14:textId="77777777" w:rsidTr="0076250B">
        <w:trPr>
          <w:trHeight w:val="70"/>
        </w:trPr>
        <w:tc>
          <w:tcPr>
            <w:tcW w:w="2925" w:type="pct"/>
            <w:shd w:val="clear" w:color="000000" w:fill="FFFFFF"/>
            <w:vAlign w:val="bottom"/>
            <w:hideMark/>
          </w:tcPr>
          <w:p w14:paraId="7A8F3DC2"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Образование</w:t>
            </w:r>
          </w:p>
        </w:tc>
        <w:tc>
          <w:tcPr>
            <w:tcW w:w="281" w:type="pct"/>
            <w:shd w:val="clear" w:color="000000" w:fill="FFFFFF"/>
            <w:vAlign w:val="center"/>
            <w:hideMark/>
          </w:tcPr>
          <w:p w14:paraId="64412BDE"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07</w:t>
            </w:r>
          </w:p>
        </w:tc>
        <w:tc>
          <w:tcPr>
            <w:tcW w:w="281" w:type="pct"/>
            <w:shd w:val="clear" w:color="000000" w:fill="FFFFFF"/>
            <w:vAlign w:val="center"/>
            <w:hideMark/>
          </w:tcPr>
          <w:p w14:paraId="333CCF2C"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3EE49790"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112 940</w:t>
            </w:r>
          </w:p>
        </w:tc>
        <w:tc>
          <w:tcPr>
            <w:tcW w:w="757" w:type="pct"/>
            <w:shd w:val="clear" w:color="000000" w:fill="FFFFFF"/>
            <w:noWrap/>
            <w:vAlign w:val="center"/>
            <w:hideMark/>
          </w:tcPr>
          <w:p w14:paraId="62973B37"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21 643</w:t>
            </w:r>
          </w:p>
        </w:tc>
      </w:tr>
      <w:tr w:rsidR="0076250B" w:rsidRPr="0076250B" w14:paraId="690892E8" w14:textId="77777777" w:rsidTr="0076250B">
        <w:trPr>
          <w:trHeight w:val="70"/>
        </w:trPr>
        <w:tc>
          <w:tcPr>
            <w:tcW w:w="2925" w:type="pct"/>
            <w:shd w:val="clear" w:color="000000" w:fill="FFFFFF"/>
            <w:vAlign w:val="bottom"/>
            <w:hideMark/>
          </w:tcPr>
          <w:p w14:paraId="278ED7D5"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Дошкольное образование</w:t>
            </w:r>
          </w:p>
        </w:tc>
        <w:tc>
          <w:tcPr>
            <w:tcW w:w="281" w:type="pct"/>
            <w:shd w:val="clear" w:color="000000" w:fill="FFFFFF"/>
            <w:vAlign w:val="center"/>
            <w:hideMark/>
          </w:tcPr>
          <w:p w14:paraId="2DFADBA6"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07</w:t>
            </w:r>
          </w:p>
        </w:tc>
        <w:tc>
          <w:tcPr>
            <w:tcW w:w="281" w:type="pct"/>
            <w:shd w:val="clear" w:color="000000" w:fill="FFFFFF"/>
            <w:vAlign w:val="center"/>
            <w:hideMark/>
          </w:tcPr>
          <w:p w14:paraId="0BC93DE8"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14:paraId="4258B583"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2 468</w:t>
            </w:r>
          </w:p>
        </w:tc>
        <w:tc>
          <w:tcPr>
            <w:tcW w:w="757" w:type="pct"/>
            <w:shd w:val="clear" w:color="000000" w:fill="FFFFFF"/>
            <w:noWrap/>
            <w:vAlign w:val="center"/>
            <w:hideMark/>
          </w:tcPr>
          <w:p w14:paraId="60384053"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2D623482" w14:textId="77777777" w:rsidTr="0076250B">
        <w:trPr>
          <w:trHeight w:val="70"/>
        </w:trPr>
        <w:tc>
          <w:tcPr>
            <w:tcW w:w="2925" w:type="pct"/>
            <w:shd w:val="clear" w:color="000000" w:fill="FFFFFF"/>
            <w:vAlign w:val="bottom"/>
            <w:hideMark/>
          </w:tcPr>
          <w:p w14:paraId="08F8B78F"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Общее образование</w:t>
            </w:r>
          </w:p>
        </w:tc>
        <w:tc>
          <w:tcPr>
            <w:tcW w:w="281" w:type="pct"/>
            <w:shd w:val="clear" w:color="000000" w:fill="FFFFFF"/>
            <w:vAlign w:val="center"/>
            <w:hideMark/>
          </w:tcPr>
          <w:p w14:paraId="48A6A44B"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07</w:t>
            </w:r>
          </w:p>
        </w:tc>
        <w:tc>
          <w:tcPr>
            <w:tcW w:w="281" w:type="pct"/>
            <w:shd w:val="clear" w:color="000000" w:fill="FFFFFF"/>
            <w:vAlign w:val="center"/>
            <w:hideMark/>
          </w:tcPr>
          <w:p w14:paraId="3BF9A5B1"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02</w:t>
            </w:r>
          </w:p>
        </w:tc>
        <w:tc>
          <w:tcPr>
            <w:tcW w:w="757" w:type="pct"/>
            <w:shd w:val="clear" w:color="000000" w:fill="FFFFFF"/>
            <w:noWrap/>
            <w:vAlign w:val="center"/>
            <w:hideMark/>
          </w:tcPr>
          <w:p w14:paraId="735645F9"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75 426</w:t>
            </w:r>
          </w:p>
        </w:tc>
        <w:tc>
          <w:tcPr>
            <w:tcW w:w="757" w:type="pct"/>
            <w:shd w:val="clear" w:color="000000" w:fill="FFFFFF"/>
            <w:noWrap/>
            <w:vAlign w:val="center"/>
            <w:hideMark/>
          </w:tcPr>
          <w:p w14:paraId="4FC75705"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587</w:t>
            </w:r>
          </w:p>
        </w:tc>
      </w:tr>
      <w:tr w:rsidR="0076250B" w:rsidRPr="0076250B" w14:paraId="2A512C58" w14:textId="77777777" w:rsidTr="0076250B">
        <w:trPr>
          <w:trHeight w:val="70"/>
        </w:trPr>
        <w:tc>
          <w:tcPr>
            <w:tcW w:w="2925" w:type="pct"/>
            <w:shd w:val="clear" w:color="000000" w:fill="FFFFFF"/>
            <w:vAlign w:val="bottom"/>
            <w:hideMark/>
          </w:tcPr>
          <w:p w14:paraId="2B8522F7"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Дополнительное образование детей</w:t>
            </w:r>
          </w:p>
        </w:tc>
        <w:tc>
          <w:tcPr>
            <w:tcW w:w="281" w:type="pct"/>
            <w:shd w:val="clear" w:color="000000" w:fill="FFFFFF"/>
            <w:vAlign w:val="center"/>
            <w:hideMark/>
          </w:tcPr>
          <w:p w14:paraId="2D9B1900"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07</w:t>
            </w:r>
          </w:p>
        </w:tc>
        <w:tc>
          <w:tcPr>
            <w:tcW w:w="281" w:type="pct"/>
            <w:shd w:val="clear" w:color="000000" w:fill="FFFFFF"/>
            <w:vAlign w:val="center"/>
            <w:hideMark/>
          </w:tcPr>
          <w:p w14:paraId="321AE27A"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03</w:t>
            </w:r>
          </w:p>
        </w:tc>
        <w:tc>
          <w:tcPr>
            <w:tcW w:w="757" w:type="pct"/>
            <w:shd w:val="clear" w:color="000000" w:fill="FFFFFF"/>
            <w:noWrap/>
            <w:vAlign w:val="center"/>
            <w:hideMark/>
          </w:tcPr>
          <w:p w14:paraId="4C6F351E"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14 975</w:t>
            </w:r>
          </w:p>
        </w:tc>
        <w:tc>
          <w:tcPr>
            <w:tcW w:w="757" w:type="pct"/>
            <w:shd w:val="clear" w:color="000000" w:fill="FFFFFF"/>
            <w:noWrap/>
            <w:vAlign w:val="center"/>
            <w:hideMark/>
          </w:tcPr>
          <w:p w14:paraId="61558EB9"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4 950</w:t>
            </w:r>
          </w:p>
        </w:tc>
      </w:tr>
      <w:tr w:rsidR="0076250B" w:rsidRPr="0076250B" w14:paraId="49E6D137" w14:textId="77777777" w:rsidTr="0076250B">
        <w:trPr>
          <w:trHeight w:val="70"/>
        </w:trPr>
        <w:tc>
          <w:tcPr>
            <w:tcW w:w="2925" w:type="pct"/>
            <w:shd w:val="clear" w:color="000000" w:fill="FFFFFF"/>
            <w:vAlign w:val="bottom"/>
            <w:hideMark/>
          </w:tcPr>
          <w:p w14:paraId="071EFD58"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Профессиональная подготовка, переподготовка и повышение квалификации</w:t>
            </w:r>
          </w:p>
        </w:tc>
        <w:tc>
          <w:tcPr>
            <w:tcW w:w="281" w:type="pct"/>
            <w:shd w:val="clear" w:color="000000" w:fill="FFFFFF"/>
            <w:vAlign w:val="center"/>
            <w:hideMark/>
          </w:tcPr>
          <w:p w14:paraId="4AE9D67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07</w:t>
            </w:r>
          </w:p>
        </w:tc>
        <w:tc>
          <w:tcPr>
            <w:tcW w:w="281" w:type="pct"/>
            <w:shd w:val="clear" w:color="000000" w:fill="FFFFFF"/>
            <w:vAlign w:val="center"/>
            <w:hideMark/>
          </w:tcPr>
          <w:p w14:paraId="07D631C3"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05</w:t>
            </w:r>
          </w:p>
        </w:tc>
        <w:tc>
          <w:tcPr>
            <w:tcW w:w="757" w:type="pct"/>
            <w:shd w:val="clear" w:color="000000" w:fill="FFFFFF"/>
            <w:noWrap/>
            <w:vAlign w:val="center"/>
            <w:hideMark/>
          </w:tcPr>
          <w:p w14:paraId="3F3FA9BB"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88</w:t>
            </w:r>
          </w:p>
        </w:tc>
        <w:tc>
          <w:tcPr>
            <w:tcW w:w="757" w:type="pct"/>
            <w:shd w:val="clear" w:color="000000" w:fill="FFFFFF"/>
            <w:noWrap/>
            <w:vAlign w:val="center"/>
            <w:hideMark/>
          </w:tcPr>
          <w:p w14:paraId="085F4500"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46B5C659" w14:textId="77777777" w:rsidTr="0076250B">
        <w:trPr>
          <w:trHeight w:val="70"/>
        </w:trPr>
        <w:tc>
          <w:tcPr>
            <w:tcW w:w="2925" w:type="pct"/>
            <w:shd w:val="clear" w:color="000000" w:fill="FFFFFF"/>
            <w:vAlign w:val="bottom"/>
            <w:hideMark/>
          </w:tcPr>
          <w:p w14:paraId="36F4F802"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Молодежная политика</w:t>
            </w:r>
          </w:p>
        </w:tc>
        <w:tc>
          <w:tcPr>
            <w:tcW w:w="281" w:type="pct"/>
            <w:shd w:val="clear" w:color="000000" w:fill="FFFFFF"/>
            <w:vAlign w:val="center"/>
            <w:hideMark/>
          </w:tcPr>
          <w:p w14:paraId="6EDB3413"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07</w:t>
            </w:r>
          </w:p>
        </w:tc>
        <w:tc>
          <w:tcPr>
            <w:tcW w:w="281" w:type="pct"/>
            <w:shd w:val="clear" w:color="000000" w:fill="FFFFFF"/>
            <w:vAlign w:val="center"/>
            <w:hideMark/>
          </w:tcPr>
          <w:p w14:paraId="6A69A473"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07</w:t>
            </w:r>
          </w:p>
        </w:tc>
        <w:tc>
          <w:tcPr>
            <w:tcW w:w="757" w:type="pct"/>
            <w:shd w:val="clear" w:color="000000" w:fill="FFFFFF"/>
            <w:noWrap/>
            <w:vAlign w:val="center"/>
            <w:hideMark/>
          </w:tcPr>
          <w:p w14:paraId="71D6D12D"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4 287</w:t>
            </w:r>
          </w:p>
        </w:tc>
        <w:tc>
          <w:tcPr>
            <w:tcW w:w="757" w:type="pct"/>
            <w:shd w:val="clear" w:color="000000" w:fill="FFFFFF"/>
            <w:noWrap/>
            <w:vAlign w:val="center"/>
            <w:hideMark/>
          </w:tcPr>
          <w:p w14:paraId="59239FC9"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2 764</w:t>
            </w:r>
          </w:p>
        </w:tc>
      </w:tr>
      <w:tr w:rsidR="0076250B" w:rsidRPr="0076250B" w14:paraId="74DA365A" w14:textId="77777777" w:rsidTr="0076250B">
        <w:trPr>
          <w:trHeight w:val="70"/>
        </w:trPr>
        <w:tc>
          <w:tcPr>
            <w:tcW w:w="2925" w:type="pct"/>
            <w:shd w:val="clear" w:color="000000" w:fill="FFFFFF"/>
            <w:vAlign w:val="bottom"/>
            <w:hideMark/>
          </w:tcPr>
          <w:p w14:paraId="4687267D"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Другие вопросы в области образования</w:t>
            </w:r>
          </w:p>
        </w:tc>
        <w:tc>
          <w:tcPr>
            <w:tcW w:w="281" w:type="pct"/>
            <w:shd w:val="clear" w:color="000000" w:fill="FFFFFF"/>
            <w:vAlign w:val="center"/>
            <w:hideMark/>
          </w:tcPr>
          <w:p w14:paraId="49DC614D"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07</w:t>
            </w:r>
          </w:p>
        </w:tc>
        <w:tc>
          <w:tcPr>
            <w:tcW w:w="281" w:type="pct"/>
            <w:shd w:val="clear" w:color="000000" w:fill="FFFFFF"/>
            <w:vAlign w:val="center"/>
            <w:hideMark/>
          </w:tcPr>
          <w:p w14:paraId="268DA349"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09</w:t>
            </w:r>
          </w:p>
        </w:tc>
        <w:tc>
          <w:tcPr>
            <w:tcW w:w="757" w:type="pct"/>
            <w:shd w:val="clear" w:color="000000" w:fill="FFFFFF"/>
            <w:noWrap/>
            <w:vAlign w:val="center"/>
            <w:hideMark/>
          </w:tcPr>
          <w:p w14:paraId="22BDF8F8"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15 696</w:t>
            </w:r>
          </w:p>
        </w:tc>
        <w:tc>
          <w:tcPr>
            <w:tcW w:w="757" w:type="pct"/>
            <w:shd w:val="clear" w:color="000000" w:fill="FFFFFF"/>
            <w:noWrap/>
            <w:vAlign w:val="center"/>
            <w:hideMark/>
          </w:tcPr>
          <w:p w14:paraId="6D050693"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13 342</w:t>
            </w:r>
          </w:p>
        </w:tc>
      </w:tr>
      <w:tr w:rsidR="0076250B" w:rsidRPr="0076250B" w14:paraId="62CC98B3" w14:textId="77777777" w:rsidTr="0076250B">
        <w:trPr>
          <w:trHeight w:val="70"/>
        </w:trPr>
        <w:tc>
          <w:tcPr>
            <w:tcW w:w="2925" w:type="pct"/>
            <w:shd w:val="clear" w:color="000000" w:fill="FFFFFF"/>
            <w:vAlign w:val="bottom"/>
            <w:hideMark/>
          </w:tcPr>
          <w:p w14:paraId="72640BC2"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КУЛЬТУРА, КИНЕМАТОГРАФИЯ</w:t>
            </w:r>
          </w:p>
        </w:tc>
        <w:tc>
          <w:tcPr>
            <w:tcW w:w="281" w:type="pct"/>
            <w:shd w:val="clear" w:color="000000" w:fill="FFFFFF"/>
            <w:vAlign w:val="center"/>
            <w:hideMark/>
          </w:tcPr>
          <w:p w14:paraId="0324156E"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08</w:t>
            </w:r>
          </w:p>
        </w:tc>
        <w:tc>
          <w:tcPr>
            <w:tcW w:w="281" w:type="pct"/>
            <w:shd w:val="clear" w:color="000000" w:fill="FFFFFF"/>
            <w:vAlign w:val="center"/>
            <w:hideMark/>
          </w:tcPr>
          <w:p w14:paraId="1A56CB7E"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0EC972E7"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121 377</w:t>
            </w:r>
          </w:p>
        </w:tc>
        <w:tc>
          <w:tcPr>
            <w:tcW w:w="757" w:type="pct"/>
            <w:shd w:val="clear" w:color="000000" w:fill="FFFFFF"/>
            <w:noWrap/>
            <w:vAlign w:val="center"/>
            <w:hideMark/>
          </w:tcPr>
          <w:p w14:paraId="6149AF07"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59 880</w:t>
            </w:r>
          </w:p>
        </w:tc>
      </w:tr>
      <w:tr w:rsidR="0076250B" w:rsidRPr="0076250B" w14:paraId="14364362" w14:textId="77777777" w:rsidTr="0076250B">
        <w:trPr>
          <w:trHeight w:val="70"/>
        </w:trPr>
        <w:tc>
          <w:tcPr>
            <w:tcW w:w="2925" w:type="pct"/>
            <w:shd w:val="clear" w:color="000000" w:fill="FFFFFF"/>
            <w:vAlign w:val="bottom"/>
            <w:hideMark/>
          </w:tcPr>
          <w:p w14:paraId="5E0B0037"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Культура</w:t>
            </w:r>
          </w:p>
        </w:tc>
        <w:tc>
          <w:tcPr>
            <w:tcW w:w="281" w:type="pct"/>
            <w:shd w:val="clear" w:color="000000" w:fill="FFFFFF"/>
            <w:vAlign w:val="center"/>
            <w:hideMark/>
          </w:tcPr>
          <w:p w14:paraId="67141B1D"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08</w:t>
            </w:r>
          </w:p>
        </w:tc>
        <w:tc>
          <w:tcPr>
            <w:tcW w:w="281" w:type="pct"/>
            <w:shd w:val="clear" w:color="000000" w:fill="FFFFFF"/>
            <w:vAlign w:val="center"/>
            <w:hideMark/>
          </w:tcPr>
          <w:p w14:paraId="09611F46"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14:paraId="6DF97DF1"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99 773</w:t>
            </w:r>
          </w:p>
        </w:tc>
        <w:tc>
          <w:tcPr>
            <w:tcW w:w="757" w:type="pct"/>
            <w:shd w:val="clear" w:color="000000" w:fill="FFFFFF"/>
            <w:noWrap/>
            <w:vAlign w:val="center"/>
            <w:hideMark/>
          </w:tcPr>
          <w:p w14:paraId="17618BA0"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59 746</w:t>
            </w:r>
          </w:p>
        </w:tc>
      </w:tr>
      <w:tr w:rsidR="0076250B" w:rsidRPr="0076250B" w14:paraId="0C5F4547" w14:textId="77777777" w:rsidTr="0076250B">
        <w:trPr>
          <w:trHeight w:val="70"/>
        </w:trPr>
        <w:tc>
          <w:tcPr>
            <w:tcW w:w="2925" w:type="pct"/>
            <w:shd w:val="clear" w:color="000000" w:fill="FFFFFF"/>
            <w:vAlign w:val="bottom"/>
            <w:hideMark/>
          </w:tcPr>
          <w:p w14:paraId="00C3BA4E"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Другие вопросы в области культуры, кинематографии</w:t>
            </w:r>
          </w:p>
        </w:tc>
        <w:tc>
          <w:tcPr>
            <w:tcW w:w="281" w:type="pct"/>
            <w:shd w:val="clear" w:color="000000" w:fill="FFFFFF"/>
            <w:vAlign w:val="center"/>
            <w:hideMark/>
          </w:tcPr>
          <w:p w14:paraId="6FCF028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08</w:t>
            </w:r>
          </w:p>
        </w:tc>
        <w:tc>
          <w:tcPr>
            <w:tcW w:w="281" w:type="pct"/>
            <w:shd w:val="clear" w:color="000000" w:fill="FFFFFF"/>
            <w:vAlign w:val="center"/>
            <w:hideMark/>
          </w:tcPr>
          <w:p w14:paraId="73A1A83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04</w:t>
            </w:r>
          </w:p>
        </w:tc>
        <w:tc>
          <w:tcPr>
            <w:tcW w:w="757" w:type="pct"/>
            <w:shd w:val="clear" w:color="000000" w:fill="FFFFFF"/>
            <w:noWrap/>
            <w:vAlign w:val="center"/>
            <w:hideMark/>
          </w:tcPr>
          <w:p w14:paraId="1BC07A24"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21 604</w:t>
            </w:r>
          </w:p>
        </w:tc>
        <w:tc>
          <w:tcPr>
            <w:tcW w:w="757" w:type="pct"/>
            <w:shd w:val="clear" w:color="000000" w:fill="FFFFFF"/>
            <w:noWrap/>
            <w:vAlign w:val="center"/>
            <w:hideMark/>
          </w:tcPr>
          <w:p w14:paraId="421A774B"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134</w:t>
            </w:r>
          </w:p>
        </w:tc>
      </w:tr>
      <w:tr w:rsidR="0076250B" w:rsidRPr="0076250B" w14:paraId="38ABFBE0" w14:textId="77777777" w:rsidTr="0076250B">
        <w:trPr>
          <w:trHeight w:val="70"/>
        </w:trPr>
        <w:tc>
          <w:tcPr>
            <w:tcW w:w="2925" w:type="pct"/>
            <w:shd w:val="clear" w:color="000000" w:fill="FFFFFF"/>
            <w:vAlign w:val="bottom"/>
            <w:hideMark/>
          </w:tcPr>
          <w:p w14:paraId="3DF15DC7"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Социальная политика</w:t>
            </w:r>
          </w:p>
        </w:tc>
        <w:tc>
          <w:tcPr>
            <w:tcW w:w="281" w:type="pct"/>
            <w:shd w:val="clear" w:color="000000" w:fill="FFFFFF"/>
            <w:vAlign w:val="center"/>
            <w:hideMark/>
          </w:tcPr>
          <w:p w14:paraId="6FA782D7"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10</w:t>
            </w:r>
          </w:p>
        </w:tc>
        <w:tc>
          <w:tcPr>
            <w:tcW w:w="281" w:type="pct"/>
            <w:shd w:val="clear" w:color="000000" w:fill="FFFFFF"/>
            <w:vAlign w:val="center"/>
            <w:hideMark/>
          </w:tcPr>
          <w:p w14:paraId="0853735C"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047D50A4"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38 839</w:t>
            </w:r>
          </w:p>
        </w:tc>
        <w:tc>
          <w:tcPr>
            <w:tcW w:w="757" w:type="pct"/>
            <w:shd w:val="clear" w:color="000000" w:fill="FFFFFF"/>
            <w:noWrap/>
            <w:vAlign w:val="center"/>
            <w:hideMark/>
          </w:tcPr>
          <w:p w14:paraId="568B4A3D"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30 122</w:t>
            </w:r>
          </w:p>
        </w:tc>
      </w:tr>
      <w:tr w:rsidR="0076250B" w:rsidRPr="0076250B" w14:paraId="14C321B5" w14:textId="77777777" w:rsidTr="0076250B">
        <w:trPr>
          <w:trHeight w:val="70"/>
        </w:trPr>
        <w:tc>
          <w:tcPr>
            <w:tcW w:w="2925" w:type="pct"/>
            <w:shd w:val="clear" w:color="000000" w:fill="FFFFFF"/>
            <w:vAlign w:val="bottom"/>
            <w:hideMark/>
          </w:tcPr>
          <w:p w14:paraId="38EA8190"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Пенсионное обеспечение</w:t>
            </w:r>
          </w:p>
        </w:tc>
        <w:tc>
          <w:tcPr>
            <w:tcW w:w="281" w:type="pct"/>
            <w:shd w:val="clear" w:color="000000" w:fill="FFFFFF"/>
            <w:vAlign w:val="center"/>
            <w:hideMark/>
          </w:tcPr>
          <w:p w14:paraId="17794C34"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10</w:t>
            </w:r>
          </w:p>
        </w:tc>
        <w:tc>
          <w:tcPr>
            <w:tcW w:w="281" w:type="pct"/>
            <w:shd w:val="clear" w:color="000000" w:fill="FFFFFF"/>
            <w:vAlign w:val="center"/>
            <w:hideMark/>
          </w:tcPr>
          <w:p w14:paraId="236D2708"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14:paraId="2D7F23F7"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4 057</w:t>
            </w:r>
          </w:p>
        </w:tc>
        <w:tc>
          <w:tcPr>
            <w:tcW w:w="757" w:type="pct"/>
            <w:shd w:val="clear" w:color="000000" w:fill="FFFFFF"/>
            <w:noWrap/>
            <w:vAlign w:val="center"/>
            <w:hideMark/>
          </w:tcPr>
          <w:p w14:paraId="01938E34"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06FDEF1E" w14:textId="77777777" w:rsidTr="0076250B">
        <w:trPr>
          <w:trHeight w:val="70"/>
        </w:trPr>
        <w:tc>
          <w:tcPr>
            <w:tcW w:w="2925" w:type="pct"/>
            <w:shd w:val="clear" w:color="000000" w:fill="FFFFFF"/>
            <w:vAlign w:val="bottom"/>
            <w:hideMark/>
          </w:tcPr>
          <w:p w14:paraId="1CF0D4CE"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Социальное обеспечение населения</w:t>
            </w:r>
          </w:p>
        </w:tc>
        <w:tc>
          <w:tcPr>
            <w:tcW w:w="281" w:type="pct"/>
            <w:shd w:val="clear" w:color="000000" w:fill="FFFFFF"/>
            <w:vAlign w:val="center"/>
            <w:hideMark/>
          </w:tcPr>
          <w:p w14:paraId="5E209CB7"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10</w:t>
            </w:r>
          </w:p>
        </w:tc>
        <w:tc>
          <w:tcPr>
            <w:tcW w:w="281" w:type="pct"/>
            <w:shd w:val="clear" w:color="000000" w:fill="FFFFFF"/>
            <w:vAlign w:val="center"/>
            <w:hideMark/>
          </w:tcPr>
          <w:p w14:paraId="242911AE"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03</w:t>
            </w:r>
          </w:p>
        </w:tc>
        <w:tc>
          <w:tcPr>
            <w:tcW w:w="757" w:type="pct"/>
            <w:shd w:val="clear" w:color="000000" w:fill="FFFFFF"/>
            <w:noWrap/>
            <w:vAlign w:val="center"/>
            <w:hideMark/>
          </w:tcPr>
          <w:p w14:paraId="5697FF4D"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6 714</w:t>
            </w:r>
          </w:p>
        </w:tc>
        <w:tc>
          <w:tcPr>
            <w:tcW w:w="757" w:type="pct"/>
            <w:shd w:val="clear" w:color="000000" w:fill="FFFFFF"/>
            <w:noWrap/>
            <w:vAlign w:val="center"/>
            <w:hideMark/>
          </w:tcPr>
          <w:p w14:paraId="202A0491"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5 932</w:t>
            </w:r>
          </w:p>
        </w:tc>
      </w:tr>
      <w:tr w:rsidR="0076250B" w:rsidRPr="0076250B" w14:paraId="61A6A8D9" w14:textId="77777777" w:rsidTr="0076250B">
        <w:trPr>
          <w:trHeight w:val="70"/>
        </w:trPr>
        <w:tc>
          <w:tcPr>
            <w:tcW w:w="2925" w:type="pct"/>
            <w:shd w:val="clear" w:color="000000" w:fill="FFFFFF"/>
            <w:vAlign w:val="bottom"/>
            <w:hideMark/>
          </w:tcPr>
          <w:p w14:paraId="56CB0D77"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Охрана семьи и детства</w:t>
            </w:r>
          </w:p>
        </w:tc>
        <w:tc>
          <w:tcPr>
            <w:tcW w:w="281" w:type="pct"/>
            <w:shd w:val="clear" w:color="000000" w:fill="FFFFFF"/>
            <w:vAlign w:val="center"/>
            <w:hideMark/>
          </w:tcPr>
          <w:p w14:paraId="46D07794"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10</w:t>
            </w:r>
          </w:p>
        </w:tc>
        <w:tc>
          <w:tcPr>
            <w:tcW w:w="281" w:type="pct"/>
            <w:shd w:val="clear" w:color="000000" w:fill="FFFFFF"/>
            <w:vAlign w:val="center"/>
            <w:hideMark/>
          </w:tcPr>
          <w:p w14:paraId="46885171"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04</w:t>
            </w:r>
          </w:p>
        </w:tc>
        <w:tc>
          <w:tcPr>
            <w:tcW w:w="757" w:type="pct"/>
            <w:shd w:val="clear" w:color="000000" w:fill="FFFFFF"/>
            <w:noWrap/>
            <w:vAlign w:val="center"/>
            <w:hideMark/>
          </w:tcPr>
          <w:p w14:paraId="76A92C5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21 706</w:t>
            </w:r>
          </w:p>
        </w:tc>
        <w:tc>
          <w:tcPr>
            <w:tcW w:w="757" w:type="pct"/>
            <w:shd w:val="clear" w:color="000000" w:fill="FFFFFF"/>
            <w:noWrap/>
            <w:vAlign w:val="center"/>
            <w:hideMark/>
          </w:tcPr>
          <w:p w14:paraId="53182DEC"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19 381</w:t>
            </w:r>
          </w:p>
        </w:tc>
      </w:tr>
      <w:tr w:rsidR="0076250B" w:rsidRPr="0076250B" w14:paraId="1130C8A6" w14:textId="77777777" w:rsidTr="0076250B">
        <w:trPr>
          <w:trHeight w:val="70"/>
        </w:trPr>
        <w:tc>
          <w:tcPr>
            <w:tcW w:w="2925" w:type="pct"/>
            <w:shd w:val="clear" w:color="000000" w:fill="FFFFFF"/>
            <w:vAlign w:val="bottom"/>
            <w:hideMark/>
          </w:tcPr>
          <w:p w14:paraId="51A87F2C"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Другие вопросы в области социальной политики</w:t>
            </w:r>
          </w:p>
        </w:tc>
        <w:tc>
          <w:tcPr>
            <w:tcW w:w="281" w:type="pct"/>
            <w:shd w:val="clear" w:color="000000" w:fill="FFFFFF"/>
            <w:vAlign w:val="center"/>
            <w:hideMark/>
          </w:tcPr>
          <w:p w14:paraId="48239BDE"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10</w:t>
            </w:r>
          </w:p>
        </w:tc>
        <w:tc>
          <w:tcPr>
            <w:tcW w:w="281" w:type="pct"/>
            <w:shd w:val="clear" w:color="000000" w:fill="FFFFFF"/>
            <w:vAlign w:val="center"/>
            <w:hideMark/>
          </w:tcPr>
          <w:p w14:paraId="191F682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06</w:t>
            </w:r>
          </w:p>
        </w:tc>
        <w:tc>
          <w:tcPr>
            <w:tcW w:w="757" w:type="pct"/>
            <w:shd w:val="clear" w:color="000000" w:fill="FFFFFF"/>
            <w:noWrap/>
            <w:vAlign w:val="center"/>
            <w:hideMark/>
          </w:tcPr>
          <w:p w14:paraId="64EC0F43"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6 362</w:t>
            </w:r>
          </w:p>
        </w:tc>
        <w:tc>
          <w:tcPr>
            <w:tcW w:w="757" w:type="pct"/>
            <w:shd w:val="clear" w:color="000000" w:fill="FFFFFF"/>
            <w:noWrap/>
            <w:vAlign w:val="center"/>
            <w:hideMark/>
          </w:tcPr>
          <w:p w14:paraId="4F126EC8"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4 809</w:t>
            </w:r>
          </w:p>
        </w:tc>
      </w:tr>
      <w:tr w:rsidR="0076250B" w:rsidRPr="0076250B" w14:paraId="50A24CF5" w14:textId="77777777" w:rsidTr="0076250B">
        <w:trPr>
          <w:trHeight w:val="70"/>
        </w:trPr>
        <w:tc>
          <w:tcPr>
            <w:tcW w:w="2925" w:type="pct"/>
            <w:shd w:val="clear" w:color="000000" w:fill="FFFFFF"/>
            <w:vAlign w:val="bottom"/>
            <w:hideMark/>
          </w:tcPr>
          <w:p w14:paraId="178E418D"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ФИЗИЧЕСКАЯ КУЛЬТУРА И СПОРТ</w:t>
            </w:r>
          </w:p>
        </w:tc>
        <w:tc>
          <w:tcPr>
            <w:tcW w:w="281" w:type="pct"/>
            <w:shd w:val="clear" w:color="000000" w:fill="FFFFFF"/>
            <w:vAlign w:val="center"/>
            <w:hideMark/>
          </w:tcPr>
          <w:p w14:paraId="47758F5F"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11</w:t>
            </w:r>
          </w:p>
        </w:tc>
        <w:tc>
          <w:tcPr>
            <w:tcW w:w="281" w:type="pct"/>
            <w:shd w:val="clear" w:color="000000" w:fill="FFFFFF"/>
            <w:vAlign w:val="center"/>
            <w:hideMark/>
          </w:tcPr>
          <w:p w14:paraId="0409FE7D"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0E74C61F"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38 483</w:t>
            </w:r>
          </w:p>
        </w:tc>
        <w:tc>
          <w:tcPr>
            <w:tcW w:w="757" w:type="pct"/>
            <w:shd w:val="clear" w:color="000000" w:fill="FFFFFF"/>
            <w:noWrap/>
            <w:vAlign w:val="center"/>
            <w:hideMark/>
          </w:tcPr>
          <w:p w14:paraId="30E15C65"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162</w:t>
            </w:r>
          </w:p>
        </w:tc>
      </w:tr>
      <w:tr w:rsidR="0076250B" w:rsidRPr="0076250B" w14:paraId="44BDD4E4" w14:textId="77777777" w:rsidTr="0076250B">
        <w:trPr>
          <w:trHeight w:val="70"/>
        </w:trPr>
        <w:tc>
          <w:tcPr>
            <w:tcW w:w="2925" w:type="pct"/>
            <w:shd w:val="clear" w:color="000000" w:fill="FFFFFF"/>
            <w:vAlign w:val="bottom"/>
            <w:hideMark/>
          </w:tcPr>
          <w:p w14:paraId="7D6F2AAB"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Физическая культура</w:t>
            </w:r>
          </w:p>
        </w:tc>
        <w:tc>
          <w:tcPr>
            <w:tcW w:w="281" w:type="pct"/>
            <w:shd w:val="clear" w:color="000000" w:fill="FFFFFF"/>
            <w:vAlign w:val="center"/>
            <w:hideMark/>
          </w:tcPr>
          <w:p w14:paraId="2CC4CFE4"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11</w:t>
            </w:r>
          </w:p>
        </w:tc>
        <w:tc>
          <w:tcPr>
            <w:tcW w:w="281" w:type="pct"/>
            <w:shd w:val="clear" w:color="000000" w:fill="FFFFFF"/>
            <w:vAlign w:val="center"/>
            <w:hideMark/>
          </w:tcPr>
          <w:p w14:paraId="15683BB7"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14:paraId="5AC7A5C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38 483</w:t>
            </w:r>
          </w:p>
        </w:tc>
        <w:tc>
          <w:tcPr>
            <w:tcW w:w="757" w:type="pct"/>
            <w:shd w:val="clear" w:color="000000" w:fill="FFFFFF"/>
            <w:noWrap/>
            <w:vAlign w:val="center"/>
            <w:hideMark/>
          </w:tcPr>
          <w:p w14:paraId="3830D73B"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162</w:t>
            </w:r>
          </w:p>
        </w:tc>
      </w:tr>
      <w:tr w:rsidR="0076250B" w:rsidRPr="0076250B" w14:paraId="4B052CD8" w14:textId="77777777" w:rsidTr="0076250B">
        <w:trPr>
          <w:trHeight w:val="70"/>
        </w:trPr>
        <w:tc>
          <w:tcPr>
            <w:tcW w:w="2925" w:type="pct"/>
            <w:shd w:val="clear" w:color="000000" w:fill="FFFFFF"/>
            <w:vAlign w:val="bottom"/>
            <w:hideMark/>
          </w:tcPr>
          <w:p w14:paraId="419CFC3B"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ОБСЛУЖИВАНИЕ ГОСУДАРСТВЕННОГО И МУНИЦИПАЛЬНОГО ДОЛГА</w:t>
            </w:r>
          </w:p>
        </w:tc>
        <w:tc>
          <w:tcPr>
            <w:tcW w:w="281" w:type="pct"/>
            <w:shd w:val="clear" w:color="000000" w:fill="FFFFFF"/>
            <w:vAlign w:val="center"/>
            <w:hideMark/>
          </w:tcPr>
          <w:p w14:paraId="3E852F43"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13</w:t>
            </w:r>
          </w:p>
        </w:tc>
        <w:tc>
          <w:tcPr>
            <w:tcW w:w="281" w:type="pct"/>
            <w:shd w:val="clear" w:color="000000" w:fill="FFFFFF"/>
            <w:vAlign w:val="center"/>
            <w:hideMark/>
          </w:tcPr>
          <w:p w14:paraId="1672F04A"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5278FD48"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783</w:t>
            </w:r>
          </w:p>
        </w:tc>
        <w:tc>
          <w:tcPr>
            <w:tcW w:w="757" w:type="pct"/>
            <w:shd w:val="clear" w:color="000000" w:fill="FFFFFF"/>
            <w:noWrap/>
            <w:vAlign w:val="center"/>
            <w:hideMark/>
          </w:tcPr>
          <w:p w14:paraId="0699880E"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w:t>
            </w:r>
          </w:p>
        </w:tc>
      </w:tr>
      <w:tr w:rsidR="0076250B" w:rsidRPr="0076250B" w14:paraId="4380DA66" w14:textId="77777777" w:rsidTr="0076250B">
        <w:trPr>
          <w:trHeight w:val="70"/>
        </w:trPr>
        <w:tc>
          <w:tcPr>
            <w:tcW w:w="2925" w:type="pct"/>
            <w:shd w:val="clear" w:color="000000" w:fill="FFFFFF"/>
            <w:vAlign w:val="bottom"/>
            <w:hideMark/>
          </w:tcPr>
          <w:p w14:paraId="2096374F"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Обслуживание государственного внутреннего и муниципального долга</w:t>
            </w:r>
          </w:p>
        </w:tc>
        <w:tc>
          <w:tcPr>
            <w:tcW w:w="281" w:type="pct"/>
            <w:shd w:val="clear" w:color="000000" w:fill="FFFFFF"/>
            <w:vAlign w:val="center"/>
            <w:hideMark/>
          </w:tcPr>
          <w:p w14:paraId="3DD48733"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13</w:t>
            </w:r>
          </w:p>
        </w:tc>
        <w:tc>
          <w:tcPr>
            <w:tcW w:w="281" w:type="pct"/>
            <w:shd w:val="clear" w:color="000000" w:fill="FFFFFF"/>
            <w:vAlign w:val="center"/>
            <w:hideMark/>
          </w:tcPr>
          <w:p w14:paraId="1D537D88"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14:paraId="27038141"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783</w:t>
            </w:r>
          </w:p>
        </w:tc>
        <w:tc>
          <w:tcPr>
            <w:tcW w:w="757" w:type="pct"/>
            <w:shd w:val="clear" w:color="000000" w:fill="FFFFFF"/>
            <w:noWrap/>
            <w:vAlign w:val="center"/>
            <w:hideMark/>
          </w:tcPr>
          <w:p w14:paraId="4C8272F4"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535A0489" w14:textId="77777777" w:rsidTr="0076250B">
        <w:trPr>
          <w:trHeight w:val="70"/>
        </w:trPr>
        <w:tc>
          <w:tcPr>
            <w:tcW w:w="2925" w:type="pct"/>
            <w:shd w:val="clear" w:color="000000" w:fill="FFFFFF"/>
            <w:vAlign w:val="bottom"/>
            <w:hideMark/>
          </w:tcPr>
          <w:p w14:paraId="41475A24"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МЕЖБЮДЖЕТНЫЕ ТРАНСФЕРТЫ ОБЩЕГО ХАРАКТЕРА БЮДЖЕТАМ СУБЪЕКТОВ РОССИЙСКОЙ ФЕДЕРАЦИИ И МУНИЦИПАЛЬНЫХ ОБРАЗОВАНИЙ</w:t>
            </w:r>
          </w:p>
        </w:tc>
        <w:tc>
          <w:tcPr>
            <w:tcW w:w="281" w:type="pct"/>
            <w:shd w:val="clear" w:color="000000" w:fill="FFFFFF"/>
            <w:vAlign w:val="center"/>
            <w:hideMark/>
          </w:tcPr>
          <w:p w14:paraId="6959DDCF"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14</w:t>
            </w:r>
          </w:p>
        </w:tc>
        <w:tc>
          <w:tcPr>
            <w:tcW w:w="281" w:type="pct"/>
            <w:shd w:val="clear" w:color="000000" w:fill="FFFFFF"/>
            <w:vAlign w:val="center"/>
            <w:hideMark/>
          </w:tcPr>
          <w:p w14:paraId="379F3A06"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center"/>
            <w:hideMark/>
          </w:tcPr>
          <w:p w14:paraId="7281BA44"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53 761</w:t>
            </w:r>
          </w:p>
        </w:tc>
        <w:tc>
          <w:tcPr>
            <w:tcW w:w="757" w:type="pct"/>
            <w:shd w:val="clear" w:color="000000" w:fill="FFFFFF"/>
            <w:noWrap/>
            <w:vAlign w:val="center"/>
            <w:hideMark/>
          </w:tcPr>
          <w:p w14:paraId="75D3A47B"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1 241</w:t>
            </w:r>
          </w:p>
        </w:tc>
      </w:tr>
      <w:tr w:rsidR="0076250B" w:rsidRPr="0076250B" w14:paraId="321386B8" w14:textId="77777777" w:rsidTr="0076250B">
        <w:trPr>
          <w:trHeight w:val="70"/>
        </w:trPr>
        <w:tc>
          <w:tcPr>
            <w:tcW w:w="2925" w:type="pct"/>
            <w:shd w:val="clear" w:color="000000" w:fill="FFFFFF"/>
            <w:vAlign w:val="bottom"/>
            <w:hideMark/>
          </w:tcPr>
          <w:p w14:paraId="3F6CCD5E"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81" w:type="pct"/>
            <w:shd w:val="clear" w:color="000000" w:fill="FFFFFF"/>
            <w:vAlign w:val="center"/>
            <w:hideMark/>
          </w:tcPr>
          <w:p w14:paraId="4C0F619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14</w:t>
            </w:r>
          </w:p>
        </w:tc>
        <w:tc>
          <w:tcPr>
            <w:tcW w:w="281" w:type="pct"/>
            <w:shd w:val="clear" w:color="000000" w:fill="FFFFFF"/>
            <w:vAlign w:val="center"/>
            <w:hideMark/>
          </w:tcPr>
          <w:p w14:paraId="051EF064"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w:t>
            </w:r>
          </w:p>
        </w:tc>
        <w:tc>
          <w:tcPr>
            <w:tcW w:w="757" w:type="pct"/>
            <w:shd w:val="clear" w:color="000000" w:fill="FFFFFF"/>
            <w:noWrap/>
            <w:vAlign w:val="center"/>
            <w:hideMark/>
          </w:tcPr>
          <w:p w14:paraId="0EF8D159"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40 384</w:t>
            </w:r>
          </w:p>
        </w:tc>
        <w:tc>
          <w:tcPr>
            <w:tcW w:w="757" w:type="pct"/>
            <w:shd w:val="clear" w:color="000000" w:fill="FFFFFF"/>
            <w:noWrap/>
            <w:vAlign w:val="center"/>
            <w:hideMark/>
          </w:tcPr>
          <w:p w14:paraId="7A83EC77"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1 241</w:t>
            </w:r>
          </w:p>
        </w:tc>
      </w:tr>
      <w:tr w:rsidR="0076250B" w:rsidRPr="0076250B" w14:paraId="37FA1613" w14:textId="77777777" w:rsidTr="0076250B">
        <w:trPr>
          <w:trHeight w:val="70"/>
        </w:trPr>
        <w:tc>
          <w:tcPr>
            <w:tcW w:w="2925" w:type="pct"/>
            <w:shd w:val="clear" w:color="000000" w:fill="FFFFFF"/>
            <w:vAlign w:val="bottom"/>
            <w:hideMark/>
          </w:tcPr>
          <w:p w14:paraId="3224137E"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Иные дотации</w:t>
            </w:r>
          </w:p>
        </w:tc>
        <w:tc>
          <w:tcPr>
            <w:tcW w:w="281" w:type="pct"/>
            <w:shd w:val="clear" w:color="000000" w:fill="FFFFFF"/>
            <w:vAlign w:val="center"/>
            <w:hideMark/>
          </w:tcPr>
          <w:p w14:paraId="2D0C89AA"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14</w:t>
            </w:r>
          </w:p>
        </w:tc>
        <w:tc>
          <w:tcPr>
            <w:tcW w:w="281" w:type="pct"/>
            <w:shd w:val="clear" w:color="000000" w:fill="FFFFFF"/>
            <w:vAlign w:val="center"/>
            <w:hideMark/>
          </w:tcPr>
          <w:p w14:paraId="5509FDC6"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02</w:t>
            </w:r>
          </w:p>
        </w:tc>
        <w:tc>
          <w:tcPr>
            <w:tcW w:w="757" w:type="pct"/>
            <w:shd w:val="clear" w:color="000000" w:fill="FFFFFF"/>
            <w:noWrap/>
            <w:vAlign w:val="center"/>
            <w:hideMark/>
          </w:tcPr>
          <w:p w14:paraId="7B59658D"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13 377</w:t>
            </w:r>
          </w:p>
        </w:tc>
        <w:tc>
          <w:tcPr>
            <w:tcW w:w="757" w:type="pct"/>
            <w:shd w:val="clear" w:color="000000" w:fill="FFFFFF"/>
            <w:noWrap/>
            <w:vAlign w:val="center"/>
            <w:hideMark/>
          </w:tcPr>
          <w:p w14:paraId="2F99BD26"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1AAEFD58" w14:textId="77777777" w:rsidTr="0076250B">
        <w:trPr>
          <w:trHeight w:val="70"/>
        </w:trPr>
        <w:tc>
          <w:tcPr>
            <w:tcW w:w="2925" w:type="pct"/>
            <w:shd w:val="clear" w:color="000000" w:fill="FFFFFF"/>
            <w:noWrap/>
            <w:vAlign w:val="bottom"/>
            <w:hideMark/>
          </w:tcPr>
          <w:p w14:paraId="102DA462"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Итого</w:t>
            </w:r>
          </w:p>
        </w:tc>
        <w:tc>
          <w:tcPr>
            <w:tcW w:w="281" w:type="pct"/>
            <w:shd w:val="clear" w:color="000000" w:fill="FFFFFF"/>
            <w:noWrap/>
            <w:vAlign w:val="bottom"/>
            <w:hideMark/>
          </w:tcPr>
          <w:p w14:paraId="4207F009"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281" w:type="pct"/>
            <w:shd w:val="clear" w:color="000000" w:fill="FFFFFF"/>
            <w:noWrap/>
            <w:vAlign w:val="bottom"/>
            <w:hideMark/>
          </w:tcPr>
          <w:p w14:paraId="45905818"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w:t>
            </w:r>
          </w:p>
        </w:tc>
        <w:tc>
          <w:tcPr>
            <w:tcW w:w="757" w:type="pct"/>
            <w:shd w:val="clear" w:color="000000" w:fill="FFFFFF"/>
            <w:noWrap/>
            <w:vAlign w:val="bottom"/>
            <w:hideMark/>
          </w:tcPr>
          <w:p w14:paraId="4D906DDB"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1 213 415</w:t>
            </w:r>
          </w:p>
        </w:tc>
        <w:tc>
          <w:tcPr>
            <w:tcW w:w="757" w:type="pct"/>
            <w:shd w:val="clear" w:color="000000" w:fill="FFFFFF"/>
            <w:noWrap/>
            <w:vAlign w:val="bottom"/>
            <w:hideMark/>
          </w:tcPr>
          <w:p w14:paraId="38D33BEE"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532 045</w:t>
            </w:r>
          </w:p>
        </w:tc>
      </w:tr>
    </w:tbl>
    <w:p w14:paraId="4639D151" w14:textId="77777777" w:rsidR="0076250B" w:rsidRDefault="0076250B" w:rsidP="0076250B">
      <w:pPr>
        <w:spacing w:after="0"/>
        <w:rPr>
          <w:rFonts w:ascii="Times New Roman" w:eastAsia="Calibri" w:hAnsi="Times New Roman" w:cs="Times New Roman"/>
          <w:bCs/>
          <w:sz w:val="12"/>
          <w:szCs w:val="12"/>
        </w:rPr>
      </w:pPr>
    </w:p>
    <w:p w14:paraId="331FDAAE"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                                                                                                                                                           Приложение № 4                                                                                                                                                                           к  Решению Собрания представителей</w:t>
      </w:r>
    </w:p>
    <w:p w14:paraId="68151F46"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 муниципального района Сергиевский "Об исполнении</w:t>
      </w:r>
    </w:p>
    <w:p w14:paraId="0D5DA703"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 бюджета муниципального района Сергиевский за 2019 год"          </w:t>
      </w:r>
    </w:p>
    <w:p w14:paraId="5CDCC4C0" w14:textId="77777777" w:rsidR="0076250B" w:rsidRDefault="0076250B" w:rsidP="0076250B">
      <w:pPr>
        <w:spacing w:after="0"/>
        <w:jc w:val="center"/>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Источники финансирования дефицита бюджета за девять месяцев 2019 года по кодам классификации источников финансирования дефицитов бюджетов</w:t>
      </w:r>
    </w:p>
    <w:tbl>
      <w:tblPr>
        <w:tblW w:w="5000" w:type="pct"/>
        <w:tblLook w:val="04A0" w:firstRow="1" w:lastRow="0" w:firstColumn="1" w:lastColumn="0" w:noHBand="0" w:noVBand="1"/>
      </w:tblPr>
      <w:tblGrid>
        <w:gridCol w:w="1044"/>
        <w:gridCol w:w="1626"/>
        <w:gridCol w:w="3769"/>
        <w:gridCol w:w="1290"/>
      </w:tblGrid>
      <w:tr w:rsidR="0076250B" w:rsidRPr="0076250B" w14:paraId="64EFC33D" w14:textId="77777777" w:rsidTr="0076250B">
        <w:trPr>
          <w:trHeight w:val="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4EF77"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Код администратора</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14:paraId="4D13696B"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7CC008C1"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Наименование источника</w:t>
            </w:r>
          </w:p>
        </w:tc>
        <w:tc>
          <w:tcPr>
            <w:tcW w:w="876" w:type="pct"/>
            <w:tcBorders>
              <w:top w:val="single" w:sz="4" w:space="0" w:color="auto"/>
              <w:left w:val="nil"/>
              <w:bottom w:val="single" w:sz="4" w:space="0" w:color="auto"/>
              <w:right w:val="single" w:sz="4" w:space="0" w:color="auto"/>
            </w:tcBorders>
            <w:shd w:val="clear" w:color="auto" w:fill="auto"/>
            <w:vAlign w:val="center"/>
            <w:hideMark/>
          </w:tcPr>
          <w:p w14:paraId="6E1CE0FA"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Исполнено, тыс. руб.</w:t>
            </w:r>
          </w:p>
        </w:tc>
      </w:tr>
      <w:tr w:rsidR="0076250B" w:rsidRPr="0076250B" w14:paraId="7A91257F"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D21F511"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7AC37B51"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01 00 00 00 00 0000 000</w:t>
            </w:r>
          </w:p>
        </w:tc>
        <w:tc>
          <w:tcPr>
            <w:tcW w:w="2480" w:type="pct"/>
            <w:tcBorders>
              <w:top w:val="nil"/>
              <w:left w:val="nil"/>
              <w:bottom w:val="single" w:sz="4" w:space="0" w:color="auto"/>
              <w:right w:val="single" w:sz="4" w:space="0" w:color="auto"/>
            </w:tcBorders>
            <w:shd w:val="clear" w:color="auto" w:fill="auto"/>
            <w:vAlign w:val="center"/>
            <w:hideMark/>
          </w:tcPr>
          <w:p w14:paraId="385ED314"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876" w:type="pct"/>
            <w:tcBorders>
              <w:top w:val="nil"/>
              <w:left w:val="nil"/>
              <w:bottom w:val="single" w:sz="4" w:space="0" w:color="auto"/>
              <w:right w:val="single" w:sz="4" w:space="0" w:color="auto"/>
            </w:tcBorders>
            <w:shd w:val="clear" w:color="auto" w:fill="auto"/>
            <w:vAlign w:val="center"/>
            <w:hideMark/>
          </w:tcPr>
          <w:p w14:paraId="28D47B76"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4 398</w:t>
            </w:r>
          </w:p>
        </w:tc>
      </w:tr>
      <w:tr w:rsidR="0076250B" w:rsidRPr="0076250B" w14:paraId="16F64196"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D586BDA"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342E67A2"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01 02 00 00 00 0000 000</w:t>
            </w:r>
          </w:p>
        </w:tc>
        <w:tc>
          <w:tcPr>
            <w:tcW w:w="2480" w:type="pct"/>
            <w:tcBorders>
              <w:top w:val="nil"/>
              <w:left w:val="nil"/>
              <w:bottom w:val="single" w:sz="4" w:space="0" w:color="auto"/>
              <w:right w:val="single" w:sz="4" w:space="0" w:color="auto"/>
            </w:tcBorders>
            <w:shd w:val="clear" w:color="auto" w:fill="auto"/>
            <w:vAlign w:val="center"/>
            <w:hideMark/>
          </w:tcPr>
          <w:p w14:paraId="734A78BB"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center"/>
            <w:hideMark/>
          </w:tcPr>
          <w:p w14:paraId="0B0697B2"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w:t>
            </w:r>
          </w:p>
        </w:tc>
      </w:tr>
      <w:tr w:rsidR="0076250B" w:rsidRPr="0076250B" w14:paraId="1DB8FC7A"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03EDAA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065622BE"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01 02 00 00 00 0000 700</w:t>
            </w:r>
          </w:p>
        </w:tc>
        <w:tc>
          <w:tcPr>
            <w:tcW w:w="2480" w:type="pct"/>
            <w:tcBorders>
              <w:top w:val="nil"/>
              <w:left w:val="nil"/>
              <w:bottom w:val="single" w:sz="4" w:space="0" w:color="auto"/>
              <w:right w:val="single" w:sz="4" w:space="0" w:color="auto"/>
            </w:tcBorders>
            <w:shd w:val="clear" w:color="auto" w:fill="auto"/>
            <w:vAlign w:val="center"/>
            <w:hideMark/>
          </w:tcPr>
          <w:p w14:paraId="317F74BE"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876" w:type="pct"/>
            <w:tcBorders>
              <w:top w:val="nil"/>
              <w:left w:val="nil"/>
              <w:bottom w:val="single" w:sz="4" w:space="0" w:color="auto"/>
              <w:right w:val="single" w:sz="4" w:space="0" w:color="auto"/>
            </w:tcBorders>
            <w:shd w:val="clear" w:color="auto" w:fill="auto"/>
            <w:vAlign w:val="center"/>
            <w:hideMark/>
          </w:tcPr>
          <w:p w14:paraId="01AE7B33"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w:t>
            </w:r>
          </w:p>
        </w:tc>
      </w:tr>
      <w:tr w:rsidR="0076250B" w:rsidRPr="0076250B" w14:paraId="47BB6DE1"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CBAA535"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7F60C305"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01 02 00 00 05 0000 710</w:t>
            </w:r>
          </w:p>
        </w:tc>
        <w:tc>
          <w:tcPr>
            <w:tcW w:w="2480" w:type="pct"/>
            <w:tcBorders>
              <w:top w:val="nil"/>
              <w:left w:val="nil"/>
              <w:bottom w:val="single" w:sz="4" w:space="0" w:color="auto"/>
              <w:right w:val="single" w:sz="4" w:space="0" w:color="auto"/>
            </w:tcBorders>
            <w:shd w:val="clear" w:color="auto" w:fill="auto"/>
            <w:vAlign w:val="center"/>
            <w:hideMark/>
          </w:tcPr>
          <w:p w14:paraId="3E269A64"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center"/>
            <w:hideMark/>
          </w:tcPr>
          <w:p w14:paraId="69FDC6AB"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5CF6815B"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C732FD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69FE786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01 02 00 00 00 0000 800</w:t>
            </w:r>
          </w:p>
        </w:tc>
        <w:tc>
          <w:tcPr>
            <w:tcW w:w="2480" w:type="pct"/>
            <w:tcBorders>
              <w:top w:val="nil"/>
              <w:left w:val="nil"/>
              <w:bottom w:val="single" w:sz="4" w:space="0" w:color="auto"/>
              <w:right w:val="single" w:sz="4" w:space="0" w:color="auto"/>
            </w:tcBorders>
            <w:shd w:val="clear" w:color="auto" w:fill="auto"/>
            <w:vAlign w:val="center"/>
            <w:hideMark/>
          </w:tcPr>
          <w:p w14:paraId="625D336C"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876" w:type="pct"/>
            <w:tcBorders>
              <w:top w:val="nil"/>
              <w:left w:val="nil"/>
              <w:bottom w:val="single" w:sz="4" w:space="0" w:color="auto"/>
              <w:right w:val="single" w:sz="4" w:space="0" w:color="auto"/>
            </w:tcBorders>
            <w:shd w:val="clear" w:color="auto" w:fill="auto"/>
            <w:vAlign w:val="center"/>
            <w:hideMark/>
          </w:tcPr>
          <w:p w14:paraId="2C8A9EB0"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w:t>
            </w:r>
          </w:p>
        </w:tc>
      </w:tr>
      <w:tr w:rsidR="0076250B" w:rsidRPr="0076250B" w14:paraId="475E521C"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7CD5B78"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1C3AFB83"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01 02 00 00 05 0000 810</w:t>
            </w:r>
          </w:p>
        </w:tc>
        <w:tc>
          <w:tcPr>
            <w:tcW w:w="2480" w:type="pct"/>
            <w:tcBorders>
              <w:top w:val="nil"/>
              <w:left w:val="nil"/>
              <w:bottom w:val="single" w:sz="4" w:space="0" w:color="auto"/>
              <w:right w:val="single" w:sz="4" w:space="0" w:color="auto"/>
            </w:tcBorders>
            <w:shd w:val="clear" w:color="auto" w:fill="auto"/>
            <w:vAlign w:val="center"/>
            <w:hideMark/>
          </w:tcPr>
          <w:p w14:paraId="1DCFA03E"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center"/>
            <w:hideMark/>
          </w:tcPr>
          <w:p w14:paraId="41432139"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w:t>
            </w:r>
          </w:p>
        </w:tc>
      </w:tr>
      <w:tr w:rsidR="0076250B" w:rsidRPr="0076250B" w14:paraId="563D3CE3"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880E42D"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53BE4A51"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01 03 00 00 00 0000 000</w:t>
            </w:r>
          </w:p>
        </w:tc>
        <w:tc>
          <w:tcPr>
            <w:tcW w:w="2480" w:type="pct"/>
            <w:tcBorders>
              <w:top w:val="nil"/>
              <w:left w:val="nil"/>
              <w:bottom w:val="single" w:sz="4" w:space="0" w:color="auto"/>
              <w:right w:val="single" w:sz="4" w:space="0" w:color="auto"/>
            </w:tcBorders>
            <w:shd w:val="clear" w:color="auto" w:fill="auto"/>
            <w:vAlign w:val="center"/>
            <w:hideMark/>
          </w:tcPr>
          <w:p w14:paraId="4635F991"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center"/>
            <w:hideMark/>
          </w:tcPr>
          <w:p w14:paraId="1FB3F7FC"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4 911</w:t>
            </w:r>
          </w:p>
        </w:tc>
      </w:tr>
      <w:tr w:rsidR="0076250B" w:rsidRPr="0076250B" w14:paraId="2CBF91FF"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655AF1A"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202B3BB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01 03 01 00 00 0000 700</w:t>
            </w:r>
          </w:p>
        </w:tc>
        <w:tc>
          <w:tcPr>
            <w:tcW w:w="2480" w:type="pct"/>
            <w:tcBorders>
              <w:top w:val="nil"/>
              <w:left w:val="nil"/>
              <w:bottom w:val="single" w:sz="4" w:space="0" w:color="auto"/>
              <w:right w:val="single" w:sz="4" w:space="0" w:color="auto"/>
            </w:tcBorders>
            <w:shd w:val="clear" w:color="auto" w:fill="auto"/>
            <w:vAlign w:val="center"/>
            <w:hideMark/>
          </w:tcPr>
          <w:p w14:paraId="359F531F"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center"/>
            <w:hideMark/>
          </w:tcPr>
          <w:p w14:paraId="3C448C1A"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40 745</w:t>
            </w:r>
          </w:p>
        </w:tc>
      </w:tr>
      <w:tr w:rsidR="0076250B" w:rsidRPr="0076250B" w14:paraId="03DDEB31"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C50A13A"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4C4613B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01 03 01 00 05 0000 710</w:t>
            </w:r>
          </w:p>
        </w:tc>
        <w:tc>
          <w:tcPr>
            <w:tcW w:w="2480" w:type="pct"/>
            <w:tcBorders>
              <w:top w:val="nil"/>
              <w:left w:val="nil"/>
              <w:bottom w:val="single" w:sz="4" w:space="0" w:color="auto"/>
              <w:right w:val="single" w:sz="4" w:space="0" w:color="auto"/>
            </w:tcBorders>
            <w:shd w:val="clear" w:color="auto" w:fill="auto"/>
            <w:vAlign w:val="center"/>
            <w:hideMark/>
          </w:tcPr>
          <w:p w14:paraId="377072E2"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876" w:type="pct"/>
            <w:tcBorders>
              <w:top w:val="nil"/>
              <w:left w:val="nil"/>
              <w:bottom w:val="single" w:sz="4" w:space="0" w:color="auto"/>
              <w:right w:val="single" w:sz="4" w:space="0" w:color="auto"/>
            </w:tcBorders>
            <w:shd w:val="clear" w:color="auto" w:fill="auto"/>
            <w:vAlign w:val="center"/>
            <w:hideMark/>
          </w:tcPr>
          <w:p w14:paraId="6FF4228A"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40 745</w:t>
            </w:r>
          </w:p>
        </w:tc>
      </w:tr>
      <w:tr w:rsidR="0076250B" w:rsidRPr="0076250B" w14:paraId="66E7AC89"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73946F5E"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20816EA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01 03 01 00 00 0000 800</w:t>
            </w:r>
          </w:p>
        </w:tc>
        <w:tc>
          <w:tcPr>
            <w:tcW w:w="2480" w:type="pct"/>
            <w:tcBorders>
              <w:top w:val="nil"/>
              <w:left w:val="nil"/>
              <w:bottom w:val="single" w:sz="4" w:space="0" w:color="auto"/>
              <w:right w:val="single" w:sz="4" w:space="0" w:color="auto"/>
            </w:tcBorders>
            <w:shd w:val="clear" w:color="auto" w:fill="auto"/>
            <w:vAlign w:val="center"/>
            <w:hideMark/>
          </w:tcPr>
          <w:p w14:paraId="207F8A56"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center"/>
            <w:hideMark/>
          </w:tcPr>
          <w:p w14:paraId="57EAD484"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35 833</w:t>
            </w:r>
          </w:p>
        </w:tc>
      </w:tr>
      <w:tr w:rsidR="0076250B" w:rsidRPr="0076250B" w14:paraId="6E7F0B84"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0D2E2C7"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1552D26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01 03 01 00 05 0000 810</w:t>
            </w:r>
          </w:p>
        </w:tc>
        <w:tc>
          <w:tcPr>
            <w:tcW w:w="2480" w:type="pct"/>
            <w:tcBorders>
              <w:top w:val="nil"/>
              <w:left w:val="nil"/>
              <w:bottom w:val="single" w:sz="4" w:space="0" w:color="auto"/>
              <w:right w:val="single" w:sz="4" w:space="0" w:color="auto"/>
            </w:tcBorders>
            <w:shd w:val="clear" w:color="auto" w:fill="auto"/>
            <w:vAlign w:val="center"/>
            <w:hideMark/>
          </w:tcPr>
          <w:p w14:paraId="255F42D1"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76" w:type="pct"/>
            <w:tcBorders>
              <w:top w:val="nil"/>
              <w:left w:val="nil"/>
              <w:bottom w:val="single" w:sz="4" w:space="0" w:color="auto"/>
              <w:right w:val="single" w:sz="4" w:space="0" w:color="auto"/>
            </w:tcBorders>
            <w:shd w:val="clear" w:color="auto" w:fill="auto"/>
            <w:vAlign w:val="center"/>
            <w:hideMark/>
          </w:tcPr>
          <w:p w14:paraId="52930DA3"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35 833</w:t>
            </w:r>
          </w:p>
        </w:tc>
      </w:tr>
      <w:tr w:rsidR="0076250B" w:rsidRPr="0076250B" w14:paraId="4CE796DA"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1AE9B6F9"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131D3737"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01 05 00 00 00 0000 000</w:t>
            </w:r>
          </w:p>
        </w:tc>
        <w:tc>
          <w:tcPr>
            <w:tcW w:w="2480" w:type="pct"/>
            <w:tcBorders>
              <w:top w:val="nil"/>
              <w:left w:val="nil"/>
              <w:bottom w:val="single" w:sz="4" w:space="0" w:color="auto"/>
              <w:right w:val="single" w:sz="4" w:space="0" w:color="auto"/>
            </w:tcBorders>
            <w:shd w:val="clear" w:color="auto" w:fill="auto"/>
            <w:vAlign w:val="center"/>
            <w:hideMark/>
          </w:tcPr>
          <w:p w14:paraId="62DBFAC4"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876" w:type="pct"/>
            <w:tcBorders>
              <w:top w:val="nil"/>
              <w:left w:val="nil"/>
              <w:bottom w:val="single" w:sz="4" w:space="0" w:color="auto"/>
              <w:right w:val="single" w:sz="4" w:space="0" w:color="auto"/>
            </w:tcBorders>
            <w:shd w:val="clear" w:color="auto" w:fill="auto"/>
            <w:vAlign w:val="center"/>
            <w:hideMark/>
          </w:tcPr>
          <w:p w14:paraId="2C301D7A"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-513</w:t>
            </w:r>
          </w:p>
        </w:tc>
      </w:tr>
      <w:tr w:rsidR="0076250B" w:rsidRPr="0076250B" w14:paraId="28B18619"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B93189D"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05241CB3"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01 05 00 00 00 0000 500</w:t>
            </w:r>
          </w:p>
        </w:tc>
        <w:tc>
          <w:tcPr>
            <w:tcW w:w="2480" w:type="pct"/>
            <w:tcBorders>
              <w:top w:val="nil"/>
              <w:left w:val="nil"/>
              <w:bottom w:val="single" w:sz="4" w:space="0" w:color="auto"/>
              <w:right w:val="single" w:sz="4" w:space="0" w:color="auto"/>
            </w:tcBorders>
            <w:shd w:val="clear" w:color="auto" w:fill="auto"/>
            <w:vAlign w:val="center"/>
            <w:hideMark/>
          </w:tcPr>
          <w:p w14:paraId="556DB49A"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 xml:space="preserve">Увеличение остатков средств бюджетов </w:t>
            </w:r>
          </w:p>
        </w:tc>
        <w:tc>
          <w:tcPr>
            <w:tcW w:w="876" w:type="pct"/>
            <w:tcBorders>
              <w:top w:val="nil"/>
              <w:left w:val="nil"/>
              <w:bottom w:val="single" w:sz="4" w:space="0" w:color="auto"/>
              <w:right w:val="single" w:sz="4" w:space="0" w:color="auto"/>
            </w:tcBorders>
            <w:shd w:val="clear" w:color="auto" w:fill="auto"/>
            <w:vAlign w:val="center"/>
            <w:hideMark/>
          </w:tcPr>
          <w:p w14:paraId="6CB64CE9"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-1 250 672</w:t>
            </w:r>
          </w:p>
        </w:tc>
      </w:tr>
      <w:tr w:rsidR="0076250B" w:rsidRPr="0076250B" w14:paraId="5BDD625A"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D7245D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63EF5F37"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01 05 02 00 00 0000 500</w:t>
            </w:r>
          </w:p>
        </w:tc>
        <w:tc>
          <w:tcPr>
            <w:tcW w:w="2480" w:type="pct"/>
            <w:tcBorders>
              <w:top w:val="nil"/>
              <w:left w:val="nil"/>
              <w:bottom w:val="single" w:sz="4" w:space="0" w:color="auto"/>
              <w:right w:val="single" w:sz="4" w:space="0" w:color="auto"/>
            </w:tcBorders>
            <w:shd w:val="clear" w:color="auto" w:fill="auto"/>
            <w:vAlign w:val="center"/>
            <w:hideMark/>
          </w:tcPr>
          <w:p w14:paraId="7124ADB3"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Увеличение прочих остатков средств бюджетов</w:t>
            </w:r>
          </w:p>
        </w:tc>
        <w:tc>
          <w:tcPr>
            <w:tcW w:w="876" w:type="pct"/>
            <w:tcBorders>
              <w:top w:val="nil"/>
              <w:left w:val="nil"/>
              <w:bottom w:val="single" w:sz="4" w:space="0" w:color="auto"/>
              <w:right w:val="single" w:sz="4" w:space="0" w:color="auto"/>
            </w:tcBorders>
            <w:shd w:val="clear" w:color="auto" w:fill="auto"/>
            <w:vAlign w:val="center"/>
            <w:hideMark/>
          </w:tcPr>
          <w:p w14:paraId="27289B5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-1 250 672</w:t>
            </w:r>
          </w:p>
        </w:tc>
      </w:tr>
      <w:tr w:rsidR="0076250B" w:rsidRPr="0076250B" w14:paraId="6CF26D11"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5713048A"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0FA206EA"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01 05 02 01 00 0000 510</w:t>
            </w:r>
          </w:p>
        </w:tc>
        <w:tc>
          <w:tcPr>
            <w:tcW w:w="2480" w:type="pct"/>
            <w:tcBorders>
              <w:top w:val="nil"/>
              <w:left w:val="nil"/>
              <w:bottom w:val="single" w:sz="4" w:space="0" w:color="auto"/>
              <w:right w:val="single" w:sz="4" w:space="0" w:color="auto"/>
            </w:tcBorders>
            <w:shd w:val="clear" w:color="auto" w:fill="auto"/>
            <w:vAlign w:val="center"/>
            <w:hideMark/>
          </w:tcPr>
          <w:p w14:paraId="55EFFE3F"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876" w:type="pct"/>
            <w:tcBorders>
              <w:top w:val="nil"/>
              <w:left w:val="nil"/>
              <w:bottom w:val="single" w:sz="4" w:space="0" w:color="auto"/>
              <w:right w:val="single" w:sz="4" w:space="0" w:color="auto"/>
            </w:tcBorders>
            <w:shd w:val="clear" w:color="auto" w:fill="auto"/>
            <w:vAlign w:val="center"/>
            <w:hideMark/>
          </w:tcPr>
          <w:p w14:paraId="72F99C69"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-1 250 672</w:t>
            </w:r>
          </w:p>
        </w:tc>
      </w:tr>
      <w:tr w:rsidR="0076250B" w:rsidRPr="0076250B" w14:paraId="259E6173"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2B4F080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11F2FEA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01 05 02 01 05 0000 510</w:t>
            </w:r>
          </w:p>
        </w:tc>
        <w:tc>
          <w:tcPr>
            <w:tcW w:w="2480" w:type="pct"/>
            <w:tcBorders>
              <w:top w:val="nil"/>
              <w:left w:val="nil"/>
              <w:bottom w:val="single" w:sz="4" w:space="0" w:color="auto"/>
              <w:right w:val="single" w:sz="4" w:space="0" w:color="auto"/>
            </w:tcBorders>
            <w:shd w:val="clear" w:color="auto" w:fill="auto"/>
            <w:vAlign w:val="center"/>
            <w:hideMark/>
          </w:tcPr>
          <w:p w14:paraId="32213DC4"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876" w:type="pct"/>
            <w:tcBorders>
              <w:top w:val="nil"/>
              <w:left w:val="nil"/>
              <w:bottom w:val="single" w:sz="4" w:space="0" w:color="auto"/>
              <w:right w:val="single" w:sz="4" w:space="0" w:color="auto"/>
            </w:tcBorders>
            <w:shd w:val="clear" w:color="auto" w:fill="auto"/>
            <w:vAlign w:val="center"/>
            <w:hideMark/>
          </w:tcPr>
          <w:p w14:paraId="404B58E7"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-1 250 672</w:t>
            </w:r>
          </w:p>
        </w:tc>
      </w:tr>
      <w:tr w:rsidR="0076250B" w:rsidRPr="0076250B" w14:paraId="3EABF87A"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80D2FD9"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3CF18514"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01 05 00 00 00 0000 600</w:t>
            </w:r>
          </w:p>
        </w:tc>
        <w:tc>
          <w:tcPr>
            <w:tcW w:w="2480" w:type="pct"/>
            <w:tcBorders>
              <w:top w:val="nil"/>
              <w:left w:val="nil"/>
              <w:bottom w:val="single" w:sz="4" w:space="0" w:color="auto"/>
              <w:right w:val="single" w:sz="4" w:space="0" w:color="auto"/>
            </w:tcBorders>
            <w:shd w:val="clear" w:color="auto" w:fill="auto"/>
            <w:vAlign w:val="center"/>
            <w:hideMark/>
          </w:tcPr>
          <w:p w14:paraId="188B23AA" w14:textId="77777777" w:rsidR="0076250B" w:rsidRPr="0076250B" w:rsidRDefault="0076250B" w:rsidP="0076250B">
            <w:pPr>
              <w:spacing w:after="0" w:line="240" w:lineRule="auto"/>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Уменьшение остатков средств бюджетов</w:t>
            </w:r>
          </w:p>
        </w:tc>
        <w:tc>
          <w:tcPr>
            <w:tcW w:w="876" w:type="pct"/>
            <w:tcBorders>
              <w:top w:val="nil"/>
              <w:left w:val="nil"/>
              <w:bottom w:val="single" w:sz="4" w:space="0" w:color="auto"/>
              <w:right w:val="single" w:sz="4" w:space="0" w:color="auto"/>
            </w:tcBorders>
            <w:shd w:val="clear" w:color="auto" w:fill="auto"/>
            <w:vAlign w:val="center"/>
            <w:hideMark/>
          </w:tcPr>
          <w:p w14:paraId="2CE3EA9B"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1 250 159</w:t>
            </w:r>
          </w:p>
        </w:tc>
      </w:tr>
      <w:tr w:rsidR="0076250B" w:rsidRPr="0076250B" w14:paraId="7894DF4E"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66834B0"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46BA320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01 05 02 00 00 0000 600</w:t>
            </w:r>
          </w:p>
        </w:tc>
        <w:tc>
          <w:tcPr>
            <w:tcW w:w="2480" w:type="pct"/>
            <w:tcBorders>
              <w:top w:val="nil"/>
              <w:left w:val="nil"/>
              <w:bottom w:val="single" w:sz="4" w:space="0" w:color="auto"/>
              <w:right w:val="single" w:sz="4" w:space="0" w:color="auto"/>
            </w:tcBorders>
            <w:shd w:val="clear" w:color="auto" w:fill="auto"/>
            <w:vAlign w:val="center"/>
            <w:hideMark/>
          </w:tcPr>
          <w:p w14:paraId="701D4A0B"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Уменьшение прочих остатков средств бюджетов</w:t>
            </w:r>
          </w:p>
        </w:tc>
        <w:tc>
          <w:tcPr>
            <w:tcW w:w="876" w:type="pct"/>
            <w:tcBorders>
              <w:top w:val="nil"/>
              <w:left w:val="nil"/>
              <w:bottom w:val="single" w:sz="4" w:space="0" w:color="auto"/>
              <w:right w:val="single" w:sz="4" w:space="0" w:color="auto"/>
            </w:tcBorders>
            <w:shd w:val="clear" w:color="auto" w:fill="auto"/>
            <w:vAlign w:val="center"/>
            <w:hideMark/>
          </w:tcPr>
          <w:p w14:paraId="2EAE879A"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1 250 159</w:t>
            </w:r>
          </w:p>
        </w:tc>
      </w:tr>
      <w:tr w:rsidR="0076250B" w:rsidRPr="0076250B" w14:paraId="69D21F99"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247B4AB"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13EAA505"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01 05 02 01 00 0000 610</w:t>
            </w:r>
          </w:p>
        </w:tc>
        <w:tc>
          <w:tcPr>
            <w:tcW w:w="2480" w:type="pct"/>
            <w:tcBorders>
              <w:top w:val="nil"/>
              <w:left w:val="nil"/>
              <w:bottom w:val="single" w:sz="4" w:space="0" w:color="auto"/>
              <w:right w:val="single" w:sz="4" w:space="0" w:color="auto"/>
            </w:tcBorders>
            <w:shd w:val="clear" w:color="auto" w:fill="auto"/>
            <w:vAlign w:val="center"/>
            <w:hideMark/>
          </w:tcPr>
          <w:p w14:paraId="2BC95A55"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876" w:type="pct"/>
            <w:tcBorders>
              <w:top w:val="nil"/>
              <w:left w:val="nil"/>
              <w:bottom w:val="single" w:sz="4" w:space="0" w:color="auto"/>
              <w:right w:val="single" w:sz="4" w:space="0" w:color="auto"/>
            </w:tcBorders>
            <w:shd w:val="clear" w:color="auto" w:fill="auto"/>
            <w:vAlign w:val="center"/>
            <w:hideMark/>
          </w:tcPr>
          <w:p w14:paraId="669B2B1F"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1 250 159</w:t>
            </w:r>
          </w:p>
        </w:tc>
      </w:tr>
      <w:tr w:rsidR="0076250B" w:rsidRPr="0076250B" w14:paraId="5AA62534" w14:textId="77777777" w:rsidTr="0076250B">
        <w:trPr>
          <w:trHeight w:val="7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3D131A88"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931</w:t>
            </w:r>
          </w:p>
        </w:tc>
        <w:tc>
          <w:tcPr>
            <w:tcW w:w="1094" w:type="pct"/>
            <w:tcBorders>
              <w:top w:val="nil"/>
              <w:left w:val="nil"/>
              <w:bottom w:val="single" w:sz="4" w:space="0" w:color="auto"/>
              <w:right w:val="single" w:sz="4" w:space="0" w:color="auto"/>
            </w:tcBorders>
            <w:shd w:val="clear" w:color="auto" w:fill="auto"/>
            <w:vAlign w:val="center"/>
            <w:hideMark/>
          </w:tcPr>
          <w:p w14:paraId="20EDA71A"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01 05 02 01 05 0000 610</w:t>
            </w:r>
          </w:p>
        </w:tc>
        <w:tc>
          <w:tcPr>
            <w:tcW w:w="2480" w:type="pct"/>
            <w:tcBorders>
              <w:top w:val="nil"/>
              <w:left w:val="nil"/>
              <w:bottom w:val="single" w:sz="4" w:space="0" w:color="auto"/>
              <w:right w:val="single" w:sz="4" w:space="0" w:color="auto"/>
            </w:tcBorders>
            <w:shd w:val="clear" w:color="auto" w:fill="auto"/>
            <w:vAlign w:val="center"/>
            <w:hideMark/>
          </w:tcPr>
          <w:p w14:paraId="5830662A"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876" w:type="pct"/>
            <w:tcBorders>
              <w:top w:val="nil"/>
              <w:left w:val="nil"/>
              <w:bottom w:val="single" w:sz="4" w:space="0" w:color="auto"/>
              <w:right w:val="single" w:sz="4" w:space="0" w:color="auto"/>
            </w:tcBorders>
            <w:shd w:val="clear" w:color="auto" w:fill="auto"/>
            <w:vAlign w:val="center"/>
            <w:hideMark/>
          </w:tcPr>
          <w:p w14:paraId="53CC2B4E"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1 250 159</w:t>
            </w:r>
          </w:p>
        </w:tc>
      </w:tr>
    </w:tbl>
    <w:p w14:paraId="32EE1BE0" w14:textId="77777777" w:rsidR="0076250B" w:rsidRDefault="0076250B" w:rsidP="0076250B">
      <w:pPr>
        <w:spacing w:after="0"/>
        <w:jc w:val="center"/>
        <w:rPr>
          <w:rFonts w:ascii="Times New Roman" w:eastAsia="Calibri" w:hAnsi="Times New Roman" w:cs="Times New Roman"/>
          <w:bCs/>
          <w:sz w:val="12"/>
          <w:szCs w:val="12"/>
        </w:rPr>
      </w:pPr>
    </w:p>
    <w:p w14:paraId="73B02DFF"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Приложение № 5                        </w:t>
      </w:r>
    </w:p>
    <w:p w14:paraId="48E196BB"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                       к  Решению Собрания представителей муниципального района Сергиевский    </w:t>
      </w:r>
    </w:p>
    <w:p w14:paraId="116070F5"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                                             "Об исполнении бюджета муниципального района Сергиевский за 2019 год"</w:t>
      </w:r>
    </w:p>
    <w:p w14:paraId="3BDA257F" w14:textId="77777777" w:rsidR="0076250B" w:rsidRDefault="0076250B" w:rsidP="0076250B">
      <w:pPr>
        <w:spacing w:after="0"/>
        <w:jc w:val="center"/>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Информация об использовании бюджетных ассигнований  резервного фонда администрации муниципального района Сергиевский для финансирования непредвиденных расходов за 2019 год</w:t>
      </w:r>
    </w:p>
    <w:tbl>
      <w:tblPr>
        <w:tblW w:w="5000" w:type="pct"/>
        <w:tblLook w:val="04A0" w:firstRow="1" w:lastRow="0" w:firstColumn="1" w:lastColumn="0" w:noHBand="0" w:noVBand="1"/>
      </w:tblPr>
      <w:tblGrid>
        <w:gridCol w:w="506"/>
        <w:gridCol w:w="3204"/>
        <w:gridCol w:w="676"/>
        <w:gridCol w:w="552"/>
        <w:gridCol w:w="1135"/>
        <w:gridCol w:w="552"/>
        <w:gridCol w:w="1104"/>
      </w:tblGrid>
      <w:tr w:rsidR="0076250B" w:rsidRPr="0076250B" w14:paraId="2FA82810" w14:textId="77777777" w:rsidTr="0076250B">
        <w:trPr>
          <w:trHeight w:val="70"/>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D3F58"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КОД ГРБС</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14:paraId="54D3F460"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Наименование главного распорядителя средств</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6252E5C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РЗ</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2147155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ПР</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3F0B381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ЦСР</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2C74E4F7"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ВР</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1B809A32"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Исполнение, тыс.руб.</w:t>
            </w:r>
          </w:p>
        </w:tc>
      </w:tr>
      <w:tr w:rsidR="0076250B" w:rsidRPr="0076250B" w14:paraId="28E13C0B" w14:textId="77777777" w:rsidTr="0076250B">
        <w:trPr>
          <w:trHeight w:val="70"/>
        </w:trPr>
        <w:tc>
          <w:tcPr>
            <w:tcW w:w="32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15B49E"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601</w:t>
            </w:r>
          </w:p>
        </w:tc>
        <w:tc>
          <w:tcPr>
            <w:tcW w:w="2073" w:type="pct"/>
            <w:tcBorders>
              <w:top w:val="nil"/>
              <w:left w:val="nil"/>
              <w:bottom w:val="nil"/>
              <w:right w:val="single" w:sz="4" w:space="0" w:color="auto"/>
            </w:tcBorders>
            <w:shd w:val="clear" w:color="auto" w:fill="auto"/>
            <w:vAlign w:val="center"/>
            <w:hideMark/>
          </w:tcPr>
          <w:p w14:paraId="18BF0431"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w:t>
            </w:r>
          </w:p>
        </w:tc>
        <w:tc>
          <w:tcPr>
            <w:tcW w:w="437" w:type="pct"/>
            <w:tcBorders>
              <w:top w:val="nil"/>
              <w:left w:val="nil"/>
              <w:bottom w:val="single" w:sz="4" w:space="0" w:color="auto"/>
              <w:right w:val="single" w:sz="4" w:space="0" w:color="auto"/>
            </w:tcBorders>
            <w:shd w:val="clear" w:color="auto" w:fill="auto"/>
            <w:noWrap/>
            <w:vAlign w:val="bottom"/>
            <w:hideMark/>
          </w:tcPr>
          <w:p w14:paraId="731089C4"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03</w:t>
            </w:r>
          </w:p>
        </w:tc>
        <w:tc>
          <w:tcPr>
            <w:tcW w:w="357" w:type="pct"/>
            <w:tcBorders>
              <w:top w:val="nil"/>
              <w:left w:val="nil"/>
              <w:bottom w:val="single" w:sz="4" w:space="0" w:color="auto"/>
              <w:right w:val="single" w:sz="4" w:space="0" w:color="auto"/>
            </w:tcBorders>
            <w:shd w:val="clear" w:color="auto" w:fill="auto"/>
            <w:noWrap/>
            <w:vAlign w:val="bottom"/>
            <w:hideMark/>
          </w:tcPr>
          <w:p w14:paraId="5C82065C"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09</w:t>
            </w:r>
          </w:p>
        </w:tc>
        <w:tc>
          <w:tcPr>
            <w:tcW w:w="734" w:type="pct"/>
            <w:tcBorders>
              <w:top w:val="nil"/>
              <w:left w:val="nil"/>
              <w:bottom w:val="single" w:sz="4" w:space="0" w:color="auto"/>
              <w:right w:val="single" w:sz="4" w:space="0" w:color="auto"/>
            </w:tcBorders>
            <w:shd w:val="clear" w:color="auto" w:fill="auto"/>
            <w:vAlign w:val="bottom"/>
            <w:hideMark/>
          </w:tcPr>
          <w:p w14:paraId="033ACF77"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99 0 00 79910</w:t>
            </w:r>
          </w:p>
        </w:tc>
        <w:tc>
          <w:tcPr>
            <w:tcW w:w="357" w:type="pct"/>
            <w:tcBorders>
              <w:top w:val="nil"/>
              <w:left w:val="nil"/>
              <w:bottom w:val="single" w:sz="4" w:space="0" w:color="auto"/>
              <w:right w:val="single" w:sz="4" w:space="0" w:color="auto"/>
            </w:tcBorders>
            <w:shd w:val="clear" w:color="auto" w:fill="auto"/>
            <w:vAlign w:val="bottom"/>
            <w:hideMark/>
          </w:tcPr>
          <w:p w14:paraId="0235CC1F"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240</w:t>
            </w:r>
          </w:p>
        </w:tc>
        <w:tc>
          <w:tcPr>
            <w:tcW w:w="714" w:type="pct"/>
            <w:tcBorders>
              <w:top w:val="nil"/>
              <w:left w:val="nil"/>
              <w:bottom w:val="single" w:sz="4" w:space="0" w:color="auto"/>
              <w:right w:val="single" w:sz="4" w:space="0" w:color="auto"/>
            </w:tcBorders>
            <w:shd w:val="clear" w:color="auto" w:fill="auto"/>
            <w:noWrap/>
            <w:vAlign w:val="bottom"/>
            <w:hideMark/>
          </w:tcPr>
          <w:p w14:paraId="64E4641B"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621</w:t>
            </w:r>
          </w:p>
        </w:tc>
      </w:tr>
      <w:tr w:rsidR="0076250B" w:rsidRPr="0076250B" w14:paraId="550E1091" w14:textId="77777777" w:rsidTr="0076250B">
        <w:trPr>
          <w:trHeight w:val="70"/>
        </w:trPr>
        <w:tc>
          <w:tcPr>
            <w:tcW w:w="327" w:type="pct"/>
            <w:vMerge/>
            <w:tcBorders>
              <w:top w:val="nil"/>
              <w:left w:val="single" w:sz="4" w:space="0" w:color="auto"/>
              <w:bottom w:val="single" w:sz="4" w:space="0" w:color="000000"/>
              <w:right w:val="single" w:sz="4" w:space="0" w:color="auto"/>
            </w:tcBorders>
            <w:vAlign w:val="center"/>
            <w:hideMark/>
          </w:tcPr>
          <w:p w14:paraId="63C934D5"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p>
        </w:tc>
        <w:tc>
          <w:tcPr>
            <w:tcW w:w="2073" w:type="pct"/>
            <w:tcBorders>
              <w:top w:val="single" w:sz="4" w:space="0" w:color="auto"/>
              <w:left w:val="nil"/>
              <w:bottom w:val="nil"/>
              <w:right w:val="single" w:sz="4" w:space="0" w:color="auto"/>
            </w:tcBorders>
            <w:shd w:val="clear" w:color="auto" w:fill="auto"/>
            <w:vAlign w:val="center"/>
            <w:hideMark/>
          </w:tcPr>
          <w:p w14:paraId="38FCAA1E"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Администрация муниципального района Сергиевский</w:t>
            </w:r>
          </w:p>
        </w:tc>
        <w:tc>
          <w:tcPr>
            <w:tcW w:w="437" w:type="pct"/>
            <w:tcBorders>
              <w:top w:val="nil"/>
              <w:left w:val="nil"/>
              <w:bottom w:val="single" w:sz="4" w:space="0" w:color="auto"/>
              <w:right w:val="single" w:sz="4" w:space="0" w:color="auto"/>
            </w:tcBorders>
            <w:shd w:val="clear" w:color="auto" w:fill="auto"/>
            <w:noWrap/>
            <w:vAlign w:val="bottom"/>
            <w:hideMark/>
          </w:tcPr>
          <w:p w14:paraId="50171977"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10</w:t>
            </w:r>
          </w:p>
        </w:tc>
        <w:tc>
          <w:tcPr>
            <w:tcW w:w="357" w:type="pct"/>
            <w:tcBorders>
              <w:top w:val="nil"/>
              <w:left w:val="nil"/>
              <w:bottom w:val="single" w:sz="4" w:space="0" w:color="auto"/>
              <w:right w:val="single" w:sz="4" w:space="0" w:color="auto"/>
            </w:tcBorders>
            <w:shd w:val="clear" w:color="auto" w:fill="auto"/>
            <w:noWrap/>
            <w:vAlign w:val="bottom"/>
            <w:hideMark/>
          </w:tcPr>
          <w:p w14:paraId="2138B888"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03</w:t>
            </w:r>
          </w:p>
        </w:tc>
        <w:tc>
          <w:tcPr>
            <w:tcW w:w="734" w:type="pct"/>
            <w:tcBorders>
              <w:top w:val="nil"/>
              <w:left w:val="nil"/>
              <w:bottom w:val="single" w:sz="4" w:space="0" w:color="auto"/>
              <w:right w:val="single" w:sz="4" w:space="0" w:color="auto"/>
            </w:tcBorders>
            <w:shd w:val="clear" w:color="auto" w:fill="auto"/>
            <w:vAlign w:val="bottom"/>
            <w:hideMark/>
          </w:tcPr>
          <w:p w14:paraId="180C0C21"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99 0 00 79910</w:t>
            </w:r>
          </w:p>
        </w:tc>
        <w:tc>
          <w:tcPr>
            <w:tcW w:w="357" w:type="pct"/>
            <w:tcBorders>
              <w:top w:val="nil"/>
              <w:left w:val="nil"/>
              <w:bottom w:val="single" w:sz="4" w:space="0" w:color="auto"/>
              <w:right w:val="single" w:sz="4" w:space="0" w:color="auto"/>
            </w:tcBorders>
            <w:shd w:val="clear" w:color="auto" w:fill="auto"/>
            <w:vAlign w:val="bottom"/>
            <w:hideMark/>
          </w:tcPr>
          <w:p w14:paraId="213A15D9" w14:textId="77777777" w:rsidR="0076250B" w:rsidRPr="0076250B" w:rsidRDefault="0076250B" w:rsidP="0076250B">
            <w:pPr>
              <w:spacing w:after="0" w:line="240" w:lineRule="auto"/>
              <w:jc w:val="center"/>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320</w:t>
            </w:r>
          </w:p>
        </w:tc>
        <w:tc>
          <w:tcPr>
            <w:tcW w:w="714" w:type="pct"/>
            <w:tcBorders>
              <w:top w:val="nil"/>
              <w:left w:val="nil"/>
              <w:bottom w:val="single" w:sz="4" w:space="0" w:color="auto"/>
              <w:right w:val="single" w:sz="4" w:space="0" w:color="auto"/>
            </w:tcBorders>
            <w:shd w:val="clear" w:color="auto" w:fill="auto"/>
            <w:noWrap/>
            <w:vAlign w:val="bottom"/>
            <w:hideMark/>
          </w:tcPr>
          <w:p w14:paraId="4C64E0BA" w14:textId="77777777" w:rsidR="0076250B" w:rsidRPr="0076250B" w:rsidRDefault="0076250B" w:rsidP="0076250B">
            <w:pPr>
              <w:spacing w:after="0" w:line="240" w:lineRule="auto"/>
              <w:jc w:val="right"/>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75</w:t>
            </w:r>
          </w:p>
        </w:tc>
      </w:tr>
      <w:tr w:rsidR="0076250B" w:rsidRPr="0076250B" w14:paraId="23086B51" w14:textId="77777777" w:rsidTr="0076250B">
        <w:trPr>
          <w:trHeight w:val="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79E7214"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 </w:t>
            </w:r>
          </w:p>
        </w:tc>
        <w:tc>
          <w:tcPr>
            <w:tcW w:w="2073" w:type="pct"/>
            <w:tcBorders>
              <w:top w:val="single" w:sz="4" w:space="0" w:color="auto"/>
              <w:left w:val="nil"/>
              <w:bottom w:val="single" w:sz="4" w:space="0" w:color="auto"/>
              <w:right w:val="single" w:sz="4" w:space="0" w:color="auto"/>
            </w:tcBorders>
            <w:shd w:val="clear" w:color="auto" w:fill="auto"/>
            <w:noWrap/>
            <w:vAlign w:val="bottom"/>
            <w:hideMark/>
          </w:tcPr>
          <w:p w14:paraId="348B3638" w14:textId="77777777" w:rsidR="0076250B" w:rsidRPr="0076250B" w:rsidRDefault="0076250B" w:rsidP="0076250B">
            <w:pPr>
              <w:spacing w:after="0" w:line="240" w:lineRule="auto"/>
              <w:jc w:val="center"/>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Всего расходов</w:t>
            </w:r>
          </w:p>
        </w:tc>
        <w:tc>
          <w:tcPr>
            <w:tcW w:w="437" w:type="pct"/>
            <w:tcBorders>
              <w:top w:val="nil"/>
              <w:left w:val="nil"/>
              <w:bottom w:val="single" w:sz="4" w:space="0" w:color="auto"/>
              <w:right w:val="single" w:sz="4" w:space="0" w:color="auto"/>
            </w:tcBorders>
            <w:shd w:val="clear" w:color="auto" w:fill="auto"/>
            <w:noWrap/>
            <w:vAlign w:val="bottom"/>
            <w:hideMark/>
          </w:tcPr>
          <w:p w14:paraId="5BABCAB9"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single" w:sz="4" w:space="0" w:color="auto"/>
            </w:tcBorders>
            <w:shd w:val="clear" w:color="auto" w:fill="auto"/>
            <w:noWrap/>
            <w:vAlign w:val="bottom"/>
            <w:hideMark/>
          </w:tcPr>
          <w:p w14:paraId="688D06E0"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 </w:t>
            </w:r>
          </w:p>
        </w:tc>
        <w:tc>
          <w:tcPr>
            <w:tcW w:w="734" w:type="pct"/>
            <w:tcBorders>
              <w:top w:val="nil"/>
              <w:left w:val="nil"/>
              <w:bottom w:val="single" w:sz="4" w:space="0" w:color="auto"/>
              <w:right w:val="single" w:sz="4" w:space="0" w:color="auto"/>
            </w:tcBorders>
            <w:shd w:val="clear" w:color="auto" w:fill="auto"/>
            <w:noWrap/>
            <w:vAlign w:val="bottom"/>
            <w:hideMark/>
          </w:tcPr>
          <w:p w14:paraId="054DC041"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single" w:sz="4" w:space="0" w:color="auto"/>
            </w:tcBorders>
            <w:shd w:val="clear" w:color="auto" w:fill="auto"/>
            <w:noWrap/>
            <w:vAlign w:val="bottom"/>
            <w:hideMark/>
          </w:tcPr>
          <w:p w14:paraId="12D54147" w14:textId="77777777" w:rsidR="0076250B" w:rsidRPr="0076250B" w:rsidRDefault="0076250B" w:rsidP="0076250B">
            <w:pPr>
              <w:spacing w:after="0" w:line="240" w:lineRule="auto"/>
              <w:rPr>
                <w:rFonts w:ascii="Times New Roman" w:eastAsia="Times New Roman" w:hAnsi="Times New Roman" w:cs="Times New Roman"/>
                <w:sz w:val="12"/>
                <w:szCs w:val="12"/>
                <w:lang w:eastAsia="ru-RU"/>
              </w:rPr>
            </w:pPr>
            <w:r w:rsidRPr="0076250B">
              <w:rPr>
                <w:rFonts w:ascii="Times New Roman" w:eastAsia="Times New Roman" w:hAnsi="Times New Roman" w:cs="Times New Roman"/>
                <w:sz w:val="12"/>
                <w:szCs w:val="12"/>
                <w:lang w:eastAsia="ru-RU"/>
              </w:rPr>
              <w:t> </w:t>
            </w:r>
          </w:p>
        </w:tc>
        <w:tc>
          <w:tcPr>
            <w:tcW w:w="714" w:type="pct"/>
            <w:tcBorders>
              <w:top w:val="nil"/>
              <w:left w:val="nil"/>
              <w:bottom w:val="single" w:sz="4" w:space="0" w:color="auto"/>
              <w:right w:val="single" w:sz="4" w:space="0" w:color="auto"/>
            </w:tcBorders>
            <w:shd w:val="clear" w:color="auto" w:fill="auto"/>
            <w:noWrap/>
            <w:vAlign w:val="bottom"/>
            <w:hideMark/>
          </w:tcPr>
          <w:p w14:paraId="1A35F518" w14:textId="77777777" w:rsidR="0076250B" w:rsidRPr="0076250B" w:rsidRDefault="0076250B" w:rsidP="0076250B">
            <w:pPr>
              <w:spacing w:after="0" w:line="240" w:lineRule="auto"/>
              <w:jc w:val="right"/>
              <w:rPr>
                <w:rFonts w:ascii="Times New Roman" w:eastAsia="Times New Roman" w:hAnsi="Times New Roman" w:cs="Times New Roman"/>
                <w:b/>
                <w:bCs/>
                <w:sz w:val="12"/>
                <w:szCs w:val="12"/>
                <w:lang w:eastAsia="ru-RU"/>
              </w:rPr>
            </w:pPr>
            <w:r w:rsidRPr="0076250B">
              <w:rPr>
                <w:rFonts w:ascii="Times New Roman" w:eastAsia="Times New Roman" w:hAnsi="Times New Roman" w:cs="Times New Roman"/>
                <w:b/>
                <w:bCs/>
                <w:sz w:val="12"/>
                <w:szCs w:val="12"/>
                <w:lang w:eastAsia="ru-RU"/>
              </w:rPr>
              <w:t>696</w:t>
            </w:r>
          </w:p>
        </w:tc>
      </w:tr>
    </w:tbl>
    <w:p w14:paraId="1509D4DA" w14:textId="77777777" w:rsidR="0076250B" w:rsidRDefault="0076250B" w:rsidP="0076250B">
      <w:pPr>
        <w:spacing w:after="0"/>
        <w:jc w:val="center"/>
        <w:rPr>
          <w:rFonts w:ascii="Times New Roman" w:eastAsia="Calibri" w:hAnsi="Times New Roman" w:cs="Times New Roman"/>
          <w:bCs/>
          <w:sz w:val="12"/>
          <w:szCs w:val="12"/>
        </w:rPr>
      </w:pPr>
    </w:p>
    <w:p w14:paraId="35375B2E"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Приложение № 6               </w:t>
      </w:r>
    </w:p>
    <w:p w14:paraId="27B1BF17"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                                к  Решению Собрания представителей муниципального района Сергиевский                          </w:t>
      </w:r>
    </w:p>
    <w:p w14:paraId="68FCA4DA"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 xml:space="preserve">                       "Об исполнении бюджета муниципального района Сергиевский за 2019 год"</w:t>
      </w:r>
    </w:p>
    <w:p w14:paraId="3F4D34AF" w14:textId="77777777" w:rsidR="0076250B" w:rsidRPr="0076250B" w:rsidRDefault="0076250B" w:rsidP="0076250B">
      <w:pPr>
        <w:spacing w:after="0"/>
        <w:jc w:val="center"/>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ОТЧЕТ</w:t>
      </w:r>
    </w:p>
    <w:p w14:paraId="0FEAF039" w14:textId="77777777" w:rsidR="0076250B" w:rsidRDefault="0076250B" w:rsidP="0076250B">
      <w:pPr>
        <w:spacing w:after="0"/>
        <w:jc w:val="center"/>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об использовании средств дорожного фонда муниципального района Сергиевский</w:t>
      </w:r>
      <w:r>
        <w:rPr>
          <w:rFonts w:ascii="Times New Roman" w:eastAsia="Calibri" w:hAnsi="Times New Roman" w:cs="Times New Roman"/>
          <w:bCs/>
          <w:sz w:val="12"/>
          <w:szCs w:val="12"/>
        </w:rPr>
        <w:t xml:space="preserve"> </w:t>
      </w:r>
      <w:r w:rsidRPr="0076250B">
        <w:rPr>
          <w:rFonts w:ascii="Times New Roman" w:eastAsia="Calibri" w:hAnsi="Times New Roman" w:cs="Times New Roman"/>
          <w:bCs/>
          <w:sz w:val="12"/>
          <w:szCs w:val="12"/>
        </w:rPr>
        <w:t>за 2019 год</w:t>
      </w:r>
    </w:p>
    <w:p w14:paraId="430E7B98" w14:textId="77777777" w:rsidR="0076250B" w:rsidRDefault="0076250B" w:rsidP="0076250B">
      <w:pPr>
        <w:spacing w:after="0"/>
        <w:jc w:val="right"/>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тыс.руб.</w:t>
      </w:r>
    </w:p>
    <w:tbl>
      <w:tblPr>
        <w:tblW w:w="5000" w:type="pct"/>
        <w:tblLook w:val="04A0" w:firstRow="1" w:lastRow="0" w:firstColumn="1" w:lastColumn="0" w:noHBand="0" w:noVBand="1"/>
      </w:tblPr>
      <w:tblGrid>
        <w:gridCol w:w="6775"/>
        <w:gridCol w:w="954"/>
      </w:tblGrid>
      <w:tr w:rsidR="0076250B" w:rsidRPr="0076250B" w14:paraId="3EA32ED0" w14:textId="77777777" w:rsidTr="0076250B">
        <w:trPr>
          <w:trHeight w:val="70"/>
        </w:trPr>
        <w:tc>
          <w:tcPr>
            <w:tcW w:w="438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DA85B99" w14:textId="77777777" w:rsidR="0076250B" w:rsidRPr="0076250B" w:rsidRDefault="0076250B" w:rsidP="0076250B">
            <w:pPr>
              <w:spacing w:after="0" w:line="240" w:lineRule="auto"/>
              <w:rPr>
                <w:rFonts w:ascii="Times New Roman" w:eastAsia="Times New Roman" w:hAnsi="Times New Roman" w:cs="Times New Roman"/>
                <w:b/>
                <w:bCs/>
                <w:color w:val="000000"/>
                <w:sz w:val="12"/>
                <w:szCs w:val="12"/>
                <w:lang w:eastAsia="ru-RU"/>
              </w:rPr>
            </w:pPr>
            <w:r w:rsidRPr="0076250B">
              <w:rPr>
                <w:rFonts w:ascii="Times New Roman" w:eastAsia="Times New Roman" w:hAnsi="Times New Roman" w:cs="Times New Roman"/>
                <w:b/>
                <w:bCs/>
                <w:color w:val="000000"/>
                <w:sz w:val="12"/>
                <w:szCs w:val="12"/>
                <w:lang w:eastAsia="ru-RU"/>
              </w:rPr>
              <w:t>Остаток неиспользованных средств на 01.01.2019</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5ECECD34" w14:textId="77777777" w:rsidR="0076250B" w:rsidRPr="0076250B" w:rsidRDefault="0076250B" w:rsidP="0076250B">
            <w:pPr>
              <w:spacing w:after="0" w:line="240" w:lineRule="auto"/>
              <w:jc w:val="center"/>
              <w:rPr>
                <w:rFonts w:ascii="Times New Roman" w:eastAsia="Times New Roman" w:hAnsi="Times New Roman" w:cs="Times New Roman"/>
                <w:b/>
                <w:bCs/>
                <w:color w:val="000000"/>
                <w:sz w:val="12"/>
                <w:szCs w:val="12"/>
                <w:lang w:eastAsia="ru-RU"/>
              </w:rPr>
            </w:pPr>
            <w:r w:rsidRPr="0076250B">
              <w:rPr>
                <w:rFonts w:ascii="Times New Roman" w:eastAsia="Times New Roman" w:hAnsi="Times New Roman" w:cs="Times New Roman"/>
                <w:b/>
                <w:bCs/>
                <w:color w:val="000000"/>
                <w:sz w:val="12"/>
                <w:szCs w:val="12"/>
                <w:lang w:eastAsia="ru-RU"/>
              </w:rPr>
              <w:t>430</w:t>
            </w:r>
          </w:p>
        </w:tc>
      </w:tr>
    </w:tbl>
    <w:p w14:paraId="1547C31F" w14:textId="77777777" w:rsidR="0076250B" w:rsidRDefault="0076250B" w:rsidP="0076250B">
      <w:pPr>
        <w:spacing w:after="0"/>
        <w:jc w:val="both"/>
        <w:rPr>
          <w:rFonts w:ascii="Times New Roman" w:eastAsia="Calibri" w:hAnsi="Times New Roman" w:cs="Times New Roman"/>
          <w:bCs/>
          <w:sz w:val="12"/>
          <w:szCs w:val="12"/>
        </w:rPr>
      </w:pPr>
      <w:r w:rsidRPr="0076250B">
        <w:rPr>
          <w:rFonts w:ascii="Times New Roman" w:eastAsia="Calibri" w:hAnsi="Times New Roman" w:cs="Times New Roman"/>
          <w:bCs/>
          <w:sz w:val="12"/>
          <w:szCs w:val="12"/>
        </w:rPr>
        <w:t>1. Поступления дорожного фонда</w:t>
      </w:r>
    </w:p>
    <w:tbl>
      <w:tblPr>
        <w:tblW w:w="5000" w:type="pct"/>
        <w:tblLook w:val="04A0" w:firstRow="1" w:lastRow="0" w:firstColumn="1" w:lastColumn="0" w:noHBand="0" w:noVBand="1"/>
      </w:tblPr>
      <w:tblGrid>
        <w:gridCol w:w="2495"/>
        <w:gridCol w:w="1725"/>
        <w:gridCol w:w="1212"/>
        <w:gridCol w:w="1141"/>
        <w:gridCol w:w="1156"/>
      </w:tblGrid>
      <w:tr w:rsidR="00A62C08" w:rsidRPr="00A62C08" w14:paraId="7DF45536" w14:textId="77777777" w:rsidTr="00A62C08">
        <w:trPr>
          <w:trHeight w:val="70"/>
        </w:trPr>
        <w:tc>
          <w:tcPr>
            <w:tcW w:w="161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1542C4"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Наименование показателя</w:t>
            </w:r>
          </w:p>
        </w:tc>
        <w:tc>
          <w:tcPr>
            <w:tcW w:w="1116" w:type="pct"/>
            <w:tcBorders>
              <w:top w:val="single" w:sz="4" w:space="0" w:color="auto"/>
              <w:left w:val="nil"/>
              <w:bottom w:val="single" w:sz="4" w:space="0" w:color="auto"/>
              <w:right w:val="single" w:sz="4" w:space="0" w:color="auto"/>
            </w:tcBorders>
            <w:shd w:val="clear" w:color="000000" w:fill="FFFFFF"/>
            <w:vAlign w:val="center"/>
            <w:hideMark/>
          </w:tcPr>
          <w:p w14:paraId="33AF567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Код дохода</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14:paraId="6895A17F"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Годовой прогноз</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14:paraId="4F6165CB"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Иcполнено за 2019 год</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14:paraId="668B02B9"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Процент исполнения</w:t>
            </w:r>
          </w:p>
        </w:tc>
      </w:tr>
      <w:tr w:rsidR="00A62C08" w:rsidRPr="00A62C08" w14:paraId="7CFAF69E" w14:textId="77777777" w:rsidTr="00A62C08">
        <w:trPr>
          <w:trHeight w:val="70"/>
        </w:trPr>
        <w:tc>
          <w:tcPr>
            <w:tcW w:w="1614" w:type="pct"/>
            <w:tcBorders>
              <w:top w:val="nil"/>
              <w:left w:val="single" w:sz="4" w:space="0" w:color="auto"/>
              <w:bottom w:val="single" w:sz="4" w:space="0" w:color="auto"/>
              <w:right w:val="single" w:sz="4" w:space="0" w:color="auto"/>
            </w:tcBorders>
            <w:shd w:val="clear" w:color="000000" w:fill="FFFFFF"/>
            <w:hideMark/>
          </w:tcPr>
          <w:p w14:paraId="2175E8F0" w14:textId="77777777" w:rsidR="00A62C08" w:rsidRPr="00A62C08" w:rsidRDefault="00A62C08" w:rsidP="00A62C08">
            <w:pPr>
              <w:spacing w:after="0" w:line="240" w:lineRule="auto"/>
              <w:rPr>
                <w:rFonts w:ascii="Times New Roman" w:eastAsia="Times New Roman" w:hAnsi="Times New Roman" w:cs="Times New Roman"/>
                <w:b/>
                <w:bCs/>
                <w:i/>
                <w:iCs/>
                <w:color w:val="000000"/>
                <w:sz w:val="12"/>
                <w:szCs w:val="12"/>
                <w:lang w:eastAsia="ru-RU"/>
              </w:rPr>
            </w:pPr>
            <w:r w:rsidRPr="00A62C08">
              <w:rPr>
                <w:rFonts w:ascii="Times New Roman" w:eastAsia="Times New Roman" w:hAnsi="Times New Roman" w:cs="Times New Roman"/>
                <w:b/>
                <w:bCs/>
                <w:i/>
                <w:iCs/>
                <w:color w:val="000000"/>
                <w:sz w:val="12"/>
                <w:szCs w:val="12"/>
                <w:lang w:eastAsia="ru-RU"/>
              </w:rPr>
              <w:t>Поступления, всего</w:t>
            </w:r>
          </w:p>
        </w:tc>
        <w:tc>
          <w:tcPr>
            <w:tcW w:w="1116" w:type="pct"/>
            <w:tcBorders>
              <w:top w:val="nil"/>
              <w:left w:val="nil"/>
              <w:bottom w:val="single" w:sz="4" w:space="0" w:color="auto"/>
              <w:right w:val="single" w:sz="4" w:space="0" w:color="auto"/>
            </w:tcBorders>
            <w:shd w:val="clear" w:color="000000" w:fill="FFFFFF"/>
            <w:vAlign w:val="center"/>
            <w:hideMark/>
          </w:tcPr>
          <w:p w14:paraId="4375FD74"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10000000000000000</w:t>
            </w:r>
          </w:p>
        </w:tc>
        <w:tc>
          <w:tcPr>
            <w:tcW w:w="784" w:type="pct"/>
            <w:tcBorders>
              <w:top w:val="nil"/>
              <w:left w:val="nil"/>
              <w:bottom w:val="single" w:sz="4" w:space="0" w:color="auto"/>
              <w:right w:val="single" w:sz="4" w:space="0" w:color="auto"/>
            </w:tcBorders>
            <w:shd w:val="clear" w:color="000000" w:fill="FFFFFF"/>
            <w:vAlign w:val="center"/>
            <w:hideMark/>
          </w:tcPr>
          <w:p w14:paraId="208922CF" w14:textId="77777777" w:rsidR="00A62C08" w:rsidRPr="00A62C08" w:rsidRDefault="00A62C08" w:rsidP="00A62C08">
            <w:pPr>
              <w:spacing w:after="0" w:line="240" w:lineRule="auto"/>
              <w:jc w:val="center"/>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5 472</w:t>
            </w:r>
          </w:p>
        </w:tc>
        <w:tc>
          <w:tcPr>
            <w:tcW w:w="738" w:type="pct"/>
            <w:tcBorders>
              <w:top w:val="nil"/>
              <w:left w:val="nil"/>
              <w:bottom w:val="single" w:sz="4" w:space="0" w:color="auto"/>
              <w:right w:val="single" w:sz="4" w:space="0" w:color="auto"/>
            </w:tcBorders>
            <w:shd w:val="clear" w:color="000000" w:fill="FFFFFF"/>
            <w:vAlign w:val="center"/>
            <w:hideMark/>
          </w:tcPr>
          <w:p w14:paraId="4809269B" w14:textId="77777777" w:rsidR="00A62C08" w:rsidRPr="00A62C08" w:rsidRDefault="00A62C08" w:rsidP="00A62C08">
            <w:pPr>
              <w:spacing w:after="0" w:line="240" w:lineRule="auto"/>
              <w:jc w:val="center"/>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5 454</w:t>
            </w:r>
          </w:p>
        </w:tc>
        <w:tc>
          <w:tcPr>
            <w:tcW w:w="748" w:type="pct"/>
            <w:tcBorders>
              <w:top w:val="nil"/>
              <w:left w:val="nil"/>
              <w:bottom w:val="single" w:sz="4" w:space="0" w:color="auto"/>
              <w:right w:val="single" w:sz="4" w:space="0" w:color="auto"/>
            </w:tcBorders>
            <w:shd w:val="clear" w:color="000000" w:fill="FFFFFF"/>
            <w:noWrap/>
            <w:vAlign w:val="center"/>
            <w:hideMark/>
          </w:tcPr>
          <w:p w14:paraId="221AE61F"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100</w:t>
            </w:r>
          </w:p>
        </w:tc>
      </w:tr>
      <w:tr w:rsidR="00A62C08" w:rsidRPr="00A62C08" w14:paraId="326EF030" w14:textId="77777777" w:rsidTr="00A62C08">
        <w:trPr>
          <w:trHeight w:val="70"/>
        </w:trPr>
        <w:tc>
          <w:tcPr>
            <w:tcW w:w="1614" w:type="pct"/>
            <w:tcBorders>
              <w:top w:val="nil"/>
              <w:left w:val="single" w:sz="4" w:space="0" w:color="auto"/>
              <w:bottom w:val="single" w:sz="4" w:space="0" w:color="auto"/>
              <w:right w:val="single" w:sz="4" w:space="0" w:color="auto"/>
            </w:tcBorders>
            <w:shd w:val="clear" w:color="000000" w:fill="FFFFFF"/>
            <w:hideMark/>
          </w:tcPr>
          <w:p w14:paraId="42D416EA" w14:textId="77777777" w:rsidR="00A62C08" w:rsidRPr="00A62C08" w:rsidRDefault="00A62C08" w:rsidP="00A62C08">
            <w:pPr>
              <w:spacing w:after="0" w:line="240" w:lineRule="auto"/>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Доходы, всего</w:t>
            </w:r>
          </w:p>
        </w:tc>
        <w:tc>
          <w:tcPr>
            <w:tcW w:w="1116" w:type="pct"/>
            <w:tcBorders>
              <w:top w:val="nil"/>
              <w:left w:val="nil"/>
              <w:bottom w:val="single" w:sz="4" w:space="0" w:color="auto"/>
              <w:right w:val="single" w:sz="4" w:space="0" w:color="auto"/>
            </w:tcBorders>
            <w:shd w:val="clear" w:color="000000" w:fill="FFFFFF"/>
            <w:vAlign w:val="center"/>
            <w:hideMark/>
          </w:tcPr>
          <w:p w14:paraId="5D7FF13D"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10000000000000000</w:t>
            </w:r>
          </w:p>
        </w:tc>
        <w:tc>
          <w:tcPr>
            <w:tcW w:w="784" w:type="pct"/>
            <w:tcBorders>
              <w:top w:val="nil"/>
              <w:left w:val="nil"/>
              <w:bottom w:val="single" w:sz="4" w:space="0" w:color="auto"/>
              <w:right w:val="single" w:sz="4" w:space="0" w:color="auto"/>
            </w:tcBorders>
            <w:shd w:val="clear" w:color="000000" w:fill="FFFFFF"/>
            <w:vAlign w:val="center"/>
            <w:hideMark/>
          </w:tcPr>
          <w:p w14:paraId="10569006" w14:textId="77777777" w:rsidR="00A62C08" w:rsidRPr="00A62C08" w:rsidRDefault="00A62C08" w:rsidP="00A62C08">
            <w:pPr>
              <w:spacing w:after="0" w:line="240" w:lineRule="auto"/>
              <w:jc w:val="center"/>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5 472</w:t>
            </w:r>
          </w:p>
        </w:tc>
        <w:tc>
          <w:tcPr>
            <w:tcW w:w="738" w:type="pct"/>
            <w:tcBorders>
              <w:top w:val="nil"/>
              <w:left w:val="nil"/>
              <w:bottom w:val="single" w:sz="4" w:space="0" w:color="auto"/>
              <w:right w:val="single" w:sz="4" w:space="0" w:color="auto"/>
            </w:tcBorders>
            <w:shd w:val="clear" w:color="000000" w:fill="FFFFFF"/>
            <w:vAlign w:val="center"/>
            <w:hideMark/>
          </w:tcPr>
          <w:p w14:paraId="63DFE801" w14:textId="77777777" w:rsidR="00A62C08" w:rsidRPr="00A62C08" w:rsidRDefault="00A62C08" w:rsidP="00A62C08">
            <w:pPr>
              <w:spacing w:after="0" w:line="240" w:lineRule="auto"/>
              <w:jc w:val="center"/>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5 454</w:t>
            </w:r>
          </w:p>
        </w:tc>
        <w:tc>
          <w:tcPr>
            <w:tcW w:w="748" w:type="pct"/>
            <w:tcBorders>
              <w:top w:val="nil"/>
              <w:left w:val="nil"/>
              <w:bottom w:val="single" w:sz="4" w:space="0" w:color="auto"/>
              <w:right w:val="single" w:sz="4" w:space="0" w:color="auto"/>
            </w:tcBorders>
            <w:shd w:val="clear" w:color="000000" w:fill="FFFFFF"/>
            <w:noWrap/>
            <w:vAlign w:val="center"/>
            <w:hideMark/>
          </w:tcPr>
          <w:p w14:paraId="1FD4668D"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100</w:t>
            </w:r>
          </w:p>
        </w:tc>
      </w:tr>
      <w:tr w:rsidR="00A62C08" w:rsidRPr="00A62C08" w14:paraId="266ECE86" w14:textId="77777777" w:rsidTr="00A62C08">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14:paraId="6501276B" w14:textId="77777777" w:rsidR="00A62C08" w:rsidRPr="00A62C08" w:rsidRDefault="00A62C08" w:rsidP="00A62C08">
            <w:pPr>
              <w:spacing w:after="0" w:line="240" w:lineRule="auto"/>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В том числе:</w:t>
            </w:r>
          </w:p>
        </w:tc>
        <w:tc>
          <w:tcPr>
            <w:tcW w:w="1116" w:type="pct"/>
            <w:tcBorders>
              <w:top w:val="nil"/>
              <w:left w:val="nil"/>
              <w:bottom w:val="single" w:sz="4" w:space="0" w:color="auto"/>
              <w:right w:val="single" w:sz="4" w:space="0" w:color="auto"/>
            </w:tcBorders>
            <w:shd w:val="clear" w:color="000000" w:fill="FFFFFF"/>
            <w:vAlign w:val="center"/>
            <w:hideMark/>
          </w:tcPr>
          <w:p w14:paraId="785226B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 </w:t>
            </w:r>
          </w:p>
        </w:tc>
        <w:tc>
          <w:tcPr>
            <w:tcW w:w="784" w:type="pct"/>
            <w:tcBorders>
              <w:top w:val="nil"/>
              <w:left w:val="nil"/>
              <w:bottom w:val="single" w:sz="4" w:space="0" w:color="auto"/>
              <w:right w:val="single" w:sz="4" w:space="0" w:color="auto"/>
            </w:tcBorders>
            <w:shd w:val="clear" w:color="000000" w:fill="FFFFFF"/>
            <w:vAlign w:val="center"/>
            <w:hideMark/>
          </w:tcPr>
          <w:p w14:paraId="02A4E599"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 </w:t>
            </w:r>
          </w:p>
        </w:tc>
        <w:tc>
          <w:tcPr>
            <w:tcW w:w="738" w:type="pct"/>
            <w:tcBorders>
              <w:top w:val="nil"/>
              <w:left w:val="nil"/>
              <w:bottom w:val="single" w:sz="4" w:space="0" w:color="auto"/>
              <w:right w:val="single" w:sz="4" w:space="0" w:color="auto"/>
            </w:tcBorders>
            <w:shd w:val="clear" w:color="000000" w:fill="FFFFFF"/>
            <w:vAlign w:val="center"/>
            <w:hideMark/>
          </w:tcPr>
          <w:p w14:paraId="0B08D642"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 </w:t>
            </w:r>
          </w:p>
        </w:tc>
        <w:tc>
          <w:tcPr>
            <w:tcW w:w="748" w:type="pct"/>
            <w:tcBorders>
              <w:top w:val="nil"/>
              <w:left w:val="nil"/>
              <w:bottom w:val="single" w:sz="4" w:space="0" w:color="auto"/>
              <w:right w:val="single" w:sz="4" w:space="0" w:color="auto"/>
            </w:tcBorders>
            <w:shd w:val="clear" w:color="000000" w:fill="FFFFFF"/>
            <w:noWrap/>
            <w:vAlign w:val="center"/>
            <w:hideMark/>
          </w:tcPr>
          <w:p w14:paraId="6D1053E1"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 </w:t>
            </w:r>
          </w:p>
        </w:tc>
      </w:tr>
      <w:tr w:rsidR="00A62C08" w:rsidRPr="00A62C08" w14:paraId="5C82D0A8" w14:textId="77777777" w:rsidTr="00A62C08">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14:paraId="03F5B5B0" w14:textId="77777777" w:rsidR="00A62C08" w:rsidRPr="00A62C08" w:rsidRDefault="00A62C08" w:rsidP="00A62C08">
            <w:pPr>
              <w:spacing w:after="0" w:line="240" w:lineRule="auto"/>
              <w:rPr>
                <w:rFonts w:ascii="Times New Roman" w:eastAsia="Times New Roman" w:hAnsi="Times New Roman" w:cs="Times New Roman"/>
                <w:i/>
                <w:iCs/>
                <w:color w:val="000000"/>
                <w:sz w:val="12"/>
                <w:szCs w:val="12"/>
                <w:lang w:eastAsia="ru-RU"/>
              </w:rPr>
            </w:pPr>
            <w:r w:rsidRPr="00A62C08">
              <w:rPr>
                <w:rFonts w:ascii="Times New Roman" w:eastAsia="Times New Roman" w:hAnsi="Times New Roman" w:cs="Times New Roman"/>
                <w:i/>
                <w:iCs/>
                <w:color w:val="000000"/>
                <w:sz w:val="12"/>
                <w:szCs w:val="12"/>
                <w:lang w:eastAsia="ru-RU"/>
              </w:rPr>
              <w:t>плата за возмещение вреда, причиняемоготранспортными средствами, осуществляющими перевозки тяжеловесных грузов по автомобильным дорогам</w:t>
            </w:r>
          </w:p>
        </w:tc>
        <w:tc>
          <w:tcPr>
            <w:tcW w:w="1116" w:type="pct"/>
            <w:tcBorders>
              <w:top w:val="nil"/>
              <w:left w:val="nil"/>
              <w:bottom w:val="single" w:sz="4" w:space="0" w:color="auto"/>
              <w:right w:val="single" w:sz="4" w:space="0" w:color="auto"/>
            </w:tcBorders>
            <w:shd w:val="clear" w:color="000000" w:fill="FFFFFF"/>
            <w:vAlign w:val="center"/>
            <w:hideMark/>
          </w:tcPr>
          <w:p w14:paraId="0447CD99"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11630000000000140</w:t>
            </w:r>
          </w:p>
        </w:tc>
        <w:tc>
          <w:tcPr>
            <w:tcW w:w="784" w:type="pct"/>
            <w:tcBorders>
              <w:top w:val="nil"/>
              <w:left w:val="nil"/>
              <w:bottom w:val="single" w:sz="4" w:space="0" w:color="auto"/>
              <w:right w:val="single" w:sz="4" w:space="0" w:color="auto"/>
            </w:tcBorders>
            <w:shd w:val="clear" w:color="000000" w:fill="FFFFFF"/>
            <w:vAlign w:val="center"/>
            <w:hideMark/>
          </w:tcPr>
          <w:p w14:paraId="51A723F3"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38" w:type="pct"/>
            <w:tcBorders>
              <w:top w:val="nil"/>
              <w:left w:val="nil"/>
              <w:bottom w:val="single" w:sz="4" w:space="0" w:color="auto"/>
              <w:right w:val="single" w:sz="4" w:space="0" w:color="auto"/>
            </w:tcBorders>
            <w:shd w:val="clear" w:color="000000" w:fill="FFFFFF"/>
            <w:vAlign w:val="center"/>
            <w:hideMark/>
          </w:tcPr>
          <w:p w14:paraId="141AF20E"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48" w:type="pct"/>
            <w:tcBorders>
              <w:top w:val="nil"/>
              <w:left w:val="nil"/>
              <w:bottom w:val="single" w:sz="4" w:space="0" w:color="auto"/>
              <w:right w:val="single" w:sz="4" w:space="0" w:color="auto"/>
            </w:tcBorders>
            <w:shd w:val="clear" w:color="000000" w:fill="FFFFFF"/>
            <w:noWrap/>
            <w:vAlign w:val="center"/>
            <w:hideMark/>
          </w:tcPr>
          <w:p w14:paraId="68C4AF37"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r>
      <w:tr w:rsidR="00A62C08" w:rsidRPr="00A62C08" w14:paraId="426964C1" w14:textId="77777777" w:rsidTr="00A62C08">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14:paraId="218BAAA7" w14:textId="77777777" w:rsidR="00A62C08" w:rsidRPr="00A62C08" w:rsidRDefault="00A62C08" w:rsidP="00A62C08">
            <w:pPr>
              <w:spacing w:after="0" w:line="240" w:lineRule="auto"/>
              <w:rPr>
                <w:rFonts w:ascii="Times New Roman" w:eastAsia="Times New Roman" w:hAnsi="Times New Roman" w:cs="Times New Roman"/>
                <w:i/>
                <w:iCs/>
                <w:color w:val="000000"/>
                <w:sz w:val="12"/>
                <w:szCs w:val="12"/>
                <w:lang w:eastAsia="ru-RU"/>
              </w:rPr>
            </w:pPr>
            <w:r w:rsidRPr="00A62C08">
              <w:rPr>
                <w:rFonts w:ascii="Times New Roman" w:eastAsia="Times New Roman" w:hAnsi="Times New Roman" w:cs="Times New Roman"/>
                <w:i/>
                <w:iCs/>
                <w:color w:val="000000"/>
                <w:sz w:val="12"/>
                <w:szCs w:val="12"/>
                <w:lang w:eastAsia="ru-RU"/>
              </w:rPr>
              <w:t>акцизы на дизельное топливо, моторные масла, автомобильный и прямогонный бензин</w:t>
            </w:r>
          </w:p>
        </w:tc>
        <w:tc>
          <w:tcPr>
            <w:tcW w:w="1116" w:type="pct"/>
            <w:tcBorders>
              <w:top w:val="nil"/>
              <w:left w:val="nil"/>
              <w:bottom w:val="single" w:sz="4" w:space="0" w:color="auto"/>
              <w:right w:val="single" w:sz="4" w:space="0" w:color="auto"/>
            </w:tcBorders>
            <w:shd w:val="clear" w:color="000000" w:fill="FFFFFF"/>
            <w:vAlign w:val="center"/>
            <w:hideMark/>
          </w:tcPr>
          <w:p w14:paraId="061E988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10302000010000110</w:t>
            </w:r>
          </w:p>
        </w:tc>
        <w:tc>
          <w:tcPr>
            <w:tcW w:w="784" w:type="pct"/>
            <w:tcBorders>
              <w:top w:val="nil"/>
              <w:left w:val="nil"/>
              <w:bottom w:val="single" w:sz="4" w:space="0" w:color="auto"/>
              <w:right w:val="single" w:sz="4" w:space="0" w:color="auto"/>
            </w:tcBorders>
            <w:shd w:val="clear" w:color="000000" w:fill="FFFFFF"/>
            <w:vAlign w:val="center"/>
            <w:hideMark/>
          </w:tcPr>
          <w:p w14:paraId="5ECED819"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5 472</w:t>
            </w:r>
          </w:p>
        </w:tc>
        <w:tc>
          <w:tcPr>
            <w:tcW w:w="738" w:type="pct"/>
            <w:tcBorders>
              <w:top w:val="nil"/>
              <w:left w:val="nil"/>
              <w:bottom w:val="single" w:sz="4" w:space="0" w:color="auto"/>
              <w:right w:val="single" w:sz="4" w:space="0" w:color="auto"/>
            </w:tcBorders>
            <w:shd w:val="clear" w:color="000000" w:fill="FFFFFF"/>
            <w:vAlign w:val="center"/>
            <w:hideMark/>
          </w:tcPr>
          <w:p w14:paraId="40451B7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5 454</w:t>
            </w:r>
          </w:p>
        </w:tc>
        <w:tc>
          <w:tcPr>
            <w:tcW w:w="748" w:type="pct"/>
            <w:tcBorders>
              <w:top w:val="nil"/>
              <w:left w:val="nil"/>
              <w:bottom w:val="single" w:sz="4" w:space="0" w:color="auto"/>
              <w:right w:val="single" w:sz="4" w:space="0" w:color="auto"/>
            </w:tcBorders>
            <w:shd w:val="clear" w:color="000000" w:fill="FFFFFF"/>
            <w:noWrap/>
            <w:vAlign w:val="center"/>
            <w:hideMark/>
          </w:tcPr>
          <w:p w14:paraId="363C4D2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100</w:t>
            </w:r>
          </w:p>
        </w:tc>
      </w:tr>
      <w:tr w:rsidR="00A62C08" w:rsidRPr="00A62C08" w14:paraId="00F81A58" w14:textId="77777777" w:rsidTr="00A62C08">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14:paraId="604B1CCC" w14:textId="77777777" w:rsidR="00A62C08" w:rsidRPr="00A62C08" w:rsidRDefault="00A62C08" w:rsidP="00A62C08">
            <w:pPr>
              <w:spacing w:after="0" w:line="240" w:lineRule="auto"/>
              <w:rPr>
                <w:rFonts w:ascii="Times New Roman" w:eastAsia="Times New Roman" w:hAnsi="Times New Roman" w:cs="Times New Roman"/>
                <w:i/>
                <w:iCs/>
                <w:color w:val="000000"/>
                <w:sz w:val="12"/>
                <w:szCs w:val="12"/>
                <w:lang w:eastAsia="ru-RU"/>
              </w:rPr>
            </w:pPr>
            <w:r w:rsidRPr="00A62C08">
              <w:rPr>
                <w:rFonts w:ascii="Times New Roman" w:eastAsia="Times New Roman" w:hAnsi="Times New Roman" w:cs="Times New Roman"/>
                <w:i/>
                <w:iCs/>
                <w:color w:val="000000"/>
                <w:sz w:val="12"/>
                <w:szCs w:val="12"/>
                <w:lang w:eastAsia="ru-RU"/>
              </w:rPr>
              <w:t>безвозмездные поступления от физическиз и юридических лиц, в том числе добровольных пожертвований на финансовое обеспечение  дорожной деятельности</w:t>
            </w:r>
          </w:p>
        </w:tc>
        <w:tc>
          <w:tcPr>
            <w:tcW w:w="1116" w:type="pct"/>
            <w:tcBorders>
              <w:top w:val="nil"/>
              <w:left w:val="nil"/>
              <w:bottom w:val="single" w:sz="4" w:space="0" w:color="auto"/>
              <w:right w:val="single" w:sz="4" w:space="0" w:color="auto"/>
            </w:tcBorders>
            <w:shd w:val="clear" w:color="000000" w:fill="FFFFFF"/>
            <w:vAlign w:val="center"/>
            <w:hideMark/>
          </w:tcPr>
          <w:p w14:paraId="3C9CB266"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2 0700000000000180</w:t>
            </w:r>
          </w:p>
        </w:tc>
        <w:tc>
          <w:tcPr>
            <w:tcW w:w="784" w:type="pct"/>
            <w:tcBorders>
              <w:top w:val="nil"/>
              <w:left w:val="nil"/>
              <w:bottom w:val="single" w:sz="4" w:space="0" w:color="auto"/>
              <w:right w:val="single" w:sz="4" w:space="0" w:color="auto"/>
            </w:tcBorders>
            <w:shd w:val="clear" w:color="000000" w:fill="FFFFFF"/>
            <w:vAlign w:val="center"/>
            <w:hideMark/>
          </w:tcPr>
          <w:p w14:paraId="6274C94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38" w:type="pct"/>
            <w:tcBorders>
              <w:top w:val="nil"/>
              <w:left w:val="nil"/>
              <w:bottom w:val="single" w:sz="4" w:space="0" w:color="auto"/>
              <w:right w:val="single" w:sz="4" w:space="0" w:color="auto"/>
            </w:tcBorders>
            <w:shd w:val="clear" w:color="000000" w:fill="FFFFFF"/>
            <w:vAlign w:val="center"/>
            <w:hideMark/>
          </w:tcPr>
          <w:p w14:paraId="355B4512"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48" w:type="pct"/>
            <w:tcBorders>
              <w:top w:val="nil"/>
              <w:left w:val="nil"/>
              <w:bottom w:val="single" w:sz="4" w:space="0" w:color="auto"/>
              <w:right w:val="single" w:sz="4" w:space="0" w:color="auto"/>
            </w:tcBorders>
            <w:shd w:val="clear" w:color="000000" w:fill="FFFFFF"/>
            <w:noWrap/>
            <w:vAlign w:val="center"/>
            <w:hideMark/>
          </w:tcPr>
          <w:p w14:paraId="0975A2ED"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r>
      <w:tr w:rsidR="00A62C08" w:rsidRPr="00A62C08" w14:paraId="50CAF0B2" w14:textId="77777777" w:rsidTr="00A62C08">
        <w:trPr>
          <w:trHeight w:val="70"/>
        </w:trPr>
        <w:tc>
          <w:tcPr>
            <w:tcW w:w="1614" w:type="pct"/>
            <w:tcBorders>
              <w:top w:val="nil"/>
              <w:left w:val="single" w:sz="4" w:space="0" w:color="auto"/>
              <w:bottom w:val="single" w:sz="4" w:space="0" w:color="auto"/>
              <w:right w:val="single" w:sz="4" w:space="0" w:color="auto"/>
            </w:tcBorders>
            <w:shd w:val="clear" w:color="000000" w:fill="FFFFFF"/>
            <w:vAlign w:val="center"/>
            <w:hideMark/>
          </w:tcPr>
          <w:p w14:paraId="491756F1" w14:textId="77777777" w:rsidR="00A62C08" w:rsidRPr="00A62C08" w:rsidRDefault="00A62C08" w:rsidP="00A62C08">
            <w:pPr>
              <w:spacing w:after="0" w:line="240" w:lineRule="auto"/>
              <w:rPr>
                <w:rFonts w:ascii="Times New Roman" w:eastAsia="Times New Roman" w:hAnsi="Times New Roman" w:cs="Times New Roman"/>
                <w:i/>
                <w:iCs/>
                <w:color w:val="000000"/>
                <w:sz w:val="12"/>
                <w:szCs w:val="12"/>
                <w:lang w:eastAsia="ru-RU"/>
              </w:rPr>
            </w:pPr>
            <w:r w:rsidRPr="00A62C08">
              <w:rPr>
                <w:rFonts w:ascii="Times New Roman" w:eastAsia="Times New Roman" w:hAnsi="Times New Roman" w:cs="Times New Roman"/>
                <w:i/>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116" w:type="pct"/>
            <w:tcBorders>
              <w:top w:val="nil"/>
              <w:left w:val="nil"/>
              <w:bottom w:val="single" w:sz="4" w:space="0" w:color="auto"/>
              <w:right w:val="single" w:sz="4" w:space="0" w:color="auto"/>
            </w:tcBorders>
            <w:shd w:val="clear" w:color="000000" w:fill="FFFFFF"/>
            <w:vAlign w:val="center"/>
            <w:hideMark/>
          </w:tcPr>
          <w:p w14:paraId="1F6F4581"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2 0200000000000151</w:t>
            </w:r>
          </w:p>
        </w:tc>
        <w:tc>
          <w:tcPr>
            <w:tcW w:w="784" w:type="pct"/>
            <w:tcBorders>
              <w:top w:val="nil"/>
              <w:left w:val="nil"/>
              <w:bottom w:val="single" w:sz="4" w:space="0" w:color="auto"/>
              <w:right w:val="single" w:sz="4" w:space="0" w:color="auto"/>
            </w:tcBorders>
            <w:shd w:val="clear" w:color="000000" w:fill="FFFFFF"/>
            <w:vAlign w:val="center"/>
            <w:hideMark/>
          </w:tcPr>
          <w:p w14:paraId="0ACA1EAA"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38" w:type="pct"/>
            <w:tcBorders>
              <w:top w:val="nil"/>
              <w:left w:val="nil"/>
              <w:bottom w:val="single" w:sz="4" w:space="0" w:color="auto"/>
              <w:right w:val="single" w:sz="4" w:space="0" w:color="auto"/>
            </w:tcBorders>
            <w:shd w:val="clear" w:color="000000" w:fill="FFFFFF"/>
            <w:vAlign w:val="center"/>
            <w:hideMark/>
          </w:tcPr>
          <w:p w14:paraId="07070719"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48" w:type="pct"/>
            <w:tcBorders>
              <w:top w:val="nil"/>
              <w:left w:val="nil"/>
              <w:bottom w:val="single" w:sz="4" w:space="0" w:color="auto"/>
              <w:right w:val="single" w:sz="4" w:space="0" w:color="auto"/>
            </w:tcBorders>
            <w:shd w:val="clear" w:color="000000" w:fill="FFFFFF"/>
            <w:noWrap/>
            <w:vAlign w:val="center"/>
            <w:hideMark/>
          </w:tcPr>
          <w:p w14:paraId="33A80B6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r>
      <w:tr w:rsidR="00A62C08" w:rsidRPr="00A62C08" w14:paraId="5ACB11E9" w14:textId="77777777" w:rsidTr="00A62C08">
        <w:trPr>
          <w:trHeight w:val="70"/>
        </w:trPr>
        <w:tc>
          <w:tcPr>
            <w:tcW w:w="1614" w:type="pct"/>
            <w:tcBorders>
              <w:top w:val="nil"/>
              <w:left w:val="single" w:sz="4" w:space="0" w:color="auto"/>
              <w:bottom w:val="nil"/>
              <w:right w:val="single" w:sz="4" w:space="0" w:color="auto"/>
            </w:tcBorders>
            <w:shd w:val="clear" w:color="auto" w:fill="auto"/>
            <w:vAlign w:val="center"/>
            <w:hideMark/>
          </w:tcPr>
          <w:p w14:paraId="1480BAED" w14:textId="77777777" w:rsidR="00A62C08" w:rsidRPr="00A62C08" w:rsidRDefault="00A62C08" w:rsidP="00A62C08">
            <w:pPr>
              <w:spacing w:after="0" w:line="240" w:lineRule="auto"/>
              <w:rPr>
                <w:rFonts w:ascii="Times New Roman" w:eastAsia="Times New Roman" w:hAnsi="Times New Roman" w:cs="Times New Roman"/>
                <w:i/>
                <w:iCs/>
                <w:color w:val="000000"/>
                <w:sz w:val="12"/>
                <w:szCs w:val="12"/>
                <w:lang w:eastAsia="ru-RU"/>
              </w:rPr>
            </w:pPr>
            <w:r w:rsidRPr="00A62C08">
              <w:rPr>
                <w:rFonts w:ascii="Times New Roman" w:eastAsia="Times New Roman" w:hAnsi="Times New Roman" w:cs="Times New Roman"/>
                <w:i/>
                <w:iCs/>
                <w:color w:val="000000"/>
                <w:sz w:val="12"/>
                <w:szCs w:val="12"/>
                <w:lang w:eastAsia="ru-RU"/>
              </w:rPr>
              <w:t>денежные средства, поступающие от уплаты неустоек (штрафов,пеней),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116" w:type="pct"/>
            <w:tcBorders>
              <w:top w:val="nil"/>
              <w:left w:val="nil"/>
              <w:bottom w:val="nil"/>
              <w:right w:val="single" w:sz="4" w:space="0" w:color="auto"/>
            </w:tcBorders>
            <w:shd w:val="clear" w:color="auto" w:fill="auto"/>
            <w:noWrap/>
            <w:vAlign w:val="center"/>
            <w:hideMark/>
          </w:tcPr>
          <w:p w14:paraId="298FDCE8"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11633000000000140</w:t>
            </w:r>
          </w:p>
        </w:tc>
        <w:tc>
          <w:tcPr>
            <w:tcW w:w="784" w:type="pct"/>
            <w:tcBorders>
              <w:top w:val="nil"/>
              <w:left w:val="nil"/>
              <w:bottom w:val="nil"/>
              <w:right w:val="single" w:sz="4" w:space="0" w:color="auto"/>
            </w:tcBorders>
            <w:shd w:val="clear" w:color="auto" w:fill="auto"/>
            <w:noWrap/>
            <w:vAlign w:val="center"/>
            <w:hideMark/>
          </w:tcPr>
          <w:p w14:paraId="0F1A7CB6"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38" w:type="pct"/>
            <w:tcBorders>
              <w:top w:val="nil"/>
              <w:left w:val="nil"/>
              <w:bottom w:val="nil"/>
              <w:right w:val="single" w:sz="4" w:space="0" w:color="auto"/>
            </w:tcBorders>
            <w:shd w:val="clear" w:color="auto" w:fill="auto"/>
            <w:noWrap/>
            <w:vAlign w:val="center"/>
            <w:hideMark/>
          </w:tcPr>
          <w:p w14:paraId="062F1016"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48" w:type="pct"/>
            <w:tcBorders>
              <w:top w:val="nil"/>
              <w:left w:val="nil"/>
              <w:bottom w:val="nil"/>
              <w:right w:val="single" w:sz="4" w:space="0" w:color="auto"/>
            </w:tcBorders>
            <w:shd w:val="clear" w:color="000000" w:fill="FFFFFF"/>
            <w:noWrap/>
            <w:vAlign w:val="center"/>
            <w:hideMark/>
          </w:tcPr>
          <w:p w14:paraId="5688D7C9"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r>
      <w:tr w:rsidR="00A62C08" w:rsidRPr="00A62C08" w14:paraId="07880880" w14:textId="77777777" w:rsidTr="00A62C08">
        <w:trPr>
          <w:trHeight w:val="70"/>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AF3F5" w14:textId="77777777" w:rsidR="00A62C08" w:rsidRPr="00A62C08" w:rsidRDefault="00A62C08" w:rsidP="00A62C08">
            <w:pPr>
              <w:spacing w:after="0" w:line="240" w:lineRule="auto"/>
              <w:rPr>
                <w:rFonts w:ascii="Times New Roman" w:eastAsia="Times New Roman" w:hAnsi="Times New Roman" w:cs="Times New Roman"/>
                <w:i/>
                <w:iCs/>
                <w:color w:val="000000"/>
                <w:sz w:val="12"/>
                <w:szCs w:val="12"/>
                <w:lang w:eastAsia="ru-RU"/>
              </w:rPr>
            </w:pPr>
            <w:r w:rsidRPr="00A62C08">
              <w:rPr>
                <w:rFonts w:ascii="Times New Roman" w:eastAsia="Times New Roman" w:hAnsi="Times New Roman" w:cs="Times New Roman"/>
                <w:i/>
                <w:iCs/>
                <w:color w:val="000000"/>
                <w:sz w:val="12"/>
                <w:szCs w:val="12"/>
                <w:lang w:eastAsia="ru-RU"/>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116" w:type="pct"/>
            <w:tcBorders>
              <w:top w:val="single" w:sz="4" w:space="0" w:color="auto"/>
              <w:left w:val="nil"/>
              <w:bottom w:val="single" w:sz="4" w:space="0" w:color="auto"/>
              <w:right w:val="single" w:sz="4" w:space="0" w:color="auto"/>
            </w:tcBorders>
            <w:shd w:val="clear" w:color="000000" w:fill="FFFFFF"/>
            <w:vAlign w:val="center"/>
            <w:hideMark/>
          </w:tcPr>
          <w:p w14:paraId="76EDCF73"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01030100000000710</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1C3C59A1"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38" w:type="pct"/>
            <w:tcBorders>
              <w:top w:val="single" w:sz="4" w:space="0" w:color="auto"/>
              <w:left w:val="nil"/>
              <w:bottom w:val="single" w:sz="4" w:space="0" w:color="auto"/>
              <w:right w:val="single" w:sz="4" w:space="0" w:color="auto"/>
            </w:tcBorders>
            <w:shd w:val="clear" w:color="auto" w:fill="auto"/>
            <w:noWrap/>
            <w:vAlign w:val="center"/>
            <w:hideMark/>
          </w:tcPr>
          <w:p w14:paraId="524729DD"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14:paraId="0F1DDBDB"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w:t>
            </w:r>
          </w:p>
        </w:tc>
      </w:tr>
    </w:tbl>
    <w:p w14:paraId="08BAC2DC" w14:textId="77777777" w:rsidR="00A62C08" w:rsidRDefault="00A62C08" w:rsidP="0076250B">
      <w:pPr>
        <w:spacing w:after="0"/>
        <w:jc w:val="both"/>
        <w:rPr>
          <w:rFonts w:ascii="Times New Roman" w:eastAsia="Calibri" w:hAnsi="Times New Roman" w:cs="Times New Roman"/>
          <w:bCs/>
          <w:sz w:val="12"/>
          <w:szCs w:val="12"/>
        </w:rPr>
      </w:pPr>
      <w:r w:rsidRPr="00A62C08">
        <w:rPr>
          <w:rFonts w:ascii="Times New Roman" w:eastAsia="Calibri" w:hAnsi="Times New Roman" w:cs="Times New Roman"/>
          <w:bCs/>
          <w:sz w:val="12"/>
          <w:szCs w:val="12"/>
        </w:rPr>
        <w:t>2. Выбытия дорожного фонда</w:t>
      </w:r>
    </w:p>
    <w:tbl>
      <w:tblPr>
        <w:tblW w:w="5000" w:type="pct"/>
        <w:tblLook w:val="04A0" w:firstRow="1" w:lastRow="0" w:firstColumn="1" w:lastColumn="0" w:noHBand="0" w:noVBand="1"/>
      </w:tblPr>
      <w:tblGrid>
        <w:gridCol w:w="1928"/>
        <w:gridCol w:w="1345"/>
        <w:gridCol w:w="949"/>
        <w:gridCol w:w="887"/>
        <w:gridCol w:w="900"/>
        <w:gridCol w:w="782"/>
        <w:gridCol w:w="938"/>
      </w:tblGrid>
      <w:tr w:rsidR="00A62C08" w:rsidRPr="00A62C08" w14:paraId="5F22891E" w14:textId="77777777" w:rsidTr="00A62C08">
        <w:trPr>
          <w:trHeight w:val="70"/>
        </w:trPr>
        <w:tc>
          <w:tcPr>
            <w:tcW w:w="334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FD239C6"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Коды бюджетной классификации расходов</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FF688D"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Утверждено</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5ABA5E"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Иcполнено за 2019 год</w:t>
            </w:r>
          </w:p>
        </w:tc>
        <w:tc>
          <w:tcPr>
            <w:tcW w:w="6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AC9D7D"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Процент исполнения</w:t>
            </w:r>
          </w:p>
        </w:tc>
      </w:tr>
      <w:tr w:rsidR="00A62C08" w:rsidRPr="00A62C08" w14:paraId="7385B64B" w14:textId="77777777" w:rsidTr="00A62C08">
        <w:trPr>
          <w:trHeight w:val="70"/>
        </w:trPr>
        <w:tc>
          <w:tcPr>
            <w:tcW w:w="1258" w:type="pct"/>
            <w:tcBorders>
              <w:top w:val="nil"/>
              <w:left w:val="single" w:sz="4" w:space="0" w:color="auto"/>
              <w:bottom w:val="single" w:sz="4" w:space="0" w:color="auto"/>
              <w:right w:val="single" w:sz="4" w:space="0" w:color="auto"/>
            </w:tcBorders>
            <w:shd w:val="clear" w:color="000000" w:fill="FFFFFF"/>
            <w:vAlign w:val="center"/>
            <w:hideMark/>
          </w:tcPr>
          <w:p w14:paraId="4AF33364"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 xml:space="preserve">ГРБС </w:t>
            </w:r>
          </w:p>
        </w:tc>
        <w:tc>
          <w:tcPr>
            <w:tcW w:w="881" w:type="pct"/>
            <w:tcBorders>
              <w:top w:val="nil"/>
              <w:left w:val="nil"/>
              <w:bottom w:val="single" w:sz="4" w:space="0" w:color="auto"/>
              <w:right w:val="single" w:sz="4" w:space="0" w:color="auto"/>
            </w:tcBorders>
            <w:shd w:val="clear" w:color="000000" w:fill="FFFFFF"/>
            <w:vAlign w:val="center"/>
            <w:hideMark/>
          </w:tcPr>
          <w:p w14:paraId="6F0767F4"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РзПР</w:t>
            </w:r>
          </w:p>
        </w:tc>
        <w:tc>
          <w:tcPr>
            <w:tcW w:w="625" w:type="pct"/>
            <w:tcBorders>
              <w:top w:val="nil"/>
              <w:left w:val="nil"/>
              <w:bottom w:val="single" w:sz="4" w:space="0" w:color="auto"/>
              <w:right w:val="single" w:sz="4" w:space="0" w:color="auto"/>
            </w:tcBorders>
            <w:shd w:val="clear" w:color="000000" w:fill="FFFFFF"/>
            <w:vAlign w:val="center"/>
            <w:hideMark/>
          </w:tcPr>
          <w:p w14:paraId="0A2BF9A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ЦСР</w:t>
            </w:r>
          </w:p>
        </w:tc>
        <w:tc>
          <w:tcPr>
            <w:tcW w:w="585" w:type="pct"/>
            <w:tcBorders>
              <w:top w:val="nil"/>
              <w:left w:val="nil"/>
              <w:bottom w:val="single" w:sz="4" w:space="0" w:color="auto"/>
              <w:right w:val="single" w:sz="4" w:space="0" w:color="auto"/>
            </w:tcBorders>
            <w:shd w:val="clear" w:color="000000" w:fill="FFFFFF"/>
            <w:vAlign w:val="center"/>
            <w:hideMark/>
          </w:tcPr>
          <w:p w14:paraId="5416030A"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ВР</w:t>
            </w:r>
          </w:p>
        </w:tc>
        <w:tc>
          <w:tcPr>
            <w:tcW w:w="593" w:type="pct"/>
            <w:vMerge/>
            <w:tcBorders>
              <w:top w:val="single" w:sz="4" w:space="0" w:color="auto"/>
              <w:left w:val="single" w:sz="4" w:space="0" w:color="auto"/>
              <w:bottom w:val="single" w:sz="4" w:space="0" w:color="000000"/>
              <w:right w:val="single" w:sz="4" w:space="0" w:color="auto"/>
            </w:tcBorders>
            <w:vAlign w:val="center"/>
            <w:hideMark/>
          </w:tcPr>
          <w:p w14:paraId="6B7F8261" w14:textId="77777777" w:rsidR="00A62C08" w:rsidRPr="00A62C08" w:rsidRDefault="00A62C08" w:rsidP="00A62C08">
            <w:pPr>
              <w:spacing w:after="0" w:line="240" w:lineRule="auto"/>
              <w:rPr>
                <w:rFonts w:ascii="Times New Roman" w:eastAsia="Times New Roman" w:hAnsi="Times New Roman" w:cs="Times New Roman"/>
                <w:color w:val="000000"/>
                <w:sz w:val="12"/>
                <w:szCs w:val="12"/>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14:paraId="15B9A4B9" w14:textId="77777777" w:rsidR="00A62C08" w:rsidRPr="00A62C08" w:rsidRDefault="00A62C08" w:rsidP="00A62C08">
            <w:pPr>
              <w:spacing w:after="0" w:line="240" w:lineRule="auto"/>
              <w:rPr>
                <w:rFonts w:ascii="Times New Roman" w:eastAsia="Times New Roman" w:hAnsi="Times New Roman" w:cs="Times New Roman"/>
                <w:color w:val="000000"/>
                <w:sz w:val="12"/>
                <w:szCs w:val="12"/>
                <w:lang w:eastAsia="ru-RU"/>
              </w:rPr>
            </w:pPr>
          </w:p>
        </w:tc>
        <w:tc>
          <w:tcPr>
            <w:tcW w:w="617" w:type="pct"/>
            <w:vMerge/>
            <w:tcBorders>
              <w:top w:val="single" w:sz="4" w:space="0" w:color="auto"/>
              <w:left w:val="single" w:sz="4" w:space="0" w:color="auto"/>
              <w:bottom w:val="single" w:sz="4" w:space="0" w:color="000000"/>
              <w:right w:val="single" w:sz="4" w:space="0" w:color="auto"/>
            </w:tcBorders>
            <w:vAlign w:val="center"/>
            <w:hideMark/>
          </w:tcPr>
          <w:p w14:paraId="0DF10CD3" w14:textId="77777777" w:rsidR="00A62C08" w:rsidRPr="00A62C08" w:rsidRDefault="00A62C08" w:rsidP="00A62C08">
            <w:pPr>
              <w:spacing w:after="0" w:line="240" w:lineRule="auto"/>
              <w:rPr>
                <w:rFonts w:ascii="Times New Roman" w:eastAsia="Times New Roman" w:hAnsi="Times New Roman" w:cs="Times New Roman"/>
                <w:color w:val="000000"/>
                <w:sz w:val="12"/>
                <w:szCs w:val="12"/>
                <w:lang w:eastAsia="ru-RU"/>
              </w:rPr>
            </w:pPr>
          </w:p>
        </w:tc>
      </w:tr>
      <w:tr w:rsidR="00A62C08" w:rsidRPr="00A62C08" w14:paraId="73A32357" w14:textId="77777777" w:rsidTr="00A62C08">
        <w:trPr>
          <w:trHeight w:val="70"/>
        </w:trPr>
        <w:tc>
          <w:tcPr>
            <w:tcW w:w="1258" w:type="pct"/>
            <w:tcBorders>
              <w:top w:val="nil"/>
              <w:left w:val="single" w:sz="4" w:space="0" w:color="auto"/>
              <w:bottom w:val="single" w:sz="4" w:space="0" w:color="auto"/>
              <w:right w:val="single" w:sz="4" w:space="0" w:color="auto"/>
            </w:tcBorders>
            <w:shd w:val="clear" w:color="000000" w:fill="FFFFFF"/>
            <w:vAlign w:val="center"/>
            <w:hideMark/>
          </w:tcPr>
          <w:p w14:paraId="6BAF4B90"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601</w:t>
            </w:r>
          </w:p>
        </w:tc>
        <w:tc>
          <w:tcPr>
            <w:tcW w:w="881" w:type="pct"/>
            <w:tcBorders>
              <w:top w:val="nil"/>
              <w:left w:val="nil"/>
              <w:bottom w:val="single" w:sz="4" w:space="0" w:color="auto"/>
              <w:right w:val="single" w:sz="4" w:space="0" w:color="auto"/>
            </w:tcBorders>
            <w:shd w:val="clear" w:color="000000" w:fill="FFFFFF"/>
            <w:vAlign w:val="center"/>
            <w:hideMark/>
          </w:tcPr>
          <w:p w14:paraId="3EF2B7F1"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0409</w:t>
            </w:r>
          </w:p>
        </w:tc>
        <w:tc>
          <w:tcPr>
            <w:tcW w:w="625" w:type="pct"/>
            <w:tcBorders>
              <w:top w:val="nil"/>
              <w:left w:val="nil"/>
              <w:bottom w:val="single" w:sz="4" w:space="0" w:color="auto"/>
              <w:right w:val="single" w:sz="4" w:space="0" w:color="auto"/>
            </w:tcBorders>
            <w:shd w:val="clear" w:color="000000" w:fill="FFFFFF"/>
            <w:vAlign w:val="center"/>
            <w:hideMark/>
          </w:tcPr>
          <w:p w14:paraId="0087704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17 0 00 20000</w:t>
            </w:r>
          </w:p>
        </w:tc>
        <w:tc>
          <w:tcPr>
            <w:tcW w:w="585" w:type="pct"/>
            <w:tcBorders>
              <w:top w:val="nil"/>
              <w:left w:val="nil"/>
              <w:bottom w:val="single" w:sz="4" w:space="0" w:color="auto"/>
              <w:right w:val="nil"/>
            </w:tcBorders>
            <w:shd w:val="clear" w:color="000000" w:fill="FFFFFF"/>
            <w:vAlign w:val="center"/>
            <w:hideMark/>
          </w:tcPr>
          <w:p w14:paraId="66EBBB9E"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240</w:t>
            </w:r>
          </w:p>
        </w:tc>
        <w:tc>
          <w:tcPr>
            <w:tcW w:w="593" w:type="pct"/>
            <w:tcBorders>
              <w:top w:val="nil"/>
              <w:left w:val="single" w:sz="4" w:space="0" w:color="auto"/>
              <w:bottom w:val="single" w:sz="4" w:space="0" w:color="auto"/>
              <w:right w:val="single" w:sz="4" w:space="0" w:color="auto"/>
            </w:tcBorders>
            <w:shd w:val="clear" w:color="000000" w:fill="FFFFFF"/>
            <w:vAlign w:val="center"/>
            <w:hideMark/>
          </w:tcPr>
          <w:p w14:paraId="7C899C73"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5 261</w:t>
            </w:r>
          </w:p>
        </w:tc>
        <w:tc>
          <w:tcPr>
            <w:tcW w:w="441" w:type="pct"/>
            <w:tcBorders>
              <w:top w:val="nil"/>
              <w:left w:val="nil"/>
              <w:bottom w:val="single" w:sz="4" w:space="0" w:color="auto"/>
              <w:right w:val="single" w:sz="4" w:space="0" w:color="auto"/>
            </w:tcBorders>
            <w:shd w:val="clear" w:color="auto" w:fill="auto"/>
            <w:noWrap/>
            <w:vAlign w:val="center"/>
            <w:hideMark/>
          </w:tcPr>
          <w:p w14:paraId="4643DD57"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3 855</w:t>
            </w:r>
          </w:p>
        </w:tc>
        <w:tc>
          <w:tcPr>
            <w:tcW w:w="617" w:type="pct"/>
            <w:tcBorders>
              <w:top w:val="nil"/>
              <w:left w:val="nil"/>
              <w:bottom w:val="single" w:sz="4" w:space="0" w:color="auto"/>
              <w:right w:val="single" w:sz="4" w:space="0" w:color="auto"/>
            </w:tcBorders>
            <w:shd w:val="clear" w:color="auto" w:fill="auto"/>
            <w:noWrap/>
            <w:vAlign w:val="center"/>
            <w:hideMark/>
          </w:tcPr>
          <w:p w14:paraId="348F2C4C"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73</w:t>
            </w:r>
          </w:p>
        </w:tc>
      </w:tr>
      <w:tr w:rsidR="00A62C08" w:rsidRPr="00A62C08" w14:paraId="2E2DDF8B" w14:textId="77777777" w:rsidTr="00A62C08">
        <w:trPr>
          <w:trHeight w:val="70"/>
        </w:trPr>
        <w:tc>
          <w:tcPr>
            <w:tcW w:w="1258" w:type="pct"/>
            <w:tcBorders>
              <w:top w:val="nil"/>
              <w:left w:val="single" w:sz="4" w:space="0" w:color="auto"/>
              <w:bottom w:val="single" w:sz="4" w:space="0" w:color="auto"/>
              <w:right w:val="single" w:sz="4" w:space="0" w:color="auto"/>
            </w:tcBorders>
            <w:shd w:val="clear" w:color="000000" w:fill="FFFFFF"/>
            <w:vAlign w:val="center"/>
            <w:hideMark/>
          </w:tcPr>
          <w:p w14:paraId="548FC899"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601</w:t>
            </w:r>
          </w:p>
        </w:tc>
        <w:tc>
          <w:tcPr>
            <w:tcW w:w="881" w:type="pct"/>
            <w:tcBorders>
              <w:top w:val="nil"/>
              <w:left w:val="nil"/>
              <w:bottom w:val="single" w:sz="4" w:space="0" w:color="auto"/>
              <w:right w:val="single" w:sz="4" w:space="0" w:color="auto"/>
            </w:tcBorders>
            <w:shd w:val="clear" w:color="000000" w:fill="FFFFFF"/>
            <w:vAlign w:val="center"/>
            <w:hideMark/>
          </w:tcPr>
          <w:p w14:paraId="2B0F897F"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0409</w:t>
            </w:r>
          </w:p>
        </w:tc>
        <w:tc>
          <w:tcPr>
            <w:tcW w:w="625" w:type="pct"/>
            <w:tcBorders>
              <w:top w:val="nil"/>
              <w:left w:val="nil"/>
              <w:bottom w:val="single" w:sz="4" w:space="0" w:color="auto"/>
              <w:right w:val="single" w:sz="4" w:space="0" w:color="auto"/>
            </w:tcBorders>
            <w:shd w:val="clear" w:color="000000" w:fill="FFFFFF"/>
            <w:vAlign w:val="center"/>
            <w:hideMark/>
          </w:tcPr>
          <w:p w14:paraId="0E1AA6E7"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17 0 00 20000</w:t>
            </w:r>
          </w:p>
        </w:tc>
        <w:tc>
          <w:tcPr>
            <w:tcW w:w="585" w:type="pct"/>
            <w:tcBorders>
              <w:top w:val="nil"/>
              <w:left w:val="nil"/>
              <w:bottom w:val="single" w:sz="4" w:space="0" w:color="auto"/>
              <w:right w:val="nil"/>
            </w:tcBorders>
            <w:shd w:val="clear" w:color="000000" w:fill="FFFFFF"/>
            <w:vAlign w:val="center"/>
            <w:hideMark/>
          </w:tcPr>
          <w:p w14:paraId="2F81B69F"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410</w:t>
            </w:r>
          </w:p>
        </w:tc>
        <w:tc>
          <w:tcPr>
            <w:tcW w:w="593" w:type="pct"/>
            <w:tcBorders>
              <w:top w:val="nil"/>
              <w:left w:val="single" w:sz="4" w:space="0" w:color="auto"/>
              <w:bottom w:val="single" w:sz="4" w:space="0" w:color="auto"/>
              <w:right w:val="single" w:sz="4" w:space="0" w:color="auto"/>
            </w:tcBorders>
            <w:shd w:val="clear" w:color="auto" w:fill="auto"/>
            <w:noWrap/>
            <w:vAlign w:val="center"/>
            <w:hideMark/>
          </w:tcPr>
          <w:p w14:paraId="1E47CF46"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641</w:t>
            </w:r>
          </w:p>
        </w:tc>
        <w:tc>
          <w:tcPr>
            <w:tcW w:w="441" w:type="pct"/>
            <w:tcBorders>
              <w:top w:val="nil"/>
              <w:left w:val="nil"/>
              <w:bottom w:val="single" w:sz="4" w:space="0" w:color="auto"/>
              <w:right w:val="single" w:sz="4" w:space="0" w:color="auto"/>
            </w:tcBorders>
            <w:shd w:val="clear" w:color="auto" w:fill="auto"/>
            <w:noWrap/>
            <w:vAlign w:val="center"/>
            <w:hideMark/>
          </w:tcPr>
          <w:p w14:paraId="43E77E48"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641</w:t>
            </w:r>
          </w:p>
        </w:tc>
        <w:tc>
          <w:tcPr>
            <w:tcW w:w="617" w:type="pct"/>
            <w:tcBorders>
              <w:top w:val="nil"/>
              <w:left w:val="nil"/>
              <w:bottom w:val="single" w:sz="4" w:space="0" w:color="auto"/>
              <w:right w:val="single" w:sz="4" w:space="0" w:color="auto"/>
            </w:tcBorders>
            <w:shd w:val="clear" w:color="auto" w:fill="auto"/>
            <w:noWrap/>
            <w:vAlign w:val="center"/>
            <w:hideMark/>
          </w:tcPr>
          <w:p w14:paraId="22E45F6F"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100</w:t>
            </w:r>
          </w:p>
        </w:tc>
      </w:tr>
      <w:tr w:rsidR="00A62C08" w:rsidRPr="00A62C08" w14:paraId="77FC8DE4" w14:textId="77777777" w:rsidTr="00A62C08">
        <w:trPr>
          <w:trHeight w:val="70"/>
        </w:trPr>
        <w:tc>
          <w:tcPr>
            <w:tcW w:w="1258" w:type="pct"/>
            <w:tcBorders>
              <w:top w:val="nil"/>
              <w:left w:val="single" w:sz="4" w:space="0" w:color="auto"/>
              <w:bottom w:val="single" w:sz="4" w:space="0" w:color="auto"/>
              <w:right w:val="nil"/>
            </w:tcBorders>
            <w:shd w:val="clear" w:color="000000" w:fill="FFFFFF"/>
            <w:vAlign w:val="center"/>
            <w:hideMark/>
          </w:tcPr>
          <w:p w14:paraId="30E5B682" w14:textId="77777777" w:rsidR="00A62C08" w:rsidRPr="00A62C08" w:rsidRDefault="00A62C08" w:rsidP="00A62C08">
            <w:pPr>
              <w:spacing w:after="0" w:line="240" w:lineRule="auto"/>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Расходы, всего</w:t>
            </w:r>
          </w:p>
        </w:tc>
        <w:tc>
          <w:tcPr>
            <w:tcW w:w="881" w:type="pct"/>
            <w:tcBorders>
              <w:top w:val="nil"/>
              <w:left w:val="nil"/>
              <w:bottom w:val="single" w:sz="4" w:space="0" w:color="auto"/>
              <w:right w:val="nil"/>
            </w:tcBorders>
            <w:shd w:val="clear" w:color="auto" w:fill="auto"/>
            <w:vAlign w:val="bottom"/>
            <w:hideMark/>
          </w:tcPr>
          <w:p w14:paraId="779758FD" w14:textId="77777777" w:rsidR="00A62C08" w:rsidRPr="00A62C08" w:rsidRDefault="00A62C08" w:rsidP="00A62C08">
            <w:pPr>
              <w:spacing w:after="0" w:line="240" w:lineRule="auto"/>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 </w:t>
            </w:r>
          </w:p>
        </w:tc>
        <w:tc>
          <w:tcPr>
            <w:tcW w:w="625" w:type="pct"/>
            <w:tcBorders>
              <w:top w:val="nil"/>
              <w:left w:val="nil"/>
              <w:bottom w:val="single" w:sz="4" w:space="0" w:color="auto"/>
              <w:right w:val="nil"/>
            </w:tcBorders>
            <w:shd w:val="clear" w:color="auto" w:fill="auto"/>
            <w:vAlign w:val="bottom"/>
            <w:hideMark/>
          </w:tcPr>
          <w:p w14:paraId="043DD1DB" w14:textId="77777777" w:rsidR="00A62C08" w:rsidRPr="00A62C08" w:rsidRDefault="00A62C08" w:rsidP="00A62C08">
            <w:pPr>
              <w:spacing w:after="0" w:line="240" w:lineRule="auto"/>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 </w:t>
            </w:r>
          </w:p>
        </w:tc>
        <w:tc>
          <w:tcPr>
            <w:tcW w:w="585" w:type="pct"/>
            <w:tcBorders>
              <w:top w:val="nil"/>
              <w:left w:val="nil"/>
              <w:bottom w:val="single" w:sz="4" w:space="0" w:color="auto"/>
              <w:right w:val="nil"/>
            </w:tcBorders>
            <w:shd w:val="clear" w:color="auto" w:fill="auto"/>
            <w:vAlign w:val="bottom"/>
            <w:hideMark/>
          </w:tcPr>
          <w:p w14:paraId="52A8806B" w14:textId="77777777" w:rsidR="00A62C08" w:rsidRPr="00A62C08" w:rsidRDefault="00A62C08" w:rsidP="00A62C08">
            <w:pPr>
              <w:spacing w:after="0" w:line="240" w:lineRule="auto"/>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 </w:t>
            </w:r>
          </w:p>
        </w:tc>
        <w:tc>
          <w:tcPr>
            <w:tcW w:w="593" w:type="pct"/>
            <w:tcBorders>
              <w:top w:val="nil"/>
              <w:left w:val="single" w:sz="4" w:space="0" w:color="auto"/>
              <w:bottom w:val="single" w:sz="4" w:space="0" w:color="auto"/>
              <w:right w:val="single" w:sz="4" w:space="0" w:color="auto"/>
            </w:tcBorders>
            <w:shd w:val="clear" w:color="auto" w:fill="auto"/>
            <w:vAlign w:val="bottom"/>
            <w:hideMark/>
          </w:tcPr>
          <w:p w14:paraId="25537C1D" w14:textId="77777777" w:rsidR="00A62C08" w:rsidRPr="00A62C08" w:rsidRDefault="00A62C08" w:rsidP="00A62C08">
            <w:pPr>
              <w:spacing w:after="0" w:line="240" w:lineRule="auto"/>
              <w:jc w:val="center"/>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5 902</w:t>
            </w:r>
          </w:p>
        </w:tc>
        <w:tc>
          <w:tcPr>
            <w:tcW w:w="441" w:type="pct"/>
            <w:tcBorders>
              <w:top w:val="nil"/>
              <w:left w:val="nil"/>
              <w:bottom w:val="single" w:sz="4" w:space="0" w:color="auto"/>
              <w:right w:val="single" w:sz="4" w:space="0" w:color="auto"/>
            </w:tcBorders>
            <w:shd w:val="clear" w:color="auto" w:fill="auto"/>
            <w:vAlign w:val="bottom"/>
            <w:hideMark/>
          </w:tcPr>
          <w:p w14:paraId="0ECD25F3" w14:textId="77777777" w:rsidR="00A62C08" w:rsidRPr="00A62C08" w:rsidRDefault="00A62C08" w:rsidP="00A62C08">
            <w:pPr>
              <w:spacing w:after="0" w:line="240" w:lineRule="auto"/>
              <w:jc w:val="center"/>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4 497</w:t>
            </w:r>
          </w:p>
        </w:tc>
        <w:tc>
          <w:tcPr>
            <w:tcW w:w="617" w:type="pct"/>
            <w:tcBorders>
              <w:top w:val="nil"/>
              <w:left w:val="nil"/>
              <w:bottom w:val="single" w:sz="4" w:space="0" w:color="auto"/>
              <w:right w:val="single" w:sz="4" w:space="0" w:color="auto"/>
            </w:tcBorders>
            <w:shd w:val="clear" w:color="auto" w:fill="auto"/>
            <w:noWrap/>
            <w:vAlign w:val="center"/>
            <w:hideMark/>
          </w:tcPr>
          <w:p w14:paraId="6F35A4B4" w14:textId="77777777" w:rsidR="00A62C08" w:rsidRPr="00A62C08" w:rsidRDefault="00A62C08" w:rsidP="00A62C08">
            <w:pPr>
              <w:spacing w:after="0" w:line="240" w:lineRule="auto"/>
              <w:jc w:val="center"/>
              <w:rPr>
                <w:rFonts w:ascii="Times New Roman" w:eastAsia="Times New Roman" w:hAnsi="Times New Roman" w:cs="Times New Roman"/>
                <w:color w:val="000000"/>
                <w:sz w:val="12"/>
                <w:szCs w:val="12"/>
                <w:lang w:eastAsia="ru-RU"/>
              </w:rPr>
            </w:pPr>
            <w:r w:rsidRPr="00A62C08">
              <w:rPr>
                <w:rFonts w:ascii="Times New Roman" w:eastAsia="Times New Roman" w:hAnsi="Times New Roman" w:cs="Times New Roman"/>
                <w:color w:val="000000"/>
                <w:sz w:val="12"/>
                <w:szCs w:val="12"/>
                <w:lang w:eastAsia="ru-RU"/>
              </w:rPr>
              <w:t>76</w:t>
            </w:r>
          </w:p>
        </w:tc>
      </w:tr>
      <w:tr w:rsidR="00A62C08" w:rsidRPr="00A62C08" w14:paraId="4C7D4A24" w14:textId="77777777" w:rsidTr="00A62C08">
        <w:trPr>
          <w:trHeight w:val="70"/>
        </w:trPr>
        <w:tc>
          <w:tcPr>
            <w:tcW w:w="4383"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EDC5173" w14:textId="77777777" w:rsidR="00A62C08" w:rsidRPr="00A62C08" w:rsidRDefault="00A62C08" w:rsidP="00A62C08">
            <w:pPr>
              <w:spacing w:after="0" w:line="240" w:lineRule="auto"/>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Остаток неиспользованных средств на 01.01.2020</w:t>
            </w:r>
          </w:p>
        </w:tc>
        <w:tc>
          <w:tcPr>
            <w:tcW w:w="617" w:type="pct"/>
            <w:tcBorders>
              <w:top w:val="nil"/>
              <w:left w:val="nil"/>
              <w:bottom w:val="single" w:sz="4" w:space="0" w:color="auto"/>
              <w:right w:val="single" w:sz="4" w:space="0" w:color="auto"/>
            </w:tcBorders>
            <w:shd w:val="clear" w:color="auto" w:fill="auto"/>
            <w:noWrap/>
            <w:vAlign w:val="center"/>
            <w:hideMark/>
          </w:tcPr>
          <w:p w14:paraId="552D78BA" w14:textId="77777777" w:rsidR="00A62C08" w:rsidRPr="00A62C08" w:rsidRDefault="00A62C08" w:rsidP="00A62C08">
            <w:pPr>
              <w:spacing w:after="0" w:line="240" w:lineRule="auto"/>
              <w:jc w:val="center"/>
              <w:rPr>
                <w:rFonts w:ascii="Times New Roman" w:eastAsia="Times New Roman" w:hAnsi="Times New Roman" w:cs="Times New Roman"/>
                <w:b/>
                <w:bCs/>
                <w:color w:val="000000"/>
                <w:sz w:val="12"/>
                <w:szCs w:val="12"/>
                <w:lang w:eastAsia="ru-RU"/>
              </w:rPr>
            </w:pPr>
            <w:r w:rsidRPr="00A62C08">
              <w:rPr>
                <w:rFonts w:ascii="Times New Roman" w:eastAsia="Times New Roman" w:hAnsi="Times New Roman" w:cs="Times New Roman"/>
                <w:b/>
                <w:bCs/>
                <w:color w:val="000000"/>
                <w:sz w:val="12"/>
                <w:szCs w:val="12"/>
                <w:lang w:eastAsia="ru-RU"/>
              </w:rPr>
              <w:t>1 387</w:t>
            </w:r>
          </w:p>
        </w:tc>
      </w:tr>
    </w:tbl>
    <w:p w14:paraId="7D92275C" w14:textId="77777777" w:rsidR="00A62C08" w:rsidRDefault="00A62C08" w:rsidP="0076250B">
      <w:pPr>
        <w:spacing w:after="0"/>
        <w:jc w:val="both"/>
        <w:rPr>
          <w:rFonts w:ascii="Times New Roman" w:eastAsia="Calibri" w:hAnsi="Times New Roman" w:cs="Times New Roman"/>
          <w:bCs/>
          <w:sz w:val="12"/>
          <w:szCs w:val="12"/>
        </w:rPr>
      </w:pPr>
    </w:p>
    <w:p w14:paraId="6AFCDDEB" w14:textId="77777777" w:rsidR="00A62C08" w:rsidRDefault="00A62C08" w:rsidP="00A62C08">
      <w:pPr>
        <w:spacing w:after="0"/>
        <w:jc w:val="center"/>
        <w:rPr>
          <w:rFonts w:ascii="Times New Roman" w:eastAsia="Calibri" w:hAnsi="Times New Roman" w:cs="Times New Roman"/>
          <w:bCs/>
          <w:sz w:val="12"/>
          <w:szCs w:val="12"/>
        </w:rPr>
      </w:pPr>
      <w:r w:rsidRPr="00A62C08">
        <w:rPr>
          <w:rFonts w:ascii="Times New Roman" w:eastAsia="Calibri" w:hAnsi="Times New Roman" w:cs="Times New Roman"/>
          <w:bCs/>
          <w:sz w:val="12"/>
          <w:szCs w:val="12"/>
        </w:rPr>
        <w:t>Сведения о предоставленных муниципальных гарантиях за 2019 год</w:t>
      </w:r>
    </w:p>
    <w:p w14:paraId="01DA76FD" w14:textId="77777777" w:rsidR="00A62C08" w:rsidRDefault="00A62C08" w:rsidP="00A62C08">
      <w:pPr>
        <w:spacing w:after="0"/>
        <w:jc w:val="right"/>
        <w:rPr>
          <w:rFonts w:ascii="Times New Roman" w:eastAsia="Calibri" w:hAnsi="Times New Roman" w:cs="Times New Roman"/>
          <w:b/>
          <w:bCs/>
          <w:sz w:val="12"/>
          <w:szCs w:val="12"/>
        </w:rPr>
      </w:pPr>
      <w:r w:rsidRPr="00A62C08">
        <w:rPr>
          <w:rFonts w:ascii="Times New Roman" w:eastAsia="Calibri" w:hAnsi="Times New Roman" w:cs="Times New Roman"/>
          <w:b/>
          <w:bCs/>
          <w:sz w:val="12"/>
          <w:szCs w:val="12"/>
        </w:rPr>
        <w:t>тыс. руб.</w:t>
      </w:r>
    </w:p>
    <w:tbl>
      <w:tblPr>
        <w:tblW w:w="5000" w:type="pct"/>
        <w:tblLook w:val="04A0" w:firstRow="1" w:lastRow="0" w:firstColumn="1" w:lastColumn="0" w:noHBand="0" w:noVBand="1"/>
      </w:tblPr>
      <w:tblGrid>
        <w:gridCol w:w="378"/>
        <w:gridCol w:w="2293"/>
        <w:gridCol w:w="1188"/>
        <w:gridCol w:w="836"/>
        <w:gridCol w:w="1019"/>
        <w:gridCol w:w="953"/>
        <w:gridCol w:w="1062"/>
      </w:tblGrid>
      <w:tr w:rsidR="00A62C08" w:rsidRPr="00A62C08" w14:paraId="644BABF3" w14:textId="77777777" w:rsidTr="00A62C08">
        <w:trPr>
          <w:trHeight w:val="7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369B4"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 п/п</w:t>
            </w:r>
          </w:p>
        </w:tc>
        <w:tc>
          <w:tcPr>
            <w:tcW w:w="1510" w:type="pct"/>
            <w:tcBorders>
              <w:top w:val="single" w:sz="4" w:space="0" w:color="auto"/>
              <w:left w:val="nil"/>
              <w:bottom w:val="single" w:sz="4" w:space="0" w:color="auto"/>
              <w:right w:val="single" w:sz="4" w:space="0" w:color="auto"/>
            </w:tcBorders>
            <w:shd w:val="clear" w:color="auto" w:fill="auto"/>
            <w:vAlign w:val="center"/>
            <w:hideMark/>
          </w:tcPr>
          <w:p w14:paraId="44CAF529"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 xml:space="preserve">Наименование получателя гарантии </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392BFD69"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Дата и номер договора о предоставлении гарантии</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67A584FA"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Срок гарантии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14:paraId="53EB50DF"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Объем обязательств по гарантии на 01.01.2020г.</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058A63FD"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Фактическая дата погашения</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292AA6BF"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Задолженность по муниципальным гарантиям на 01.01.2020г.</w:t>
            </w:r>
          </w:p>
        </w:tc>
      </w:tr>
      <w:tr w:rsidR="00A62C08" w:rsidRPr="00A62C08" w14:paraId="0F7B3085" w14:textId="77777777" w:rsidTr="00A62C08">
        <w:trPr>
          <w:trHeight w:val="70"/>
        </w:trPr>
        <w:tc>
          <w:tcPr>
            <w:tcW w:w="238" w:type="pct"/>
            <w:tcBorders>
              <w:top w:val="nil"/>
              <w:left w:val="single" w:sz="4" w:space="0" w:color="auto"/>
              <w:bottom w:val="nil"/>
              <w:right w:val="single" w:sz="4" w:space="0" w:color="auto"/>
            </w:tcBorders>
            <w:shd w:val="clear" w:color="auto" w:fill="auto"/>
            <w:vAlign w:val="center"/>
            <w:hideMark/>
          </w:tcPr>
          <w:p w14:paraId="46107CD1"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1</w:t>
            </w:r>
          </w:p>
        </w:tc>
        <w:tc>
          <w:tcPr>
            <w:tcW w:w="1510" w:type="pct"/>
            <w:tcBorders>
              <w:top w:val="nil"/>
              <w:left w:val="nil"/>
              <w:bottom w:val="nil"/>
              <w:right w:val="single" w:sz="4" w:space="0" w:color="auto"/>
            </w:tcBorders>
            <w:shd w:val="clear" w:color="auto" w:fill="auto"/>
            <w:vAlign w:val="center"/>
            <w:hideMark/>
          </w:tcPr>
          <w:p w14:paraId="01913B37"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ООО "Сервисная коммунальная компания"</w:t>
            </w:r>
          </w:p>
        </w:tc>
        <w:tc>
          <w:tcPr>
            <w:tcW w:w="795" w:type="pct"/>
            <w:tcBorders>
              <w:top w:val="nil"/>
              <w:left w:val="nil"/>
              <w:bottom w:val="single" w:sz="4" w:space="0" w:color="auto"/>
              <w:right w:val="single" w:sz="4" w:space="0" w:color="auto"/>
            </w:tcBorders>
            <w:shd w:val="clear" w:color="auto" w:fill="auto"/>
            <w:vAlign w:val="center"/>
            <w:hideMark/>
          </w:tcPr>
          <w:p w14:paraId="3B9965ED"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30.10.2019 №</w:t>
            </w:r>
            <w:r w:rsidRPr="00A62C08">
              <w:rPr>
                <w:rFonts w:ascii="Times New Roman" w:eastAsia="Times New Roman" w:hAnsi="Times New Roman" w:cs="Times New Roman"/>
                <w:sz w:val="12"/>
                <w:szCs w:val="12"/>
                <w:lang w:eastAsia="ru-RU"/>
              </w:rPr>
              <w:t>185/19  30</w:t>
            </w:r>
            <w:r>
              <w:rPr>
                <w:rFonts w:ascii="Times New Roman" w:eastAsia="Times New Roman" w:hAnsi="Times New Roman" w:cs="Times New Roman"/>
                <w:sz w:val="12"/>
                <w:szCs w:val="12"/>
                <w:lang w:eastAsia="ru-RU"/>
              </w:rPr>
              <w:t>.10.2019 № 186/19  30.10.2019 №</w:t>
            </w:r>
            <w:r w:rsidRPr="00A62C08">
              <w:rPr>
                <w:rFonts w:ascii="Times New Roman" w:eastAsia="Times New Roman" w:hAnsi="Times New Roman" w:cs="Times New Roman"/>
                <w:sz w:val="12"/>
                <w:szCs w:val="12"/>
                <w:lang w:eastAsia="ru-RU"/>
              </w:rPr>
              <w:t>187/19</w:t>
            </w:r>
          </w:p>
        </w:tc>
        <w:tc>
          <w:tcPr>
            <w:tcW w:w="484" w:type="pct"/>
            <w:tcBorders>
              <w:top w:val="nil"/>
              <w:left w:val="nil"/>
              <w:bottom w:val="single" w:sz="4" w:space="0" w:color="auto"/>
              <w:right w:val="single" w:sz="4" w:space="0" w:color="auto"/>
            </w:tcBorders>
            <w:shd w:val="clear" w:color="auto" w:fill="auto"/>
            <w:noWrap/>
            <w:vAlign w:val="center"/>
            <w:hideMark/>
          </w:tcPr>
          <w:p w14:paraId="06E810BD"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31.12.2019г.</w:t>
            </w:r>
          </w:p>
        </w:tc>
        <w:tc>
          <w:tcPr>
            <w:tcW w:w="686" w:type="pct"/>
            <w:tcBorders>
              <w:top w:val="nil"/>
              <w:left w:val="nil"/>
              <w:bottom w:val="single" w:sz="4" w:space="0" w:color="auto"/>
              <w:right w:val="single" w:sz="4" w:space="0" w:color="auto"/>
            </w:tcBorders>
            <w:shd w:val="clear" w:color="auto" w:fill="auto"/>
            <w:vAlign w:val="center"/>
            <w:hideMark/>
          </w:tcPr>
          <w:p w14:paraId="0FD6E739"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243 294</w:t>
            </w:r>
          </w:p>
        </w:tc>
        <w:tc>
          <w:tcPr>
            <w:tcW w:w="643" w:type="pct"/>
            <w:tcBorders>
              <w:top w:val="nil"/>
              <w:left w:val="nil"/>
              <w:bottom w:val="single" w:sz="4" w:space="0" w:color="auto"/>
              <w:right w:val="single" w:sz="4" w:space="0" w:color="auto"/>
            </w:tcBorders>
            <w:shd w:val="clear" w:color="auto" w:fill="auto"/>
            <w:vAlign w:val="center"/>
            <w:hideMark/>
          </w:tcPr>
          <w:p w14:paraId="427130E7"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 xml:space="preserve">30.10.2019г. 01.11.2019г. </w:t>
            </w:r>
          </w:p>
        </w:tc>
        <w:tc>
          <w:tcPr>
            <w:tcW w:w="643" w:type="pct"/>
            <w:tcBorders>
              <w:top w:val="nil"/>
              <w:left w:val="nil"/>
              <w:bottom w:val="single" w:sz="4" w:space="0" w:color="auto"/>
              <w:right w:val="single" w:sz="4" w:space="0" w:color="auto"/>
            </w:tcBorders>
            <w:shd w:val="clear" w:color="auto" w:fill="auto"/>
            <w:noWrap/>
            <w:vAlign w:val="center"/>
            <w:hideMark/>
          </w:tcPr>
          <w:p w14:paraId="0B6DD46E"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0</w:t>
            </w:r>
          </w:p>
        </w:tc>
      </w:tr>
      <w:tr w:rsidR="00A62C08" w:rsidRPr="00A62C08" w14:paraId="47FC05A4" w14:textId="77777777" w:rsidTr="00A62C08">
        <w:trPr>
          <w:trHeight w:val="7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10668" w14:textId="77777777" w:rsidR="00A62C08" w:rsidRPr="00A62C08" w:rsidRDefault="00A62C08" w:rsidP="00A62C08">
            <w:pPr>
              <w:spacing w:after="0" w:line="240" w:lineRule="auto"/>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 </w:t>
            </w:r>
          </w:p>
        </w:tc>
        <w:tc>
          <w:tcPr>
            <w:tcW w:w="1510" w:type="pct"/>
            <w:tcBorders>
              <w:top w:val="single" w:sz="4" w:space="0" w:color="auto"/>
              <w:left w:val="nil"/>
              <w:bottom w:val="single" w:sz="4" w:space="0" w:color="auto"/>
              <w:right w:val="single" w:sz="4" w:space="0" w:color="auto"/>
            </w:tcBorders>
            <w:shd w:val="clear" w:color="auto" w:fill="auto"/>
            <w:noWrap/>
            <w:vAlign w:val="bottom"/>
            <w:hideMark/>
          </w:tcPr>
          <w:p w14:paraId="365F7E14" w14:textId="77777777" w:rsidR="00A62C08" w:rsidRPr="00A62C08" w:rsidRDefault="00A62C08" w:rsidP="00A62C08">
            <w:pPr>
              <w:spacing w:after="0" w:line="240" w:lineRule="auto"/>
              <w:rPr>
                <w:rFonts w:ascii="Times New Roman" w:eastAsia="Times New Roman" w:hAnsi="Times New Roman" w:cs="Times New Roman"/>
                <w:b/>
                <w:bCs/>
                <w:sz w:val="12"/>
                <w:szCs w:val="12"/>
                <w:lang w:eastAsia="ru-RU"/>
              </w:rPr>
            </w:pPr>
            <w:r w:rsidRPr="00A62C08">
              <w:rPr>
                <w:rFonts w:ascii="Times New Roman" w:eastAsia="Times New Roman" w:hAnsi="Times New Roman" w:cs="Times New Roman"/>
                <w:b/>
                <w:bCs/>
                <w:sz w:val="12"/>
                <w:szCs w:val="12"/>
                <w:lang w:eastAsia="ru-RU"/>
              </w:rPr>
              <w:t>итого</w:t>
            </w:r>
          </w:p>
        </w:tc>
        <w:tc>
          <w:tcPr>
            <w:tcW w:w="795" w:type="pct"/>
            <w:tcBorders>
              <w:top w:val="nil"/>
              <w:left w:val="nil"/>
              <w:bottom w:val="single" w:sz="4" w:space="0" w:color="auto"/>
              <w:right w:val="single" w:sz="4" w:space="0" w:color="auto"/>
            </w:tcBorders>
            <w:shd w:val="clear" w:color="auto" w:fill="auto"/>
            <w:noWrap/>
            <w:vAlign w:val="bottom"/>
            <w:hideMark/>
          </w:tcPr>
          <w:p w14:paraId="087484E2" w14:textId="77777777" w:rsidR="00A62C08" w:rsidRPr="00A62C08" w:rsidRDefault="00A62C08" w:rsidP="00A62C08">
            <w:pPr>
              <w:spacing w:after="0" w:line="240" w:lineRule="auto"/>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14:paraId="791A8DBE" w14:textId="77777777" w:rsidR="00A62C08" w:rsidRPr="00A62C08" w:rsidRDefault="00A62C08" w:rsidP="00A62C08">
            <w:pPr>
              <w:spacing w:after="0" w:line="240" w:lineRule="auto"/>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 </w:t>
            </w:r>
          </w:p>
        </w:tc>
        <w:tc>
          <w:tcPr>
            <w:tcW w:w="686" w:type="pct"/>
            <w:tcBorders>
              <w:top w:val="nil"/>
              <w:left w:val="nil"/>
              <w:bottom w:val="single" w:sz="4" w:space="0" w:color="auto"/>
              <w:right w:val="single" w:sz="4" w:space="0" w:color="auto"/>
            </w:tcBorders>
            <w:shd w:val="clear" w:color="auto" w:fill="auto"/>
            <w:noWrap/>
            <w:vAlign w:val="bottom"/>
            <w:hideMark/>
          </w:tcPr>
          <w:p w14:paraId="0ABCA258" w14:textId="77777777" w:rsidR="00A62C08" w:rsidRPr="00A62C08" w:rsidRDefault="00A62C08" w:rsidP="00A62C08">
            <w:pPr>
              <w:spacing w:after="0" w:line="240" w:lineRule="auto"/>
              <w:jc w:val="center"/>
              <w:rPr>
                <w:rFonts w:ascii="Times New Roman" w:eastAsia="Times New Roman" w:hAnsi="Times New Roman" w:cs="Times New Roman"/>
                <w:b/>
                <w:bCs/>
                <w:sz w:val="12"/>
                <w:szCs w:val="12"/>
                <w:lang w:eastAsia="ru-RU"/>
              </w:rPr>
            </w:pPr>
            <w:r w:rsidRPr="00A62C08">
              <w:rPr>
                <w:rFonts w:ascii="Times New Roman" w:eastAsia="Times New Roman" w:hAnsi="Times New Roman" w:cs="Times New Roman"/>
                <w:b/>
                <w:bCs/>
                <w:sz w:val="12"/>
                <w:szCs w:val="12"/>
                <w:lang w:eastAsia="ru-RU"/>
              </w:rPr>
              <w:t>243 294</w:t>
            </w:r>
          </w:p>
        </w:tc>
        <w:tc>
          <w:tcPr>
            <w:tcW w:w="643" w:type="pct"/>
            <w:tcBorders>
              <w:top w:val="nil"/>
              <w:left w:val="nil"/>
              <w:bottom w:val="single" w:sz="4" w:space="0" w:color="auto"/>
              <w:right w:val="single" w:sz="4" w:space="0" w:color="auto"/>
            </w:tcBorders>
            <w:shd w:val="clear" w:color="auto" w:fill="auto"/>
            <w:noWrap/>
            <w:vAlign w:val="bottom"/>
            <w:hideMark/>
          </w:tcPr>
          <w:p w14:paraId="01ACC83D" w14:textId="77777777" w:rsidR="00A62C08" w:rsidRPr="00A62C08" w:rsidRDefault="00A62C08" w:rsidP="00A62C08">
            <w:pPr>
              <w:spacing w:after="0" w:line="240" w:lineRule="auto"/>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 </w:t>
            </w:r>
          </w:p>
        </w:tc>
        <w:tc>
          <w:tcPr>
            <w:tcW w:w="643" w:type="pct"/>
            <w:tcBorders>
              <w:top w:val="nil"/>
              <w:left w:val="nil"/>
              <w:bottom w:val="single" w:sz="4" w:space="0" w:color="auto"/>
              <w:right w:val="single" w:sz="4" w:space="0" w:color="auto"/>
            </w:tcBorders>
            <w:shd w:val="clear" w:color="auto" w:fill="auto"/>
            <w:noWrap/>
            <w:vAlign w:val="bottom"/>
            <w:hideMark/>
          </w:tcPr>
          <w:p w14:paraId="5C8A7D76" w14:textId="77777777" w:rsidR="00A62C08" w:rsidRPr="00A62C08" w:rsidRDefault="00A62C08" w:rsidP="00A62C08">
            <w:pPr>
              <w:spacing w:after="0" w:line="240" w:lineRule="auto"/>
              <w:jc w:val="center"/>
              <w:rPr>
                <w:rFonts w:ascii="Times New Roman" w:eastAsia="Times New Roman" w:hAnsi="Times New Roman" w:cs="Times New Roman"/>
                <w:b/>
                <w:bCs/>
                <w:sz w:val="12"/>
                <w:szCs w:val="12"/>
                <w:lang w:eastAsia="ru-RU"/>
              </w:rPr>
            </w:pPr>
            <w:r w:rsidRPr="00A62C08">
              <w:rPr>
                <w:rFonts w:ascii="Times New Roman" w:eastAsia="Times New Roman" w:hAnsi="Times New Roman" w:cs="Times New Roman"/>
                <w:b/>
                <w:bCs/>
                <w:sz w:val="12"/>
                <w:szCs w:val="12"/>
                <w:lang w:eastAsia="ru-RU"/>
              </w:rPr>
              <w:t>0</w:t>
            </w:r>
          </w:p>
        </w:tc>
      </w:tr>
    </w:tbl>
    <w:p w14:paraId="2A713308" w14:textId="77777777" w:rsidR="00A62C08" w:rsidRDefault="00A62C08" w:rsidP="00A62C08">
      <w:pPr>
        <w:spacing w:after="0"/>
        <w:jc w:val="both"/>
        <w:rPr>
          <w:rFonts w:ascii="Times New Roman" w:eastAsia="Calibri" w:hAnsi="Times New Roman" w:cs="Times New Roman"/>
          <w:b/>
          <w:bCs/>
          <w:sz w:val="12"/>
          <w:szCs w:val="12"/>
        </w:rPr>
      </w:pPr>
    </w:p>
    <w:p w14:paraId="53BF7433" w14:textId="77777777" w:rsidR="00A62C08" w:rsidRDefault="00A62C08" w:rsidP="00A62C08">
      <w:pPr>
        <w:spacing w:after="0"/>
        <w:jc w:val="right"/>
        <w:rPr>
          <w:rFonts w:ascii="Times New Roman" w:eastAsia="Calibri" w:hAnsi="Times New Roman" w:cs="Times New Roman"/>
          <w:bCs/>
          <w:sz w:val="12"/>
          <w:szCs w:val="12"/>
        </w:rPr>
      </w:pPr>
      <w:r w:rsidRPr="00A62C08">
        <w:rPr>
          <w:rFonts w:ascii="Times New Roman" w:eastAsia="Calibri" w:hAnsi="Times New Roman" w:cs="Times New Roman"/>
          <w:bCs/>
          <w:sz w:val="12"/>
          <w:szCs w:val="12"/>
        </w:rPr>
        <w:t xml:space="preserve">Приложение № 7                      </w:t>
      </w:r>
    </w:p>
    <w:p w14:paraId="72D9AE81" w14:textId="77777777" w:rsidR="00A62C08" w:rsidRDefault="00A62C08" w:rsidP="00A62C08">
      <w:pPr>
        <w:spacing w:after="0"/>
        <w:jc w:val="right"/>
        <w:rPr>
          <w:rFonts w:ascii="Times New Roman" w:eastAsia="Calibri" w:hAnsi="Times New Roman" w:cs="Times New Roman"/>
          <w:bCs/>
          <w:sz w:val="12"/>
          <w:szCs w:val="12"/>
        </w:rPr>
      </w:pPr>
      <w:r w:rsidRPr="00A62C08">
        <w:rPr>
          <w:rFonts w:ascii="Times New Roman" w:eastAsia="Calibri" w:hAnsi="Times New Roman" w:cs="Times New Roman"/>
          <w:bCs/>
          <w:sz w:val="12"/>
          <w:szCs w:val="12"/>
        </w:rPr>
        <w:t xml:space="preserve">                 к Решению Собрания представителей </w:t>
      </w:r>
    </w:p>
    <w:p w14:paraId="24086CDF" w14:textId="77777777" w:rsidR="00A62C08" w:rsidRDefault="00A62C08" w:rsidP="00A62C08">
      <w:pPr>
        <w:spacing w:after="0"/>
        <w:jc w:val="right"/>
        <w:rPr>
          <w:rFonts w:ascii="Times New Roman" w:eastAsia="Calibri" w:hAnsi="Times New Roman" w:cs="Times New Roman"/>
          <w:bCs/>
          <w:sz w:val="12"/>
          <w:szCs w:val="12"/>
        </w:rPr>
      </w:pPr>
      <w:r w:rsidRPr="00A62C08">
        <w:rPr>
          <w:rFonts w:ascii="Times New Roman" w:eastAsia="Calibri" w:hAnsi="Times New Roman" w:cs="Times New Roman"/>
          <w:bCs/>
          <w:sz w:val="12"/>
          <w:szCs w:val="12"/>
        </w:rPr>
        <w:t xml:space="preserve">муниципального района Сергиевский  "Об исполнении бюджета </w:t>
      </w:r>
    </w:p>
    <w:p w14:paraId="724570F7" w14:textId="77777777" w:rsidR="00A62C08" w:rsidRDefault="00A62C08" w:rsidP="00A62C08">
      <w:pPr>
        <w:spacing w:after="0"/>
        <w:jc w:val="right"/>
        <w:rPr>
          <w:rFonts w:ascii="Times New Roman" w:eastAsia="Calibri" w:hAnsi="Times New Roman" w:cs="Times New Roman"/>
          <w:bCs/>
          <w:sz w:val="12"/>
          <w:szCs w:val="12"/>
        </w:rPr>
      </w:pPr>
      <w:r w:rsidRPr="00A62C08">
        <w:rPr>
          <w:rFonts w:ascii="Times New Roman" w:eastAsia="Calibri" w:hAnsi="Times New Roman" w:cs="Times New Roman"/>
          <w:bCs/>
          <w:sz w:val="12"/>
          <w:szCs w:val="12"/>
        </w:rPr>
        <w:t>муниципального района Сергиевский за 2019 год"</w:t>
      </w:r>
    </w:p>
    <w:p w14:paraId="6D0B9848" w14:textId="77777777" w:rsidR="00A62C08" w:rsidRDefault="00A62C08" w:rsidP="00A62C08">
      <w:pPr>
        <w:spacing w:after="0"/>
        <w:jc w:val="center"/>
        <w:rPr>
          <w:rFonts w:ascii="Times New Roman" w:eastAsia="Calibri" w:hAnsi="Times New Roman" w:cs="Times New Roman"/>
          <w:bCs/>
          <w:sz w:val="12"/>
          <w:szCs w:val="12"/>
        </w:rPr>
      </w:pPr>
      <w:r w:rsidRPr="00A62C08">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 по муниципальному району Сергиевский за 2019 год</w:t>
      </w:r>
    </w:p>
    <w:tbl>
      <w:tblPr>
        <w:tblW w:w="5000" w:type="pct"/>
        <w:tblLook w:val="04A0" w:firstRow="1" w:lastRow="0" w:firstColumn="1" w:lastColumn="0" w:noHBand="0" w:noVBand="1"/>
      </w:tblPr>
      <w:tblGrid>
        <w:gridCol w:w="4234"/>
        <w:gridCol w:w="1300"/>
        <w:gridCol w:w="2195"/>
      </w:tblGrid>
      <w:tr w:rsidR="00A62C08" w:rsidRPr="00A62C08" w14:paraId="20B2D8D4" w14:textId="77777777" w:rsidTr="00A62C08">
        <w:trPr>
          <w:trHeight w:val="70"/>
        </w:trPr>
        <w:tc>
          <w:tcPr>
            <w:tcW w:w="2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DF95D"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Наименование</w:t>
            </w:r>
          </w:p>
        </w:tc>
        <w:tc>
          <w:tcPr>
            <w:tcW w:w="841" w:type="pct"/>
            <w:tcBorders>
              <w:top w:val="single" w:sz="4" w:space="0" w:color="auto"/>
              <w:left w:val="nil"/>
              <w:bottom w:val="single" w:sz="4" w:space="0" w:color="auto"/>
              <w:right w:val="single" w:sz="4" w:space="0" w:color="auto"/>
            </w:tcBorders>
            <w:shd w:val="clear" w:color="auto" w:fill="auto"/>
            <w:vAlign w:val="center"/>
            <w:hideMark/>
          </w:tcPr>
          <w:p w14:paraId="0EB464B1"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Численность (чел.)</w:t>
            </w:r>
          </w:p>
        </w:tc>
        <w:tc>
          <w:tcPr>
            <w:tcW w:w="1420" w:type="pct"/>
            <w:tcBorders>
              <w:top w:val="single" w:sz="4" w:space="0" w:color="auto"/>
              <w:left w:val="nil"/>
              <w:bottom w:val="single" w:sz="4" w:space="0" w:color="auto"/>
              <w:right w:val="single" w:sz="4" w:space="0" w:color="auto"/>
            </w:tcBorders>
            <w:shd w:val="clear" w:color="auto" w:fill="auto"/>
            <w:vAlign w:val="center"/>
            <w:hideMark/>
          </w:tcPr>
          <w:p w14:paraId="3987902D" w14:textId="77777777" w:rsidR="00A62C08" w:rsidRPr="00A62C08" w:rsidRDefault="00A62C08" w:rsidP="00A62C08">
            <w:pPr>
              <w:spacing w:after="0" w:line="240" w:lineRule="auto"/>
              <w:jc w:val="center"/>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Расходы на денежное содержание (тыс.рублей)</w:t>
            </w:r>
          </w:p>
        </w:tc>
      </w:tr>
      <w:tr w:rsidR="00A62C08" w:rsidRPr="00A62C08" w14:paraId="1D02B752" w14:textId="77777777" w:rsidTr="00A62C08">
        <w:trPr>
          <w:trHeight w:val="70"/>
        </w:trPr>
        <w:tc>
          <w:tcPr>
            <w:tcW w:w="2739" w:type="pct"/>
            <w:tcBorders>
              <w:top w:val="nil"/>
              <w:left w:val="single" w:sz="4" w:space="0" w:color="auto"/>
              <w:bottom w:val="single" w:sz="4" w:space="0" w:color="auto"/>
              <w:right w:val="single" w:sz="4" w:space="0" w:color="auto"/>
            </w:tcBorders>
            <w:shd w:val="clear" w:color="auto" w:fill="auto"/>
            <w:vAlign w:val="center"/>
            <w:hideMark/>
          </w:tcPr>
          <w:p w14:paraId="083505A0" w14:textId="77777777" w:rsidR="00A62C08" w:rsidRPr="00A62C08" w:rsidRDefault="00A62C08" w:rsidP="00A62C08">
            <w:pPr>
              <w:spacing w:after="0" w:line="240" w:lineRule="auto"/>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841" w:type="pct"/>
            <w:tcBorders>
              <w:top w:val="nil"/>
              <w:left w:val="nil"/>
              <w:bottom w:val="single" w:sz="4" w:space="0" w:color="auto"/>
              <w:right w:val="single" w:sz="4" w:space="0" w:color="auto"/>
            </w:tcBorders>
            <w:shd w:val="clear" w:color="auto" w:fill="auto"/>
            <w:vAlign w:val="center"/>
            <w:hideMark/>
          </w:tcPr>
          <w:p w14:paraId="75257EF9" w14:textId="77777777" w:rsidR="00A62C08" w:rsidRPr="00A62C08" w:rsidRDefault="00A62C08" w:rsidP="00A62C08">
            <w:pPr>
              <w:spacing w:after="0" w:line="240" w:lineRule="auto"/>
              <w:jc w:val="right"/>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95</w:t>
            </w:r>
          </w:p>
        </w:tc>
        <w:tc>
          <w:tcPr>
            <w:tcW w:w="1420" w:type="pct"/>
            <w:tcBorders>
              <w:top w:val="nil"/>
              <w:left w:val="nil"/>
              <w:bottom w:val="single" w:sz="4" w:space="0" w:color="auto"/>
              <w:right w:val="single" w:sz="4" w:space="0" w:color="auto"/>
            </w:tcBorders>
            <w:shd w:val="clear" w:color="auto" w:fill="auto"/>
            <w:vAlign w:val="center"/>
            <w:hideMark/>
          </w:tcPr>
          <w:p w14:paraId="3A850AF9" w14:textId="77777777" w:rsidR="00A62C08" w:rsidRPr="00A62C08" w:rsidRDefault="00A62C08" w:rsidP="00A62C08">
            <w:pPr>
              <w:spacing w:after="0" w:line="240" w:lineRule="auto"/>
              <w:jc w:val="right"/>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43 483</w:t>
            </w:r>
          </w:p>
        </w:tc>
      </w:tr>
      <w:tr w:rsidR="00A62C08" w:rsidRPr="00A62C08" w14:paraId="7F641D6C" w14:textId="77777777" w:rsidTr="00A62C08">
        <w:trPr>
          <w:trHeight w:val="70"/>
        </w:trPr>
        <w:tc>
          <w:tcPr>
            <w:tcW w:w="2739" w:type="pct"/>
            <w:tcBorders>
              <w:top w:val="nil"/>
              <w:left w:val="single" w:sz="4" w:space="0" w:color="auto"/>
              <w:bottom w:val="single" w:sz="4" w:space="0" w:color="auto"/>
              <w:right w:val="single" w:sz="4" w:space="0" w:color="auto"/>
            </w:tcBorders>
            <w:shd w:val="clear" w:color="auto" w:fill="auto"/>
            <w:vAlign w:val="center"/>
            <w:hideMark/>
          </w:tcPr>
          <w:p w14:paraId="0C3F757F" w14:textId="77777777" w:rsidR="00A62C08" w:rsidRPr="00A62C08" w:rsidRDefault="00A62C08" w:rsidP="00A62C08">
            <w:pPr>
              <w:spacing w:after="0" w:line="240" w:lineRule="auto"/>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841" w:type="pct"/>
            <w:tcBorders>
              <w:top w:val="nil"/>
              <w:left w:val="nil"/>
              <w:bottom w:val="single" w:sz="4" w:space="0" w:color="auto"/>
              <w:right w:val="single" w:sz="4" w:space="0" w:color="auto"/>
            </w:tcBorders>
            <w:shd w:val="clear" w:color="auto" w:fill="auto"/>
            <w:vAlign w:val="center"/>
            <w:hideMark/>
          </w:tcPr>
          <w:p w14:paraId="798B3F28" w14:textId="77777777" w:rsidR="00A62C08" w:rsidRPr="00A62C08" w:rsidRDefault="00A62C08" w:rsidP="00A62C08">
            <w:pPr>
              <w:spacing w:after="0" w:line="240" w:lineRule="auto"/>
              <w:jc w:val="right"/>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2</w:t>
            </w:r>
          </w:p>
        </w:tc>
        <w:tc>
          <w:tcPr>
            <w:tcW w:w="1420" w:type="pct"/>
            <w:tcBorders>
              <w:top w:val="nil"/>
              <w:left w:val="nil"/>
              <w:bottom w:val="single" w:sz="4" w:space="0" w:color="auto"/>
              <w:right w:val="single" w:sz="4" w:space="0" w:color="auto"/>
            </w:tcBorders>
            <w:shd w:val="clear" w:color="auto" w:fill="auto"/>
            <w:vAlign w:val="center"/>
            <w:hideMark/>
          </w:tcPr>
          <w:p w14:paraId="6E02E04F" w14:textId="77777777" w:rsidR="00A62C08" w:rsidRPr="00A62C08" w:rsidRDefault="00A62C08" w:rsidP="00A62C08">
            <w:pPr>
              <w:spacing w:after="0" w:line="240" w:lineRule="auto"/>
              <w:jc w:val="right"/>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2 069</w:t>
            </w:r>
          </w:p>
        </w:tc>
      </w:tr>
      <w:tr w:rsidR="00A62C08" w:rsidRPr="00A62C08" w14:paraId="0F90C2ED" w14:textId="77777777" w:rsidTr="00A62C08">
        <w:trPr>
          <w:trHeight w:val="70"/>
        </w:trPr>
        <w:tc>
          <w:tcPr>
            <w:tcW w:w="2739" w:type="pct"/>
            <w:tcBorders>
              <w:top w:val="nil"/>
              <w:left w:val="single" w:sz="4" w:space="0" w:color="auto"/>
              <w:bottom w:val="single" w:sz="4" w:space="0" w:color="auto"/>
              <w:right w:val="single" w:sz="4" w:space="0" w:color="auto"/>
            </w:tcBorders>
            <w:shd w:val="clear" w:color="auto" w:fill="auto"/>
            <w:vAlign w:val="bottom"/>
            <w:hideMark/>
          </w:tcPr>
          <w:p w14:paraId="3EC9B9A3" w14:textId="77777777" w:rsidR="00A62C08" w:rsidRPr="00A62C08" w:rsidRDefault="00A62C08" w:rsidP="00A62C08">
            <w:pPr>
              <w:spacing w:after="0" w:line="240" w:lineRule="auto"/>
              <w:rPr>
                <w:rFonts w:ascii="Times New Roman" w:eastAsia="Times New Roman" w:hAnsi="Times New Roman" w:cs="Times New Roman"/>
                <w:b/>
                <w:bCs/>
                <w:i/>
                <w:iCs/>
                <w:sz w:val="12"/>
                <w:szCs w:val="12"/>
                <w:lang w:eastAsia="ru-RU"/>
              </w:rPr>
            </w:pPr>
            <w:r w:rsidRPr="00A62C08">
              <w:rPr>
                <w:rFonts w:ascii="Times New Roman" w:eastAsia="Times New Roman" w:hAnsi="Times New Roman" w:cs="Times New Roman"/>
                <w:b/>
                <w:bCs/>
                <w:i/>
                <w:iCs/>
                <w:sz w:val="12"/>
                <w:szCs w:val="12"/>
                <w:lang w:eastAsia="ru-RU"/>
              </w:rPr>
              <w:t>Работники муниципальных учреждений всего</w:t>
            </w:r>
          </w:p>
        </w:tc>
        <w:tc>
          <w:tcPr>
            <w:tcW w:w="841" w:type="pct"/>
            <w:tcBorders>
              <w:top w:val="nil"/>
              <w:left w:val="nil"/>
              <w:bottom w:val="single" w:sz="4" w:space="0" w:color="auto"/>
              <w:right w:val="single" w:sz="4" w:space="0" w:color="auto"/>
            </w:tcBorders>
            <w:shd w:val="clear" w:color="auto" w:fill="auto"/>
            <w:noWrap/>
            <w:vAlign w:val="bottom"/>
            <w:hideMark/>
          </w:tcPr>
          <w:p w14:paraId="5BE3705D" w14:textId="77777777" w:rsidR="00A62C08" w:rsidRPr="00A62C08" w:rsidRDefault="00A62C08" w:rsidP="00A62C08">
            <w:pPr>
              <w:spacing w:after="0" w:line="240" w:lineRule="auto"/>
              <w:jc w:val="right"/>
              <w:rPr>
                <w:rFonts w:ascii="Times New Roman" w:eastAsia="Times New Roman" w:hAnsi="Times New Roman" w:cs="Times New Roman"/>
                <w:b/>
                <w:bCs/>
                <w:i/>
                <w:iCs/>
                <w:sz w:val="12"/>
                <w:szCs w:val="12"/>
                <w:lang w:eastAsia="ru-RU"/>
              </w:rPr>
            </w:pPr>
            <w:r w:rsidRPr="00A62C08">
              <w:rPr>
                <w:rFonts w:ascii="Times New Roman" w:eastAsia="Times New Roman" w:hAnsi="Times New Roman" w:cs="Times New Roman"/>
                <w:b/>
                <w:bCs/>
                <w:i/>
                <w:iCs/>
                <w:sz w:val="12"/>
                <w:szCs w:val="12"/>
                <w:lang w:eastAsia="ru-RU"/>
              </w:rPr>
              <w:t>443</w:t>
            </w:r>
          </w:p>
        </w:tc>
        <w:tc>
          <w:tcPr>
            <w:tcW w:w="1420" w:type="pct"/>
            <w:tcBorders>
              <w:top w:val="nil"/>
              <w:left w:val="nil"/>
              <w:bottom w:val="single" w:sz="4" w:space="0" w:color="auto"/>
              <w:right w:val="single" w:sz="4" w:space="0" w:color="auto"/>
            </w:tcBorders>
            <w:shd w:val="clear" w:color="auto" w:fill="auto"/>
            <w:noWrap/>
            <w:vAlign w:val="bottom"/>
            <w:hideMark/>
          </w:tcPr>
          <w:p w14:paraId="3F5A8AEF" w14:textId="77777777" w:rsidR="00A62C08" w:rsidRPr="00A62C08" w:rsidRDefault="00A62C08" w:rsidP="00A62C08">
            <w:pPr>
              <w:spacing w:after="0" w:line="240" w:lineRule="auto"/>
              <w:jc w:val="right"/>
              <w:rPr>
                <w:rFonts w:ascii="Times New Roman" w:eastAsia="Times New Roman" w:hAnsi="Times New Roman" w:cs="Times New Roman"/>
                <w:b/>
                <w:bCs/>
                <w:i/>
                <w:iCs/>
                <w:sz w:val="12"/>
                <w:szCs w:val="12"/>
                <w:lang w:eastAsia="ru-RU"/>
              </w:rPr>
            </w:pPr>
            <w:r w:rsidRPr="00A62C08">
              <w:rPr>
                <w:rFonts w:ascii="Times New Roman" w:eastAsia="Times New Roman" w:hAnsi="Times New Roman" w:cs="Times New Roman"/>
                <w:b/>
                <w:bCs/>
                <w:i/>
                <w:iCs/>
                <w:sz w:val="12"/>
                <w:szCs w:val="12"/>
                <w:lang w:eastAsia="ru-RU"/>
              </w:rPr>
              <w:t>122 312</w:t>
            </w:r>
          </w:p>
        </w:tc>
      </w:tr>
      <w:tr w:rsidR="00A62C08" w:rsidRPr="00A62C08" w14:paraId="14766DAC" w14:textId="77777777" w:rsidTr="00A62C08">
        <w:trPr>
          <w:trHeight w:val="70"/>
        </w:trPr>
        <w:tc>
          <w:tcPr>
            <w:tcW w:w="2739" w:type="pct"/>
            <w:tcBorders>
              <w:top w:val="nil"/>
              <w:left w:val="single" w:sz="4" w:space="0" w:color="auto"/>
              <w:bottom w:val="single" w:sz="4" w:space="0" w:color="auto"/>
              <w:right w:val="single" w:sz="4" w:space="0" w:color="auto"/>
            </w:tcBorders>
            <w:shd w:val="clear" w:color="auto" w:fill="auto"/>
            <w:vAlign w:val="bottom"/>
            <w:hideMark/>
          </w:tcPr>
          <w:p w14:paraId="3F92B83E" w14:textId="77777777" w:rsidR="00A62C08" w:rsidRPr="00A62C08" w:rsidRDefault="00A62C08" w:rsidP="00A62C08">
            <w:pPr>
              <w:spacing w:after="0" w:line="240" w:lineRule="auto"/>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в том числе</w:t>
            </w:r>
            <w:r>
              <w:rPr>
                <w:rFonts w:ascii="Times New Roman" w:eastAsia="Times New Roman" w:hAnsi="Times New Roman" w:cs="Times New Roman"/>
                <w:sz w:val="12"/>
                <w:szCs w:val="12"/>
                <w:lang w:eastAsia="ru-RU"/>
              </w:rPr>
              <w:t xml:space="preserve">: </w:t>
            </w:r>
            <w:r w:rsidRPr="00A62C08">
              <w:rPr>
                <w:rFonts w:ascii="Times New Roman" w:eastAsia="Times New Roman" w:hAnsi="Times New Roman" w:cs="Times New Roman"/>
                <w:sz w:val="12"/>
                <w:szCs w:val="12"/>
                <w:lang w:eastAsia="ru-RU"/>
              </w:rPr>
              <w:t xml:space="preserve">финансируемые из местного бюджета на денежное содержание </w:t>
            </w:r>
          </w:p>
        </w:tc>
        <w:tc>
          <w:tcPr>
            <w:tcW w:w="841" w:type="pct"/>
            <w:tcBorders>
              <w:top w:val="nil"/>
              <w:left w:val="nil"/>
              <w:bottom w:val="single" w:sz="4" w:space="0" w:color="auto"/>
              <w:right w:val="single" w:sz="4" w:space="0" w:color="auto"/>
            </w:tcBorders>
            <w:shd w:val="clear" w:color="auto" w:fill="auto"/>
            <w:noWrap/>
            <w:vAlign w:val="bottom"/>
            <w:hideMark/>
          </w:tcPr>
          <w:p w14:paraId="7AB2FA90" w14:textId="77777777" w:rsidR="00A62C08" w:rsidRPr="00A62C08" w:rsidRDefault="00A62C08" w:rsidP="00A62C08">
            <w:pPr>
              <w:spacing w:after="0" w:line="240" w:lineRule="auto"/>
              <w:jc w:val="right"/>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402</w:t>
            </w:r>
          </w:p>
        </w:tc>
        <w:tc>
          <w:tcPr>
            <w:tcW w:w="1420" w:type="pct"/>
            <w:tcBorders>
              <w:top w:val="nil"/>
              <w:left w:val="nil"/>
              <w:bottom w:val="single" w:sz="4" w:space="0" w:color="auto"/>
              <w:right w:val="single" w:sz="4" w:space="0" w:color="auto"/>
            </w:tcBorders>
            <w:shd w:val="clear" w:color="auto" w:fill="auto"/>
            <w:noWrap/>
            <w:vAlign w:val="bottom"/>
            <w:hideMark/>
          </w:tcPr>
          <w:p w14:paraId="3F435090" w14:textId="77777777" w:rsidR="00A62C08" w:rsidRPr="00A62C08" w:rsidRDefault="00A62C08" w:rsidP="00A62C08">
            <w:pPr>
              <w:spacing w:after="0" w:line="240" w:lineRule="auto"/>
              <w:jc w:val="right"/>
              <w:rPr>
                <w:rFonts w:ascii="Times New Roman" w:eastAsia="Times New Roman" w:hAnsi="Times New Roman" w:cs="Times New Roman"/>
                <w:sz w:val="12"/>
                <w:szCs w:val="12"/>
                <w:lang w:eastAsia="ru-RU"/>
              </w:rPr>
            </w:pPr>
            <w:r w:rsidRPr="00A62C08">
              <w:rPr>
                <w:rFonts w:ascii="Times New Roman" w:eastAsia="Times New Roman" w:hAnsi="Times New Roman" w:cs="Times New Roman"/>
                <w:sz w:val="12"/>
                <w:szCs w:val="12"/>
                <w:lang w:eastAsia="ru-RU"/>
              </w:rPr>
              <w:t>111 244</w:t>
            </w:r>
          </w:p>
        </w:tc>
      </w:tr>
      <w:tr w:rsidR="00A62C08" w:rsidRPr="00A62C08" w14:paraId="4FF9E85C" w14:textId="77777777" w:rsidTr="00A62C08">
        <w:trPr>
          <w:trHeight w:val="70"/>
        </w:trPr>
        <w:tc>
          <w:tcPr>
            <w:tcW w:w="2739" w:type="pct"/>
            <w:tcBorders>
              <w:top w:val="nil"/>
              <w:left w:val="single" w:sz="4" w:space="0" w:color="auto"/>
              <w:bottom w:val="single" w:sz="4" w:space="0" w:color="auto"/>
              <w:right w:val="single" w:sz="4" w:space="0" w:color="auto"/>
            </w:tcBorders>
            <w:shd w:val="clear" w:color="auto" w:fill="auto"/>
            <w:noWrap/>
            <w:vAlign w:val="bottom"/>
            <w:hideMark/>
          </w:tcPr>
          <w:p w14:paraId="1E5A0C4B" w14:textId="77777777" w:rsidR="00A62C08" w:rsidRPr="00A62C08" w:rsidRDefault="00A62C08" w:rsidP="00A62C08">
            <w:pPr>
              <w:spacing w:after="0" w:line="240" w:lineRule="auto"/>
              <w:rPr>
                <w:rFonts w:ascii="Times New Roman" w:eastAsia="Times New Roman" w:hAnsi="Times New Roman" w:cs="Times New Roman"/>
                <w:b/>
                <w:bCs/>
                <w:sz w:val="12"/>
                <w:szCs w:val="12"/>
                <w:lang w:eastAsia="ru-RU"/>
              </w:rPr>
            </w:pPr>
            <w:r w:rsidRPr="00A62C08">
              <w:rPr>
                <w:rFonts w:ascii="Times New Roman" w:eastAsia="Times New Roman" w:hAnsi="Times New Roman" w:cs="Times New Roman"/>
                <w:b/>
                <w:bCs/>
                <w:sz w:val="12"/>
                <w:szCs w:val="12"/>
                <w:lang w:eastAsia="ru-RU"/>
              </w:rPr>
              <w:t>ИТОГО</w:t>
            </w:r>
          </w:p>
        </w:tc>
        <w:tc>
          <w:tcPr>
            <w:tcW w:w="841" w:type="pct"/>
            <w:tcBorders>
              <w:top w:val="nil"/>
              <w:left w:val="nil"/>
              <w:bottom w:val="single" w:sz="4" w:space="0" w:color="auto"/>
              <w:right w:val="single" w:sz="4" w:space="0" w:color="auto"/>
            </w:tcBorders>
            <w:shd w:val="clear" w:color="auto" w:fill="auto"/>
            <w:noWrap/>
            <w:vAlign w:val="bottom"/>
            <w:hideMark/>
          </w:tcPr>
          <w:p w14:paraId="7F96648C" w14:textId="77777777" w:rsidR="00A62C08" w:rsidRPr="00A62C08" w:rsidRDefault="00A62C08" w:rsidP="00A62C08">
            <w:pPr>
              <w:spacing w:after="0" w:line="240" w:lineRule="auto"/>
              <w:jc w:val="right"/>
              <w:rPr>
                <w:rFonts w:ascii="Times New Roman" w:eastAsia="Times New Roman" w:hAnsi="Times New Roman" w:cs="Times New Roman"/>
                <w:b/>
                <w:bCs/>
                <w:sz w:val="12"/>
                <w:szCs w:val="12"/>
                <w:lang w:eastAsia="ru-RU"/>
              </w:rPr>
            </w:pPr>
            <w:r w:rsidRPr="00A62C08">
              <w:rPr>
                <w:rFonts w:ascii="Times New Roman" w:eastAsia="Times New Roman" w:hAnsi="Times New Roman" w:cs="Times New Roman"/>
                <w:b/>
                <w:bCs/>
                <w:sz w:val="12"/>
                <w:szCs w:val="12"/>
                <w:lang w:eastAsia="ru-RU"/>
              </w:rPr>
              <w:t>540</w:t>
            </w:r>
          </w:p>
        </w:tc>
        <w:tc>
          <w:tcPr>
            <w:tcW w:w="1420" w:type="pct"/>
            <w:tcBorders>
              <w:top w:val="nil"/>
              <w:left w:val="nil"/>
              <w:bottom w:val="single" w:sz="4" w:space="0" w:color="auto"/>
              <w:right w:val="single" w:sz="4" w:space="0" w:color="auto"/>
            </w:tcBorders>
            <w:shd w:val="clear" w:color="auto" w:fill="auto"/>
            <w:noWrap/>
            <w:vAlign w:val="bottom"/>
            <w:hideMark/>
          </w:tcPr>
          <w:p w14:paraId="479C3DC1" w14:textId="77777777" w:rsidR="00A62C08" w:rsidRPr="00A62C08" w:rsidRDefault="00A62C08" w:rsidP="00A62C08">
            <w:pPr>
              <w:spacing w:after="0" w:line="240" w:lineRule="auto"/>
              <w:jc w:val="right"/>
              <w:rPr>
                <w:rFonts w:ascii="Times New Roman" w:eastAsia="Times New Roman" w:hAnsi="Times New Roman" w:cs="Times New Roman"/>
                <w:b/>
                <w:bCs/>
                <w:sz w:val="12"/>
                <w:szCs w:val="12"/>
                <w:lang w:eastAsia="ru-RU"/>
              </w:rPr>
            </w:pPr>
            <w:r w:rsidRPr="00A62C08">
              <w:rPr>
                <w:rFonts w:ascii="Times New Roman" w:eastAsia="Times New Roman" w:hAnsi="Times New Roman" w:cs="Times New Roman"/>
                <w:b/>
                <w:bCs/>
                <w:sz w:val="12"/>
                <w:szCs w:val="12"/>
                <w:lang w:eastAsia="ru-RU"/>
              </w:rPr>
              <w:t>167 864</w:t>
            </w:r>
          </w:p>
        </w:tc>
      </w:tr>
    </w:tbl>
    <w:p w14:paraId="4153E3B2" w14:textId="77777777" w:rsidR="00A62C08" w:rsidRDefault="00A62C08" w:rsidP="00A62C08">
      <w:pPr>
        <w:spacing w:after="0"/>
        <w:jc w:val="center"/>
        <w:rPr>
          <w:rFonts w:ascii="Times New Roman" w:eastAsia="Calibri" w:hAnsi="Times New Roman" w:cs="Times New Roman"/>
          <w:bCs/>
          <w:sz w:val="12"/>
          <w:szCs w:val="12"/>
        </w:rPr>
      </w:pPr>
    </w:p>
    <w:p w14:paraId="4A52E813" w14:textId="77777777" w:rsidR="00280BE0" w:rsidRPr="00280BE0" w:rsidRDefault="00280BE0" w:rsidP="00280BE0">
      <w:pPr>
        <w:spacing w:after="0"/>
        <w:jc w:val="center"/>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Решение</w:t>
      </w:r>
    </w:p>
    <w:p w14:paraId="699DF485" w14:textId="77777777" w:rsidR="00280BE0" w:rsidRPr="00280BE0" w:rsidRDefault="00280BE0" w:rsidP="00280BE0">
      <w:pPr>
        <w:spacing w:after="0"/>
        <w:jc w:val="both"/>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 xml:space="preserve">№ 21 </w:t>
      </w:r>
      <w:r>
        <w:rPr>
          <w:rFonts w:ascii="Times New Roman" w:eastAsia="Calibri" w:hAnsi="Times New Roman" w:cs="Times New Roman"/>
          <w:bCs/>
          <w:sz w:val="12"/>
          <w:szCs w:val="12"/>
        </w:rPr>
        <w:t xml:space="preserve">                                                                                                                                                                                                         от «03» августа 2020 г.</w:t>
      </w:r>
    </w:p>
    <w:p w14:paraId="6BBA876D" w14:textId="77777777" w:rsidR="00280BE0" w:rsidRPr="00280BE0" w:rsidRDefault="00280BE0" w:rsidP="00280BE0">
      <w:pPr>
        <w:spacing w:after="0"/>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«Об исполнении бюджета сельского поселения Антоновка</w:t>
      </w:r>
      <w:r w:rsidRPr="00280BE0">
        <w:rPr>
          <w:rFonts w:ascii="Times New Roman" w:eastAsia="Calibri" w:hAnsi="Times New Roman" w:cs="Times New Roman"/>
          <w:bCs/>
          <w:sz w:val="12"/>
          <w:szCs w:val="12"/>
        </w:rPr>
        <w:t xml:space="preserve"> муниципального района Сергиевский за 2019 год»</w:t>
      </w:r>
    </w:p>
    <w:p w14:paraId="6DEA5D20" w14:textId="77777777" w:rsidR="00280BE0" w:rsidRPr="00280BE0" w:rsidRDefault="00280BE0" w:rsidP="00280BE0">
      <w:pPr>
        <w:spacing w:after="0"/>
        <w:jc w:val="both"/>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 xml:space="preserve">Принято Собранием Представителей </w:t>
      </w:r>
    </w:p>
    <w:p w14:paraId="530390A1" w14:textId="77777777" w:rsidR="00280BE0" w:rsidRPr="00280BE0" w:rsidRDefault="00280BE0" w:rsidP="00280BE0">
      <w:pPr>
        <w:spacing w:after="0"/>
        <w:jc w:val="both"/>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сельского поселения Антоновка</w:t>
      </w:r>
    </w:p>
    <w:p w14:paraId="4AD06201" w14:textId="77777777" w:rsidR="00280BE0" w:rsidRPr="00280BE0" w:rsidRDefault="00280BE0" w:rsidP="00280BE0">
      <w:pPr>
        <w:spacing w:after="0"/>
        <w:jc w:val="both"/>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муниципального района Сергиевский</w:t>
      </w:r>
    </w:p>
    <w:p w14:paraId="374CA152" w14:textId="77777777" w:rsidR="00280BE0" w:rsidRPr="00280BE0" w:rsidRDefault="00280BE0" w:rsidP="00280BE0">
      <w:pPr>
        <w:spacing w:after="0"/>
        <w:jc w:val="both"/>
        <w:rPr>
          <w:rFonts w:ascii="Times New Roman" w:eastAsia="Calibri" w:hAnsi="Times New Roman" w:cs="Times New Roman"/>
          <w:bCs/>
          <w:sz w:val="12"/>
          <w:szCs w:val="12"/>
        </w:rPr>
      </w:pPr>
    </w:p>
    <w:p w14:paraId="11D5A248" w14:textId="77777777" w:rsidR="00280BE0" w:rsidRPr="00280BE0" w:rsidRDefault="00280BE0" w:rsidP="00280BE0">
      <w:pPr>
        <w:spacing w:after="0"/>
        <w:ind w:firstLine="284"/>
        <w:jc w:val="both"/>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Рассмотрев представленный Администрацией сельского поселения Антоновка муниципального района Сергиевский отчет об исполнении бюджета сельского поселения Антоновка за 2019 год, Собрание Представителей сельского поселения  Антоновка</w:t>
      </w:r>
    </w:p>
    <w:p w14:paraId="4BBF4F51" w14:textId="77777777" w:rsidR="00280BE0" w:rsidRPr="00280BE0" w:rsidRDefault="00280BE0" w:rsidP="00280BE0">
      <w:pPr>
        <w:spacing w:after="0"/>
        <w:ind w:firstLine="284"/>
        <w:jc w:val="both"/>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РЕШИЛО:</w:t>
      </w:r>
    </w:p>
    <w:p w14:paraId="0552A1E2" w14:textId="77777777" w:rsidR="00280BE0" w:rsidRPr="00280BE0" w:rsidRDefault="00280BE0" w:rsidP="00280BE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80BE0">
        <w:rPr>
          <w:rFonts w:ascii="Times New Roman" w:eastAsia="Calibri" w:hAnsi="Times New Roman" w:cs="Times New Roman"/>
          <w:bCs/>
          <w:sz w:val="12"/>
          <w:szCs w:val="12"/>
        </w:rPr>
        <w:t>Утвердить исполнение бюджета сельского поселения Антоновка за 2019 год по доходам 4 923  тыс. рублей и по расходам в сумме 4 532 тыс. рублей с превышением доходов  над расходами в сумме 391 тыс. рублей.</w:t>
      </w:r>
    </w:p>
    <w:p w14:paraId="4E190B34" w14:textId="77777777" w:rsidR="00280BE0" w:rsidRPr="00280BE0" w:rsidRDefault="00280BE0" w:rsidP="00280BE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280BE0">
        <w:rPr>
          <w:rFonts w:ascii="Times New Roman" w:eastAsia="Calibri" w:hAnsi="Times New Roman" w:cs="Times New Roman"/>
          <w:bCs/>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31CFBB42" w14:textId="77777777" w:rsidR="00280BE0" w:rsidRPr="00280BE0" w:rsidRDefault="00280BE0" w:rsidP="00280BE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280BE0">
        <w:rPr>
          <w:rFonts w:ascii="Times New Roman" w:eastAsia="Calibri" w:hAnsi="Times New Roman" w:cs="Times New Roman"/>
          <w:bCs/>
          <w:sz w:val="12"/>
          <w:szCs w:val="12"/>
        </w:rPr>
        <w:t>Утвердить расходы  бюджета по разделам и подразделам классификации расходов местного бюджета в соответствии с приложением 2.</w:t>
      </w:r>
    </w:p>
    <w:p w14:paraId="094FA600" w14:textId="77777777" w:rsidR="00280BE0" w:rsidRPr="00280BE0" w:rsidRDefault="00280BE0" w:rsidP="00280BE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280BE0">
        <w:rPr>
          <w:rFonts w:ascii="Times New Roman" w:eastAsia="Calibri" w:hAnsi="Times New Roman" w:cs="Times New Roman"/>
          <w:bCs/>
          <w:sz w:val="12"/>
          <w:szCs w:val="12"/>
        </w:rPr>
        <w:t>Утвердить расходы бюджета по ведомственной структуре расходов местного бюджета  в соответствии с приложением 3.</w:t>
      </w:r>
    </w:p>
    <w:p w14:paraId="4FA00B5E" w14:textId="77777777" w:rsidR="00280BE0" w:rsidRPr="00280BE0" w:rsidRDefault="00280BE0" w:rsidP="00280BE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280BE0">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Антоновка по кодам классификации источников финансирования дефицитов бюджетов  в соответствии с приложением 4.</w:t>
      </w:r>
    </w:p>
    <w:p w14:paraId="49E0E5EC" w14:textId="77777777" w:rsidR="00280BE0" w:rsidRPr="00280BE0" w:rsidRDefault="00280BE0" w:rsidP="00280BE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280BE0">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2019 год в соответствии с приложением 5.</w:t>
      </w:r>
    </w:p>
    <w:p w14:paraId="53E1613B" w14:textId="77777777" w:rsidR="00280BE0" w:rsidRPr="00280BE0" w:rsidRDefault="00280BE0" w:rsidP="00280BE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280BE0">
        <w:rPr>
          <w:rFonts w:ascii="Times New Roman" w:eastAsia="Calibri" w:hAnsi="Times New Roman" w:cs="Times New Roman"/>
          <w:bCs/>
          <w:sz w:val="12"/>
          <w:szCs w:val="12"/>
        </w:rPr>
        <w:t>Настоящее решение опубликовать в газете «Сергиевский вестник».</w:t>
      </w:r>
    </w:p>
    <w:p w14:paraId="085BEDC0" w14:textId="77777777" w:rsidR="00280BE0" w:rsidRPr="00280BE0" w:rsidRDefault="00280BE0" w:rsidP="00280BE0">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280BE0">
        <w:rPr>
          <w:rFonts w:ascii="Times New Roman" w:eastAsia="Calibri" w:hAnsi="Times New Roman" w:cs="Times New Roman"/>
          <w:bCs/>
          <w:sz w:val="12"/>
          <w:szCs w:val="12"/>
        </w:rPr>
        <w:t>Настоящее решение вступает в силу с момента его официального опубликования.</w:t>
      </w:r>
    </w:p>
    <w:p w14:paraId="49BCA602" w14:textId="77777777" w:rsidR="00280BE0" w:rsidRPr="00280BE0" w:rsidRDefault="00280BE0" w:rsidP="00280BE0">
      <w:pPr>
        <w:spacing w:after="0"/>
        <w:jc w:val="right"/>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Председатель собрания представителей</w:t>
      </w:r>
    </w:p>
    <w:p w14:paraId="65396A99" w14:textId="77777777" w:rsidR="00280BE0" w:rsidRPr="00280BE0" w:rsidRDefault="00280BE0" w:rsidP="00280BE0">
      <w:pPr>
        <w:spacing w:after="0"/>
        <w:jc w:val="right"/>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сельского поселения Антоновка</w:t>
      </w:r>
    </w:p>
    <w:p w14:paraId="66BB618C" w14:textId="77777777" w:rsidR="00280BE0" w:rsidRDefault="00280BE0" w:rsidP="00280BE0">
      <w:pPr>
        <w:spacing w:after="0"/>
        <w:jc w:val="right"/>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14:paraId="3D9A1C44" w14:textId="77777777" w:rsidR="00280BE0" w:rsidRPr="00280BE0" w:rsidRDefault="00280BE0" w:rsidP="00280BE0">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Н.Д.Лужнов</w:t>
      </w:r>
    </w:p>
    <w:p w14:paraId="5C3B1F76" w14:textId="77777777" w:rsidR="00280BE0" w:rsidRPr="00280BE0" w:rsidRDefault="00280BE0" w:rsidP="00280BE0">
      <w:pPr>
        <w:spacing w:after="0"/>
        <w:jc w:val="right"/>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Глава сельского поселения Антоновка</w:t>
      </w:r>
    </w:p>
    <w:p w14:paraId="6332EC00" w14:textId="77777777" w:rsidR="00280BE0" w:rsidRDefault="00280BE0" w:rsidP="00280BE0">
      <w:pPr>
        <w:spacing w:after="0"/>
        <w:jc w:val="right"/>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 xml:space="preserve">муниципального района Сергиевский                                         </w:t>
      </w:r>
    </w:p>
    <w:p w14:paraId="339498B0" w14:textId="77777777" w:rsidR="00280BE0" w:rsidRDefault="00280BE0" w:rsidP="00280BE0">
      <w:pPr>
        <w:spacing w:after="0"/>
        <w:jc w:val="right"/>
        <w:rPr>
          <w:rFonts w:ascii="Times New Roman" w:eastAsia="Calibri" w:hAnsi="Times New Roman" w:cs="Times New Roman"/>
          <w:bCs/>
          <w:sz w:val="12"/>
          <w:szCs w:val="12"/>
        </w:rPr>
      </w:pPr>
      <w:r w:rsidRPr="00280BE0">
        <w:rPr>
          <w:rFonts w:ascii="Times New Roman" w:eastAsia="Calibri" w:hAnsi="Times New Roman" w:cs="Times New Roman"/>
          <w:bCs/>
          <w:sz w:val="12"/>
          <w:szCs w:val="12"/>
        </w:rPr>
        <w:t xml:space="preserve">           К.Е.Долгаев  </w:t>
      </w:r>
    </w:p>
    <w:p w14:paraId="66B265DC" w14:textId="77777777" w:rsidR="0058026E" w:rsidRDefault="0058026E" w:rsidP="00280BE0">
      <w:pPr>
        <w:spacing w:after="0"/>
        <w:jc w:val="right"/>
        <w:rPr>
          <w:rFonts w:ascii="Times New Roman" w:eastAsia="Calibri" w:hAnsi="Times New Roman" w:cs="Times New Roman"/>
          <w:bCs/>
          <w:sz w:val="12"/>
          <w:szCs w:val="12"/>
        </w:rPr>
      </w:pPr>
    </w:p>
    <w:p w14:paraId="64FAA587" w14:textId="77777777" w:rsidR="0058026E" w:rsidRPr="0058026E" w:rsidRDefault="0058026E" w:rsidP="0058026E">
      <w:pPr>
        <w:spacing w:after="0"/>
        <w:jc w:val="right"/>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ab/>
        <w:t>Приложение № 1</w:t>
      </w:r>
    </w:p>
    <w:p w14:paraId="7EAD0880" w14:textId="77777777" w:rsidR="0058026E" w:rsidRDefault="0058026E" w:rsidP="0058026E">
      <w:pPr>
        <w:spacing w:after="0"/>
        <w:jc w:val="right"/>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 xml:space="preserve">к Решению Собрания Представителей </w:t>
      </w:r>
    </w:p>
    <w:p w14:paraId="4F2C1C3F" w14:textId="77777777" w:rsidR="0058026E" w:rsidRDefault="0058026E" w:rsidP="0058026E">
      <w:pPr>
        <w:spacing w:after="0"/>
        <w:jc w:val="right"/>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 xml:space="preserve">сельского поселения Антоновка муниципального района </w:t>
      </w:r>
    </w:p>
    <w:p w14:paraId="6A447F91" w14:textId="77777777" w:rsidR="0058026E" w:rsidRDefault="0058026E" w:rsidP="0058026E">
      <w:pPr>
        <w:spacing w:after="0"/>
        <w:jc w:val="right"/>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 xml:space="preserve">Сергиевский "Об исполнении бюджета сельского поселения </w:t>
      </w:r>
    </w:p>
    <w:p w14:paraId="60DEBFFB" w14:textId="77777777" w:rsidR="0058026E" w:rsidRDefault="0058026E" w:rsidP="0058026E">
      <w:pPr>
        <w:spacing w:after="0"/>
        <w:jc w:val="right"/>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 xml:space="preserve">Антоновка муниципального </w:t>
      </w:r>
      <w:r>
        <w:rPr>
          <w:rFonts w:ascii="Times New Roman" w:eastAsia="Calibri" w:hAnsi="Times New Roman" w:cs="Times New Roman"/>
          <w:bCs/>
          <w:sz w:val="12"/>
          <w:szCs w:val="12"/>
        </w:rPr>
        <w:t>района Сергиевский за 2019 год"</w:t>
      </w:r>
    </w:p>
    <w:p w14:paraId="5C77E602" w14:textId="77777777" w:rsidR="0058026E" w:rsidRDefault="0058026E" w:rsidP="0058026E">
      <w:pPr>
        <w:spacing w:after="0"/>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7EBFD528" w14:textId="77777777" w:rsidR="0058026E" w:rsidRDefault="0058026E" w:rsidP="0058026E">
      <w:pPr>
        <w:spacing w:after="0"/>
        <w:jc w:val="center"/>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местного бюджета селького поселен</w:t>
      </w:r>
      <w:r>
        <w:rPr>
          <w:rFonts w:ascii="Times New Roman" w:eastAsia="Calibri" w:hAnsi="Times New Roman" w:cs="Times New Roman"/>
          <w:bCs/>
          <w:sz w:val="12"/>
          <w:szCs w:val="12"/>
        </w:rPr>
        <w:t>ия Антоновка за 2019 год</w:t>
      </w:r>
      <w:r w:rsidRPr="0058026E">
        <w:rPr>
          <w:rFonts w:ascii="Times New Roman" w:eastAsia="Calibri" w:hAnsi="Times New Roman" w:cs="Times New Roman"/>
          <w:bCs/>
          <w:sz w:val="12"/>
          <w:szCs w:val="12"/>
        </w:rPr>
        <w:t xml:space="preserve"> по кодам классификации доходов бюд</w:t>
      </w:r>
      <w:r>
        <w:rPr>
          <w:rFonts w:ascii="Times New Roman" w:eastAsia="Calibri" w:hAnsi="Times New Roman" w:cs="Times New Roman"/>
          <w:bCs/>
          <w:sz w:val="12"/>
          <w:szCs w:val="12"/>
        </w:rPr>
        <w:t xml:space="preserve">жетов </w:t>
      </w:r>
      <w:r w:rsidRPr="0058026E">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3"/>
        <w:gridCol w:w="2016"/>
        <w:gridCol w:w="3362"/>
        <w:gridCol w:w="1118"/>
      </w:tblGrid>
      <w:tr w:rsidR="0058026E" w:rsidRPr="0058026E" w14:paraId="120E9BC0" w14:textId="77777777" w:rsidTr="0058026E">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1581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Код главного администратора</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14:paraId="517D4E3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14:paraId="4F2F328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Наименование показателя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60B16F7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Исполнено тыс. рублей</w:t>
            </w:r>
          </w:p>
        </w:tc>
      </w:tr>
      <w:tr w:rsidR="0058026E" w:rsidRPr="0058026E" w14:paraId="1676B735"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579D4F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100</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3DEBD4C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1B4DE5D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242</w:t>
            </w:r>
          </w:p>
        </w:tc>
      </w:tr>
      <w:tr w:rsidR="0058026E" w:rsidRPr="0058026E" w14:paraId="406D3AAF"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35F20C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537958C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1 03 02231 01 0000 110</w:t>
            </w:r>
          </w:p>
        </w:tc>
        <w:tc>
          <w:tcPr>
            <w:tcW w:w="2175" w:type="pct"/>
            <w:tcBorders>
              <w:top w:val="nil"/>
              <w:left w:val="nil"/>
              <w:bottom w:val="single" w:sz="4" w:space="0" w:color="auto"/>
              <w:right w:val="single" w:sz="4" w:space="0" w:color="auto"/>
            </w:tcBorders>
            <w:shd w:val="clear" w:color="auto" w:fill="auto"/>
            <w:vAlign w:val="center"/>
            <w:hideMark/>
          </w:tcPr>
          <w:p w14:paraId="7150502A"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3120551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110</w:t>
            </w:r>
          </w:p>
        </w:tc>
      </w:tr>
      <w:tr w:rsidR="0058026E" w:rsidRPr="0058026E" w14:paraId="01828F75"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71118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41BB677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1 03 02241 01 0000 110</w:t>
            </w:r>
          </w:p>
        </w:tc>
        <w:tc>
          <w:tcPr>
            <w:tcW w:w="2175" w:type="pct"/>
            <w:tcBorders>
              <w:top w:val="nil"/>
              <w:left w:val="nil"/>
              <w:bottom w:val="single" w:sz="4" w:space="0" w:color="auto"/>
              <w:right w:val="single" w:sz="4" w:space="0" w:color="auto"/>
            </w:tcBorders>
            <w:shd w:val="clear" w:color="auto" w:fill="auto"/>
            <w:vAlign w:val="center"/>
            <w:hideMark/>
          </w:tcPr>
          <w:p w14:paraId="4D7C9213"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3EFCC0F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w:t>
            </w:r>
          </w:p>
        </w:tc>
      </w:tr>
      <w:tr w:rsidR="0058026E" w:rsidRPr="0058026E" w14:paraId="2E55CDC1"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8C62DE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35DCE6A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1 03 02251 01 0000 110</w:t>
            </w:r>
          </w:p>
        </w:tc>
        <w:tc>
          <w:tcPr>
            <w:tcW w:w="2175" w:type="pct"/>
            <w:tcBorders>
              <w:top w:val="nil"/>
              <w:left w:val="nil"/>
              <w:bottom w:val="single" w:sz="4" w:space="0" w:color="auto"/>
              <w:right w:val="single" w:sz="4" w:space="0" w:color="auto"/>
            </w:tcBorders>
            <w:shd w:val="clear" w:color="auto" w:fill="auto"/>
            <w:vAlign w:val="center"/>
            <w:hideMark/>
          </w:tcPr>
          <w:p w14:paraId="7689FFFA"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272E17D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147</w:t>
            </w:r>
          </w:p>
        </w:tc>
      </w:tr>
      <w:tr w:rsidR="0058026E" w:rsidRPr="0058026E" w14:paraId="6109342A"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CC32A8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56422B9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1 03 02261 01 0000 110</w:t>
            </w:r>
          </w:p>
        </w:tc>
        <w:tc>
          <w:tcPr>
            <w:tcW w:w="2175" w:type="pct"/>
            <w:tcBorders>
              <w:top w:val="nil"/>
              <w:left w:val="nil"/>
              <w:bottom w:val="single" w:sz="4" w:space="0" w:color="auto"/>
              <w:right w:val="single" w:sz="4" w:space="0" w:color="auto"/>
            </w:tcBorders>
            <w:shd w:val="clear" w:color="auto" w:fill="auto"/>
            <w:vAlign w:val="center"/>
            <w:hideMark/>
          </w:tcPr>
          <w:p w14:paraId="4390324D"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0DE68F0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-16</w:t>
            </w:r>
          </w:p>
        </w:tc>
      </w:tr>
      <w:tr w:rsidR="0058026E" w:rsidRPr="0058026E" w14:paraId="45B62D12"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23137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182</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11AD83E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48AA3B6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2685</w:t>
            </w:r>
          </w:p>
        </w:tc>
      </w:tr>
      <w:tr w:rsidR="0058026E" w:rsidRPr="0058026E" w14:paraId="3F85753F"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8EBE40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0C97CE3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1 01 02000 01 0000 110</w:t>
            </w:r>
          </w:p>
        </w:tc>
        <w:tc>
          <w:tcPr>
            <w:tcW w:w="2175" w:type="pct"/>
            <w:tcBorders>
              <w:top w:val="nil"/>
              <w:left w:val="nil"/>
              <w:bottom w:val="single" w:sz="4" w:space="0" w:color="auto"/>
              <w:right w:val="single" w:sz="4" w:space="0" w:color="auto"/>
            </w:tcBorders>
            <w:shd w:val="clear" w:color="auto" w:fill="auto"/>
            <w:vAlign w:val="center"/>
            <w:hideMark/>
          </w:tcPr>
          <w:p w14:paraId="36CFD101" w14:textId="77777777" w:rsidR="0058026E" w:rsidRPr="0058026E" w:rsidRDefault="0058026E" w:rsidP="0058026E">
            <w:pPr>
              <w:spacing w:after="0" w:line="240" w:lineRule="auto"/>
              <w:jc w:val="both"/>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 xml:space="preserve">Налог на доходы физических лиц </w:t>
            </w:r>
          </w:p>
        </w:tc>
        <w:tc>
          <w:tcPr>
            <w:tcW w:w="723" w:type="pct"/>
            <w:tcBorders>
              <w:top w:val="nil"/>
              <w:left w:val="nil"/>
              <w:bottom w:val="single" w:sz="4" w:space="0" w:color="auto"/>
              <w:right w:val="single" w:sz="4" w:space="0" w:color="auto"/>
            </w:tcBorders>
            <w:shd w:val="clear" w:color="auto" w:fill="auto"/>
            <w:vAlign w:val="center"/>
            <w:hideMark/>
          </w:tcPr>
          <w:p w14:paraId="5D91DAD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441</w:t>
            </w:r>
          </w:p>
        </w:tc>
      </w:tr>
      <w:tr w:rsidR="0058026E" w:rsidRPr="0058026E" w14:paraId="2F3ED63F"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EFD77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752ABBE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1 06 01030 10 0000 110</w:t>
            </w:r>
          </w:p>
        </w:tc>
        <w:tc>
          <w:tcPr>
            <w:tcW w:w="2175" w:type="pct"/>
            <w:tcBorders>
              <w:top w:val="nil"/>
              <w:left w:val="nil"/>
              <w:bottom w:val="single" w:sz="4" w:space="0" w:color="auto"/>
              <w:right w:val="single" w:sz="4" w:space="0" w:color="auto"/>
            </w:tcBorders>
            <w:shd w:val="clear" w:color="auto" w:fill="auto"/>
            <w:vAlign w:val="center"/>
            <w:hideMark/>
          </w:tcPr>
          <w:p w14:paraId="0378C4D3" w14:textId="77777777" w:rsidR="0058026E" w:rsidRPr="0058026E" w:rsidRDefault="0058026E" w:rsidP="0058026E">
            <w:pPr>
              <w:spacing w:after="0" w:line="240" w:lineRule="auto"/>
              <w:jc w:val="both"/>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3" w:type="pct"/>
            <w:tcBorders>
              <w:top w:val="nil"/>
              <w:left w:val="nil"/>
              <w:bottom w:val="single" w:sz="4" w:space="0" w:color="auto"/>
              <w:right w:val="single" w:sz="4" w:space="0" w:color="auto"/>
            </w:tcBorders>
            <w:shd w:val="clear" w:color="auto" w:fill="auto"/>
            <w:noWrap/>
            <w:vAlign w:val="center"/>
            <w:hideMark/>
          </w:tcPr>
          <w:p w14:paraId="4B23960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63</w:t>
            </w:r>
          </w:p>
        </w:tc>
      </w:tr>
      <w:tr w:rsidR="0058026E" w:rsidRPr="0058026E" w14:paraId="479A1237"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8ADEA9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630E0D3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1 06 06000 00 0000 110</w:t>
            </w:r>
          </w:p>
        </w:tc>
        <w:tc>
          <w:tcPr>
            <w:tcW w:w="2175" w:type="pct"/>
            <w:tcBorders>
              <w:top w:val="nil"/>
              <w:left w:val="nil"/>
              <w:bottom w:val="single" w:sz="4" w:space="0" w:color="auto"/>
              <w:right w:val="single" w:sz="4" w:space="0" w:color="auto"/>
            </w:tcBorders>
            <w:shd w:val="clear" w:color="auto" w:fill="auto"/>
            <w:vAlign w:val="center"/>
            <w:hideMark/>
          </w:tcPr>
          <w:p w14:paraId="2D1E70DE" w14:textId="77777777" w:rsidR="0058026E" w:rsidRPr="0058026E" w:rsidRDefault="0058026E" w:rsidP="0058026E">
            <w:pPr>
              <w:spacing w:after="0" w:line="240" w:lineRule="auto"/>
              <w:jc w:val="both"/>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Земельный налог</w:t>
            </w:r>
          </w:p>
        </w:tc>
        <w:tc>
          <w:tcPr>
            <w:tcW w:w="723" w:type="pct"/>
            <w:tcBorders>
              <w:top w:val="nil"/>
              <w:left w:val="nil"/>
              <w:bottom w:val="single" w:sz="4" w:space="0" w:color="auto"/>
              <w:right w:val="single" w:sz="4" w:space="0" w:color="auto"/>
            </w:tcBorders>
            <w:shd w:val="clear" w:color="auto" w:fill="auto"/>
            <w:noWrap/>
            <w:vAlign w:val="center"/>
            <w:hideMark/>
          </w:tcPr>
          <w:p w14:paraId="03DCC5B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2181</w:t>
            </w:r>
          </w:p>
        </w:tc>
      </w:tr>
      <w:tr w:rsidR="0058026E" w:rsidRPr="0058026E" w14:paraId="17A7369F"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CB990C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75F5445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Администрация селького поселения Антоновка муниципального района Сергиевский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5D4ABFA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1926</w:t>
            </w:r>
          </w:p>
        </w:tc>
      </w:tr>
      <w:tr w:rsidR="0058026E" w:rsidRPr="0058026E" w14:paraId="586FF886"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E73A2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1304" w:type="pct"/>
            <w:tcBorders>
              <w:top w:val="nil"/>
              <w:left w:val="nil"/>
              <w:bottom w:val="single" w:sz="4" w:space="0" w:color="auto"/>
              <w:right w:val="nil"/>
            </w:tcBorders>
            <w:shd w:val="clear" w:color="auto" w:fill="auto"/>
            <w:vAlign w:val="center"/>
            <w:hideMark/>
          </w:tcPr>
          <w:p w14:paraId="35AE62C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1 13 00000 00 0000 130</w:t>
            </w:r>
          </w:p>
        </w:tc>
        <w:tc>
          <w:tcPr>
            <w:tcW w:w="2175" w:type="pct"/>
            <w:tcBorders>
              <w:top w:val="nil"/>
              <w:left w:val="single" w:sz="4" w:space="0" w:color="auto"/>
              <w:bottom w:val="single" w:sz="4" w:space="0" w:color="auto"/>
              <w:right w:val="single" w:sz="4" w:space="0" w:color="auto"/>
            </w:tcBorders>
            <w:shd w:val="clear" w:color="auto" w:fill="auto"/>
            <w:vAlign w:val="center"/>
            <w:hideMark/>
          </w:tcPr>
          <w:p w14:paraId="7E0F3A43" w14:textId="77777777" w:rsidR="0058026E" w:rsidRPr="0058026E" w:rsidRDefault="0058026E" w:rsidP="0058026E">
            <w:pPr>
              <w:spacing w:after="0" w:line="240" w:lineRule="auto"/>
              <w:jc w:val="both"/>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Доходы от оказания платных услуг и компенсации затрат государства</w:t>
            </w:r>
          </w:p>
        </w:tc>
        <w:tc>
          <w:tcPr>
            <w:tcW w:w="723" w:type="pct"/>
            <w:tcBorders>
              <w:top w:val="nil"/>
              <w:left w:val="nil"/>
              <w:bottom w:val="single" w:sz="4" w:space="0" w:color="auto"/>
              <w:right w:val="single" w:sz="4" w:space="0" w:color="auto"/>
            </w:tcBorders>
            <w:shd w:val="clear" w:color="auto" w:fill="auto"/>
            <w:noWrap/>
            <w:vAlign w:val="center"/>
            <w:hideMark/>
          </w:tcPr>
          <w:p w14:paraId="293B065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7</w:t>
            </w:r>
          </w:p>
        </w:tc>
      </w:tr>
      <w:tr w:rsidR="0058026E" w:rsidRPr="0058026E" w14:paraId="4A68D702"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A9E053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1304" w:type="pct"/>
            <w:tcBorders>
              <w:top w:val="nil"/>
              <w:left w:val="nil"/>
              <w:bottom w:val="single" w:sz="4" w:space="0" w:color="auto"/>
              <w:right w:val="single" w:sz="4" w:space="0" w:color="auto"/>
            </w:tcBorders>
            <w:shd w:val="clear" w:color="auto" w:fill="auto"/>
            <w:vAlign w:val="center"/>
            <w:hideMark/>
          </w:tcPr>
          <w:p w14:paraId="7B3C102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2 02 10000 00 0000 150</w:t>
            </w:r>
          </w:p>
        </w:tc>
        <w:tc>
          <w:tcPr>
            <w:tcW w:w="2175" w:type="pct"/>
            <w:tcBorders>
              <w:top w:val="nil"/>
              <w:left w:val="nil"/>
              <w:bottom w:val="single" w:sz="4" w:space="0" w:color="auto"/>
              <w:right w:val="single" w:sz="4" w:space="0" w:color="auto"/>
            </w:tcBorders>
            <w:shd w:val="clear" w:color="auto" w:fill="auto"/>
            <w:vAlign w:val="center"/>
            <w:hideMark/>
          </w:tcPr>
          <w:p w14:paraId="4A45D428" w14:textId="77777777" w:rsidR="0058026E" w:rsidRPr="0058026E" w:rsidRDefault="0058026E" w:rsidP="0058026E">
            <w:pPr>
              <w:spacing w:after="0" w:line="240" w:lineRule="auto"/>
              <w:jc w:val="both"/>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73E8F0B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918</w:t>
            </w:r>
          </w:p>
        </w:tc>
      </w:tr>
      <w:tr w:rsidR="0058026E" w:rsidRPr="0058026E" w14:paraId="35469646"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30D38E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1304" w:type="pct"/>
            <w:tcBorders>
              <w:top w:val="nil"/>
              <w:left w:val="nil"/>
              <w:bottom w:val="single" w:sz="4" w:space="0" w:color="auto"/>
              <w:right w:val="single" w:sz="4" w:space="0" w:color="auto"/>
            </w:tcBorders>
            <w:shd w:val="clear" w:color="auto" w:fill="auto"/>
            <w:vAlign w:val="center"/>
            <w:hideMark/>
          </w:tcPr>
          <w:p w14:paraId="1D4BB85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2 02 20000 00 0000 150</w:t>
            </w:r>
          </w:p>
        </w:tc>
        <w:tc>
          <w:tcPr>
            <w:tcW w:w="2175" w:type="pct"/>
            <w:tcBorders>
              <w:top w:val="nil"/>
              <w:left w:val="nil"/>
              <w:bottom w:val="single" w:sz="4" w:space="0" w:color="auto"/>
              <w:right w:val="single" w:sz="4" w:space="0" w:color="auto"/>
            </w:tcBorders>
            <w:shd w:val="clear" w:color="auto" w:fill="auto"/>
            <w:vAlign w:val="center"/>
            <w:hideMark/>
          </w:tcPr>
          <w:p w14:paraId="7CEC1967" w14:textId="77777777" w:rsidR="0058026E" w:rsidRPr="0058026E" w:rsidRDefault="0058026E" w:rsidP="0058026E">
            <w:pPr>
              <w:spacing w:after="0" w:line="240" w:lineRule="auto"/>
              <w:jc w:val="both"/>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3" w:type="pct"/>
            <w:tcBorders>
              <w:top w:val="nil"/>
              <w:left w:val="nil"/>
              <w:bottom w:val="single" w:sz="4" w:space="0" w:color="auto"/>
              <w:right w:val="single" w:sz="4" w:space="0" w:color="auto"/>
            </w:tcBorders>
            <w:shd w:val="clear" w:color="auto" w:fill="auto"/>
            <w:noWrap/>
            <w:vAlign w:val="center"/>
            <w:hideMark/>
          </w:tcPr>
          <w:p w14:paraId="089773E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918</w:t>
            </w:r>
          </w:p>
        </w:tc>
      </w:tr>
      <w:tr w:rsidR="0058026E" w:rsidRPr="0058026E" w14:paraId="702E3338"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FFFD31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1304" w:type="pct"/>
            <w:tcBorders>
              <w:top w:val="nil"/>
              <w:left w:val="nil"/>
              <w:bottom w:val="single" w:sz="4" w:space="0" w:color="auto"/>
              <w:right w:val="single" w:sz="4" w:space="0" w:color="auto"/>
            </w:tcBorders>
            <w:shd w:val="clear" w:color="auto" w:fill="auto"/>
            <w:vAlign w:val="center"/>
            <w:hideMark/>
          </w:tcPr>
          <w:p w14:paraId="44522D7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2 02 30000 00 0000 150</w:t>
            </w:r>
          </w:p>
        </w:tc>
        <w:tc>
          <w:tcPr>
            <w:tcW w:w="2175" w:type="pct"/>
            <w:tcBorders>
              <w:top w:val="nil"/>
              <w:left w:val="nil"/>
              <w:bottom w:val="single" w:sz="4" w:space="0" w:color="auto"/>
              <w:right w:val="single" w:sz="4" w:space="0" w:color="auto"/>
            </w:tcBorders>
            <w:shd w:val="clear" w:color="auto" w:fill="auto"/>
            <w:vAlign w:val="center"/>
            <w:hideMark/>
          </w:tcPr>
          <w:p w14:paraId="1FA7F24C" w14:textId="77777777" w:rsidR="0058026E" w:rsidRPr="0058026E" w:rsidRDefault="0058026E" w:rsidP="0058026E">
            <w:pPr>
              <w:spacing w:after="0" w:line="240" w:lineRule="auto"/>
              <w:jc w:val="both"/>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Субвенции бюджетам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090717F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82</w:t>
            </w:r>
          </w:p>
        </w:tc>
      </w:tr>
      <w:tr w:rsidR="0058026E" w:rsidRPr="0058026E" w14:paraId="4EFAA89E"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76FCDC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608</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5736FF0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73E262F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70</w:t>
            </w:r>
          </w:p>
        </w:tc>
      </w:tr>
      <w:tr w:rsidR="0058026E" w:rsidRPr="0058026E" w14:paraId="683FA729"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12392F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4CCAA25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1 11 09045 10 0003 120</w:t>
            </w:r>
          </w:p>
        </w:tc>
        <w:tc>
          <w:tcPr>
            <w:tcW w:w="2175" w:type="pct"/>
            <w:tcBorders>
              <w:top w:val="nil"/>
              <w:left w:val="nil"/>
              <w:bottom w:val="single" w:sz="4" w:space="0" w:color="auto"/>
              <w:right w:val="single" w:sz="4" w:space="0" w:color="auto"/>
            </w:tcBorders>
            <w:shd w:val="clear" w:color="auto" w:fill="auto"/>
            <w:vAlign w:val="center"/>
            <w:hideMark/>
          </w:tcPr>
          <w:p w14:paraId="14C3BB4E" w14:textId="77777777" w:rsidR="0058026E" w:rsidRPr="0058026E" w:rsidRDefault="0058026E" w:rsidP="0058026E">
            <w:pPr>
              <w:spacing w:after="0" w:line="240" w:lineRule="auto"/>
              <w:jc w:val="both"/>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3" w:type="pct"/>
            <w:tcBorders>
              <w:top w:val="nil"/>
              <w:left w:val="nil"/>
              <w:bottom w:val="single" w:sz="4" w:space="0" w:color="auto"/>
              <w:right w:val="single" w:sz="4" w:space="0" w:color="auto"/>
            </w:tcBorders>
            <w:shd w:val="clear" w:color="auto" w:fill="auto"/>
            <w:noWrap/>
            <w:vAlign w:val="center"/>
            <w:hideMark/>
          </w:tcPr>
          <w:p w14:paraId="33F5656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48</w:t>
            </w:r>
          </w:p>
        </w:tc>
      </w:tr>
      <w:tr w:rsidR="0058026E" w:rsidRPr="0058026E" w14:paraId="143B4504" w14:textId="77777777" w:rsidTr="0058026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CFCB712"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36080BF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1 14 06025 10 0000 150</w:t>
            </w:r>
          </w:p>
        </w:tc>
        <w:tc>
          <w:tcPr>
            <w:tcW w:w="2175" w:type="pct"/>
            <w:tcBorders>
              <w:top w:val="nil"/>
              <w:left w:val="nil"/>
              <w:bottom w:val="single" w:sz="4" w:space="0" w:color="auto"/>
              <w:right w:val="single" w:sz="4" w:space="0" w:color="auto"/>
            </w:tcBorders>
            <w:shd w:val="clear" w:color="auto" w:fill="auto"/>
            <w:vAlign w:val="center"/>
            <w:hideMark/>
          </w:tcPr>
          <w:p w14:paraId="6DBF3E05" w14:textId="77777777" w:rsidR="0058026E" w:rsidRPr="0058026E" w:rsidRDefault="0058026E" w:rsidP="0058026E">
            <w:pPr>
              <w:spacing w:after="0" w:line="240" w:lineRule="auto"/>
              <w:jc w:val="both"/>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Доходы от продажи земельных участков, находящихся в соственности сельских поселений (за исключением  земельных участков муниципальных бюджетных и автономных учреждений)</w:t>
            </w:r>
          </w:p>
        </w:tc>
        <w:tc>
          <w:tcPr>
            <w:tcW w:w="723" w:type="pct"/>
            <w:tcBorders>
              <w:top w:val="nil"/>
              <w:left w:val="nil"/>
              <w:bottom w:val="single" w:sz="4" w:space="0" w:color="auto"/>
              <w:right w:val="single" w:sz="4" w:space="0" w:color="auto"/>
            </w:tcBorders>
            <w:shd w:val="clear" w:color="auto" w:fill="auto"/>
            <w:noWrap/>
            <w:vAlign w:val="center"/>
            <w:hideMark/>
          </w:tcPr>
          <w:p w14:paraId="5CBB305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22</w:t>
            </w:r>
          </w:p>
        </w:tc>
      </w:tr>
      <w:tr w:rsidR="0058026E" w:rsidRPr="0058026E" w14:paraId="7489FA8B" w14:textId="77777777" w:rsidTr="0058026E">
        <w:trPr>
          <w:trHeight w:val="70"/>
        </w:trPr>
        <w:tc>
          <w:tcPr>
            <w:tcW w:w="427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36D24"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xml:space="preserve">    ВСЕГО ДОХОДОВ</w:t>
            </w:r>
          </w:p>
        </w:tc>
        <w:tc>
          <w:tcPr>
            <w:tcW w:w="723" w:type="pct"/>
            <w:tcBorders>
              <w:top w:val="nil"/>
              <w:left w:val="nil"/>
              <w:bottom w:val="single" w:sz="4" w:space="0" w:color="auto"/>
              <w:right w:val="single" w:sz="4" w:space="0" w:color="auto"/>
            </w:tcBorders>
            <w:shd w:val="clear" w:color="auto" w:fill="auto"/>
            <w:noWrap/>
            <w:vAlign w:val="center"/>
            <w:hideMark/>
          </w:tcPr>
          <w:p w14:paraId="0A0ECAE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4923</w:t>
            </w:r>
          </w:p>
        </w:tc>
      </w:tr>
    </w:tbl>
    <w:p w14:paraId="6C5D9A68" w14:textId="77777777" w:rsidR="0058026E" w:rsidRDefault="0058026E" w:rsidP="0058026E">
      <w:pPr>
        <w:spacing w:after="0"/>
        <w:jc w:val="center"/>
        <w:rPr>
          <w:rFonts w:ascii="Times New Roman" w:eastAsia="Calibri" w:hAnsi="Times New Roman" w:cs="Times New Roman"/>
          <w:bCs/>
          <w:sz w:val="12"/>
          <w:szCs w:val="12"/>
        </w:rPr>
      </w:pPr>
    </w:p>
    <w:p w14:paraId="5DF987FB" w14:textId="77777777" w:rsidR="0058026E" w:rsidRPr="0058026E" w:rsidRDefault="0058026E" w:rsidP="0058026E">
      <w:pPr>
        <w:spacing w:after="0"/>
        <w:jc w:val="right"/>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t>Приложение № 2</w:t>
      </w:r>
    </w:p>
    <w:p w14:paraId="48E2A04B" w14:textId="77777777" w:rsidR="0058026E" w:rsidRPr="0058026E" w:rsidRDefault="0058026E" w:rsidP="0058026E">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к Решению Собрания представителей</w:t>
      </w:r>
    </w:p>
    <w:p w14:paraId="392C3D9B" w14:textId="77777777" w:rsidR="0058026E" w:rsidRPr="0058026E" w:rsidRDefault="0058026E" w:rsidP="0058026E">
      <w:pPr>
        <w:spacing w:after="0"/>
        <w:jc w:val="right"/>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Антоновка</w:t>
      </w:r>
    </w:p>
    <w:p w14:paraId="71442D69" w14:textId="77777777" w:rsidR="0058026E" w:rsidRPr="0058026E" w:rsidRDefault="0058026E" w:rsidP="0058026E">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муниципального района Сергиевский</w:t>
      </w:r>
    </w:p>
    <w:p w14:paraId="5F8F07A2" w14:textId="77777777" w:rsidR="0058026E" w:rsidRPr="0058026E" w:rsidRDefault="0058026E" w:rsidP="0058026E">
      <w:pPr>
        <w:spacing w:after="0"/>
        <w:jc w:val="right"/>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t>Самарской области</w:t>
      </w:r>
    </w:p>
    <w:p w14:paraId="0D24C0AD" w14:textId="77777777" w:rsidR="0058026E" w:rsidRPr="0058026E" w:rsidRDefault="0058026E" w:rsidP="0058026E">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 xml:space="preserve">"Об исполнении бюджета сельского поселения Антоновка </w:t>
      </w:r>
    </w:p>
    <w:p w14:paraId="560052C3" w14:textId="77777777" w:rsidR="0058026E" w:rsidRDefault="0058026E" w:rsidP="0058026E">
      <w:pPr>
        <w:spacing w:after="0"/>
        <w:jc w:val="right"/>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ab/>
      </w:r>
      <w:r w:rsidRPr="0058026E">
        <w:rPr>
          <w:rFonts w:ascii="Times New Roman" w:eastAsia="Calibri" w:hAnsi="Times New Roman" w:cs="Times New Roman"/>
          <w:bCs/>
          <w:sz w:val="12"/>
          <w:szCs w:val="12"/>
        </w:rPr>
        <w:tab/>
        <w:t>муниципального района</w:t>
      </w:r>
      <w:r>
        <w:rPr>
          <w:rFonts w:ascii="Times New Roman" w:eastAsia="Calibri" w:hAnsi="Times New Roman" w:cs="Times New Roman"/>
          <w:bCs/>
          <w:sz w:val="12"/>
          <w:szCs w:val="12"/>
        </w:rPr>
        <w:t xml:space="preserve"> Сергиевский за 2019 год"</w:t>
      </w:r>
    </w:p>
    <w:p w14:paraId="6573D93B" w14:textId="77777777" w:rsidR="0058026E" w:rsidRDefault="0058026E" w:rsidP="0058026E">
      <w:pPr>
        <w:spacing w:after="0"/>
        <w:jc w:val="center"/>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Ведомственная структура расходов бюджета сельского поселения Антоновка муниципально</w:t>
      </w:r>
      <w:r>
        <w:rPr>
          <w:rFonts w:ascii="Times New Roman" w:eastAsia="Calibri" w:hAnsi="Times New Roman" w:cs="Times New Roman"/>
          <w:bCs/>
          <w:sz w:val="12"/>
          <w:szCs w:val="12"/>
        </w:rPr>
        <w:t xml:space="preserve">го района Сергиевский </w:t>
      </w:r>
      <w:r w:rsidRPr="0058026E">
        <w:rPr>
          <w:rFonts w:ascii="Times New Roman" w:eastAsia="Calibri" w:hAnsi="Times New Roman" w:cs="Times New Roman"/>
          <w:bCs/>
          <w:sz w:val="12"/>
          <w:szCs w:val="12"/>
        </w:rPr>
        <w:t>за 2019 год</w:t>
      </w:r>
    </w:p>
    <w:p w14:paraId="286196D5" w14:textId="77777777" w:rsidR="0058026E" w:rsidRDefault="0058026E" w:rsidP="0058026E">
      <w:pPr>
        <w:spacing w:after="0"/>
        <w:rPr>
          <w:rFonts w:ascii="Times New Roman" w:eastAsia="Calibri" w:hAnsi="Times New Roman" w:cs="Times New Roman"/>
          <w:bCs/>
          <w:sz w:val="12"/>
          <w:szCs w:val="12"/>
        </w:rPr>
      </w:pPr>
      <w:r w:rsidRPr="0058026E">
        <w:rPr>
          <w:rFonts w:ascii="Times New Roman" w:eastAsia="Calibri" w:hAnsi="Times New Roman" w:cs="Times New Roman"/>
          <w:bCs/>
          <w:sz w:val="12"/>
          <w:szCs w:val="12"/>
        </w:rPr>
        <w:t>Единица измерения: тыс. руб.</w:t>
      </w:r>
      <w:r w:rsidRPr="0058026E">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58026E" w:rsidRPr="0058026E" w14:paraId="51B7F9EC" w14:textId="77777777" w:rsidTr="0058026E">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42E4408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498C11A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1D8EC7C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0993046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81C6E2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25B9E73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67E8132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4D33A7C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в т.ч. за счет безвозмездных поступлений</w:t>
            </w:r>
          </w:p>
        </w:tc>
      </w:tr>
      <w:tr w:rsidR="0058026E" w:rsidRPr="0058026E" w14:paraId="399EBBA7"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9FBA5E8"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6618809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5509C30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28B906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6F3077D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31736A9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33CC44A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3E7347F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79C7B2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92DC914"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604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C8807C3"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128</w:t>
            </w:r>
          </w:p>
        </w:tc>
      </w:tr>
      <w:tr w:rsidR="0058026E" w:rsidRPr="0058026E" w14:paraId="7593211C"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991BA3B"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6A224A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1563FB0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7A0DF8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31AD190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8A64EE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F2EC01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F8B7AE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4F7069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3C50022"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604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7A30F69"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128</w:t>
            </w:r>
          </w:p>
        </w:tc>
      </w:tr>
      <w:tr w:rsidR="0058026E" w:rsidRPr="0058026E" w14:paraId="310833AC"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6A1394"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87DD78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EC229D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9CAED3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8FC7E2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9815A9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27D2F52"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78D15C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A88C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F222C"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604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CBEDBEF"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128</w:t>
            </w:r>
          </w:p>
        </w:tc>
      </w:tr>
      <w:tr w:rsidR="0058026E" w:rsidRPr="0058026E" w14:paraId="50CA3578" w14:textId="77777777" w:rsidTr="0058026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2B30AC7"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49B13E1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2FA81BB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F3B7AF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07E946E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B50BD7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382548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9F0A88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07D86A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AA37F12"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623</w:t>
            </w:r>
          </w:p>
        </w:tc>
        <w:tc>
          <w:tcPr>
            <w:tcW w:w="659" w:type="pct"/>
            <w:tcBorders>
              <w:top w:val="nil"/>
              <w:left w:val="single" w:sz="4" w:space="0" w:color="auto"/>
              <w:bottom w:val="nil"/>
              <w:right w:val="single" w:sz="8" w:space="0" w:color="auto"/>
            </w:tcBorders>
            <w:shd w:val="clear" w:color="000000" w:fill="FFFFFF"/>
            <w:noWrap/>
            <w:vAlign w:val="center"/>
            <w:hideMark/>
          </w:tcPr>
          <w:p w14:paraId="7D4EBD89"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151</w:t>
            </w:r>
          </w:p>
        </w:tc>
      </w:tr>
      <w:tr w:rsidR="0058026E" w:rsidRPr="0058026E" w14:paraId="3C9D2B05"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8720A71"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A0786B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1DC6EEA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3BF031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01E5811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C950D3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D28DEF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3FF388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128316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DFB9276"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553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72E7722"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151</w:t>
            </w:r>
          </w:p>
        </w:tc>
      </w:tr>
      <w:tr w:rsidR="0058026E" w:rsidRPr="0058026E" w14:paraId="1C61E9F5"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4882638"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262F368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7C4B4FA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03C850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5CC7333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1053D5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1101E4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2678A6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93552C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DB49EF0"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398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5425273"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151</w:t>
            </w:r>
          </w:p>
        </w:tc>
      </w:tr>
      <w:tr w:rsidR="0058026E" w:rsidRPr="0058026E" w14:paraId="2CC1BD66"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3593038"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F9BDAD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592745B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2AB697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14FA7D4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8A4243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C0D561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6ADD9C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6894EB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C9E6428"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3750EB3"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6BD99BAB"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F8BB9C3"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4E62412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2A6A9B2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6CE4E0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393505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57EA4A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67F5C3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F021AC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ECAFC5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C409071"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3F22747"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35D98ECC"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35D6E6"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A81FF1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822C38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8B5080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401245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ADD1CB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FA367E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AD5F77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25A7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4FB05"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AEB16D"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61DF3A80"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647E6AC"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3F69480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44FCEB9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5E7D34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19A1448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5ACFB56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6D701F7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0174F92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7F86C84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0BEECDD"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70</w:t>
            </w:r>
          </w:p>
        </w:tc>
        <w:tc>
          <w:tcPr>
            <w:tcW w:w="659" w:type="pct"/>
            <w:tcBorders>
              <w:top w:val="nil"/>
              <w:left w:val="single" w:sz="4" w:space="0" w:color="auto"/>
              <w:bottom w:val="nil"/>
              <w:right w:val="single" w:sz="8" w:space="0" w:color="auto"/>
            </w:tcBorders>
            <w:shd w:val="clear" w:color="000000" w:fill="FFFFFF"/>
            <w:noWrap/>
            <w:vAlign w:val="center"/>
            <w:hideMark/>
          </w:tcPr>
          <w:p w14:paraId="6791DD2F"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647A3E8B"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D425F4"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4C0D93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55A933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ECF46B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0D936E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281CBE0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1B3A2A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374EE2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01C1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174DE"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70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0D476F"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256FAB4C" w14:textId="77777777" w:rsidTr="0058026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0BE56CD"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6114DD6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787F681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AC98E8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316EA0A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C15C99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AE34BB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CDBBB2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4A8097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D7FA71E"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63</w:t>
            </w:r>
          </w:p>
        </w:tc>
        <w:tc>
          <w:tcPr>
            <w:tcW w:w="659" w:type="pct"/>
            <w:tcBorders>
              <w:top w:val="nil"/>
              <w:left w:val="single" w:sz="4" w:space="0" w:color="auto"/>
              <w:bottom w:val="nil"/>
              <w:right w:val="single" w:sz="8" w:space="0" w:color="auto"/>
            </w:tcBorders>
            <w:shd w:val="clear" w:color="000000" w:fill="FFFFFF"/>
            <w:noWrap/>
            <w:vAlign w:val="center"/>
            <w:hideMark/>
          </w:tcPr>
          <w:p w14:paraId="653B0D07"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1267CEB5"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80B4FB6"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4FDCF6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480BB8C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04BB9F7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2CE0E8B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B4CFB4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350356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71E424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EE19A0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FDEB82A"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E4BF0F6"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7918417C"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71B837"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CB4F43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50AB55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6DB4A4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5BE76A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6DB39F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34C7DC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881C6C2"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2D24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A94F0"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63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A70812B"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49A8773B" w14:textId="77777777" w:rsidTr="0058026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32951D58"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1D93970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4214D9A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4EDCE4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220F5D0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26F8F5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CDB856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C99971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B46ED1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B020548"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936</w:t>
            </w:r>
          </w:p>
        </w:tc>
        <w:tc>
          <w:tcPr>
            <w:tcW w:w="659" w:type="pct"/>
            <w:tcBorders>
              <w:top w:val="nil"/>
              <w:left w:val="single" w:sz="4" w:space="0" w:color="auto"/>
              <w:bottom w:val="nil"/>
              <w:right w:val="single" w:sz="8" w:space="0" w:color="auto"/>
            </w:tcBorders>
            <w:shd w:val="clear" w:color="000000" w:fill="FFFFFF"/>
            <w:noWrap/>
            <w:vAlign w:val="center"/>
            <w:hideMark/>
          </w:tcPr>
          <w:p w14:paraId="1791A660"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72</w:t>
            </w:r>
          </w:p>
        </w:tc>
      </w:tr>
      <w:tr w:rsidR="0058026E" w:rsidRPr="0058026E" w14:paraId="745024F0"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EF301C7"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B9805F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022A747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1C2732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0BC8D0C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1FD32F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998DFB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8CB028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F2C3AA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ED3C594"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258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D4FAA96"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51E0F8FF"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1A6137B"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1B463F1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70EFDE7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D35D45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5520037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831E1B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CAD227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910FCA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BB9C4C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0BEB08E"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198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E87FC25"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45522F5E"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BD3B82"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CA0C12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E1E76E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1C3E99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3E3FFE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CDCD21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E74139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6208F4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46CB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B2927"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416AF5D"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09BB28C5"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CF005E8"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1F1F908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18F8D05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C5D0A5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3861C38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199706C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1EC005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5D61A1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61B2DFC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640D5AD"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318</w:t>
            </w:r>
          </w:p>
        </w:tc>
        <w:tc>
          <w:tcPr>
            <w:tcW w:w="659" w:type="pct"/>
            <w:tcBorders>
              <w:top w:val="nil"/>
              <w:left w:val="single" w:sz="4" w:space="0" w:color="auto"/>
              <w:bottom w:val="nil"/>
              <w:right w:val="single" w:sz="8" w:space="0" w:color="auto"/>
            </w:tcBorders>
            <w:shd w:val="clear" w:color="000000" w:fill="FFFFFF"/>
            <w:noWrap/>
            <w:vAlign w:val="center"/>
            <w:hideMark/>
          </w:tcPr>
          <w:p w14:paraId="205220A5"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55BEC7B2"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17C456"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6D40EF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04F70D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2A9217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D762DD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59C9A03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7145BA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30C472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2227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2239F"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318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DDD8187"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1FEE84B2"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2FFE596"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7E1770D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645222D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E10118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097D96C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320E1A4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6211C77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5F1D0AB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7832334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8E6083B"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360</w:t>
            </w:r>
          </w:p>
        </w:tc>
        <w:tc>
          <w:tcPr>
            <w:tcW w:w="659" w:type="pct"/>
            <w:tcBorders>
              <w:top w:val="nil"/>
              <w:left w:val="single" w:sz="4" w:space="0" w:color="auto"/>
              <w:bottom w:val="nil"/>
              <w:right w:val="single" w:sz="8" w:space="0" w:color="auto"/>
            </w:tcBorders>
            <w:shd w:val="clear" w:color="000000" w:fill="FFFFFF"/>
            <w:noWrap/>
            <w:vAlign w:val="center"/>
            <w:hideMark/>
          </w:tcPr>
          <w:p w14:paraId="6BD68663"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72</w:t>
            </w:r>
          </w:p>
        </w:tc>
      </w:tr>
      <w:tr w:rsidR="0058026E" w:rsidRPr="0058026E" w14:paraId="1C517531"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65568A"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6B5B69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42B6DA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11A06D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E8647C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607C113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2ADE06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385717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F54C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408A5"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A0C7E2F"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72</w:t>
            </w:r>
          </w:p>
        </w:tc>
      </w:tr>
      <w:tr w:rsidR="0058026E" w:rsidRPr="0058026E" w14:paraId="28F10229"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C09A167"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1881ECF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4B6DC0C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4C89CA2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D1DA3B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51EAA5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47A16B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AC7148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26C081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57E3968"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066D44B2"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82</w:t>
            </w:r>
          </w:p>
        </w:tc>
      </w:tr>
      <w:tr w:rsidR="0058026E" w:rsidRPr="0058026E" w14:paraId="31204A7E"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0EC99CA"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FD4AB6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2CBF8FA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4BF6538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43EF50C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EFB1AB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23BD2D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C135F9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E46D82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EDF4820"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6DEEC6A"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82</w:t>
            </w:r>
          </w:p>
        </w:tc>
      </w:tr>
      <w:tr w:rsidR="0058026E" w:rsidRPr="0058026E" w14:paraId="2D5A2A2B"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D68F27"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83E9AA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4C0613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35F808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1D2C8A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E68BA6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2C41EC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8DD4722"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E957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95703"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14C0B4C"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82</w:t>
            </w:r>
          </w:p>
        </w:tc>
      </w:tr>
      <w:tr w:rsidR="0058026E" w:rsidRPr="0058026E" w14:paraId="62277C44"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7107900"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4DFEFCD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4A36D07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33E7876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443043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A0489F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B2EA5F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7A20CF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ED8FCF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56E166E"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60</w:t>
            </w:r>
          </w:p>
        </w:tc>
        <w:tc>
          <w:tcPr>
            <w:tcW w:w="659" w:type="pct"/>
            <w:tcBorders>
              <w:top w:val="nil"/>
              <w:left w:val="single" w:sz="4" w:space="0" w:color="auto"/>
              <w:bottom w:val="nil"/>
              <w:right w:val="single" w:sz="8" w:space="0" w:color="auto"/>
            </w:tcBorders>
            <w:shd w:val="clear" w:color="000000" w:fill="FFFFFF"/>
            <w:noWrap/>
            <w:vAlign w:val="center"/>
            <w:hideMark/>
          </w:tcPr>
          <w:p w14:paraId="0B5F4D5C"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41E08F3F"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FD71F3C"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AD6152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21F6DA5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16229BD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48C139F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37DA38D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9C33DB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22446E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4C05A6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25885B3"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90DCF90"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796BD90E"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E43CC0"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4FB7BE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ECDF55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E49AD9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B9599D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553B2C5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A21B72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A7C95C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A029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2A097"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27A82E"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667A7094"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972E0F4"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072CB5A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5941864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41CA58D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0ABF2FA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393398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21314E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115135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092F5E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0EF57FD"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7</w:t>
            </w:r>
          </w:p>
        </w:tc>
        <w:tc>
          <w:tcPr>
            <w:tcW w:w="659" w:type="pct"/>
            <w:tcBorders>
              <w:top w:val="nil"/>
              <w:left w:val="single" w:sz="4" w:space="0" w:color="auto"/>
              <w:bottom w:val="nil"/>
              <w:right w:val="single" w:sz="8" w:space="0" w:color="auto"/>
            </w:tcBorders>
            <w:shd w:val="clear" w:color="000000" w:fill="FFFFFF"/>
            <w:noWrap/>
            <w:vAlign w:val="center"/>
            <w:hideMark/>
          </w:tcPr>
          <w:p w14:paraId="490F2E92"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8</w:t>
            </w:r>
          </w:p>
        </w:tc>
      </w:tr>
      <w:tr w:rsidR="0058026E" w:rsidRPr="0058026E" w14:paraId="743031E3"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23DB9EE"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1512A2F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0702F73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17D1B6E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63631DF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6C81DA0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C96596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EF1491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98DF4C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5F49F67"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4943132"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8</w:t>
            </w:r>
          </w:p>
        </w:tc>
      </w:tr>
      <w:tr w:rsidR="0058026E" w:rsidRPr="0058026E" w14:paraId="160BF090"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F6D2DD"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3045CC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968E95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8CC38F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DB1784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2C60FA7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F756E9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71F612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F030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36F05"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C46DFFF"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8</w:t>
            </w:r>
          </w:p>
        </w:tc>
      </w:tr>
      <w:tr w:rsidR="0058026E" w:rsidRPr="0058026E" w14:paraId="32108605" w14:textId="77777777" w:rsidTr="0058026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3187D42"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3D8A289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7844EE7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77E415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19DCAA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D73270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5AE102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1ADF6A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9DBC90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FBB9DAE"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237</w:t>
            </w:r>
          </w:p>
        </w:tc>
        <w:tc>
          <w:tcPr>
            <w:tcW w:w="659" w:type="pct"/>
            <w:tcBorders>
              <w:top w:val="nil"/>
              <w:left w:val="single" w:sz="4" w:space="0" w:color="auto"/>
              <w:bottom w:val="nil"/>
              <w:right w:val="single" w:sz="8" w:space="0" w:color="auto"/>
            </w:tcBorders>
            <w:shd w:val="clear" w:color="000000" w:fill="FFFFFF"/>
            <w:noWrap/>
            <w:vAlign w:val="center"/>
            <w:hideMark/>
          </w:tcPr>
          <w:p w14:paraId="5B9D0688"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39069E71"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EF235E6"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D0A885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481DCFB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AB5A1D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650E046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65CBBAB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3C6A30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669CF6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446D6F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CB2C509"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218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13DC04B"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07FB97A3"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F91A6F"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878014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ED591F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24D07F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037962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0F872C16"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FB2EF0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E88D1B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2EC3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DE348"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218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3553C6A"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4C338F24" w14:textId="77777777" w:rsidTr="0058026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9F4F59F"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257FB17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2EC756B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0560DA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7055DC4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28F1C87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EA3A01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6419B0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DE51B0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949EFCC"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19</w:t>
            </w:r>
          </w:p>
        </w:tc>
        <w:tc>
          <w:tcPr>
            <w:tcW w:w="659" w:type="pct"/>
            <w:tcBorders>
              <w:top w:val="nil"/>
              <w:left w:val="single" w:sz="4" w:space="0" w:color="auto"/>
              <w:bottom w:val="nil"/>
              <w:right w:val="single" w:sz="8" w:space="0" w:color="auto"/>
            </w:tcBorders>
            <w:shd w:val="clear" w:color="000000" w:fill="FFFFFF"/>
            <w:noWrap/>
            <w:vAlign w:val="center"/>
            <w:hideMark/>
          </w:tcPr>
          <w:p w14:paraId="6481374E"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5D113F89" w14:textId="77777777" w:rsidTr="0058026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072FD1"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BC259A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9F6A89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6AEC74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A1EE20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7DD10EA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82C627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9CAD08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F1F6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41053"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D03278D"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0BBABDE5" w14:textId="77777777" w:rsidTr="0058026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9BF5983"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3CD9E24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0DC9FEE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1945BB1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232737E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298448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689BDF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D48AAA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7C7BC4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48EFA69"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574</w:t>
            </w:r>
          </w:p>
        </w:tc>
        <w:tc>
          <w:tcPr>
            <w:tcW w:w="659" w:type="pct"/>
            <w:tcBorders>
              <w:top w:val="nil"/>
              <w:left w:val="single" w:sz="4" w:space="0" w:color="auto"/>
              <w:bottom w:val="nil"/>
              <w:right w:val="single" w:sz="8" w:space="0" w:color="auto"/>
            </w:tcBorders>
            <w:shd w:val="clear" w:color="000000" w:fill="FFFFFF"/>
            <w:noWrap/>
            <w:vAlign w:val="center"/>
            <w:hideMark/>
          </w:tcPr>
          <w:p w14:paraId="6C296954"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430</w:t>
            </w:r>
          </w:p>
        </w:tc>
      </w:tr>
      <w:tr w:rsidR="0058026E" w:rsidRPr="0058026E" w14:paraId="767DD2F2"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613AFC5"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C4AC72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2BC7BC1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2886FD9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5DBC72A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186A1B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4F5F24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A5C1B4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A8F674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A7B067B"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574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CB49325"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430</w:t>
            </w:r>
          </w:p>
        </w:tc>
      </w:tr>
      <w:tr w:rsidR="0058026E" w:rsidRPr="0058026E" w14:paraId="1869D849" w14:textId="77777777" w:rsidTr="00F11D9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128C51"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69DE9B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31D3AE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36A5736"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1A0868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4656206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125885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7EDA1D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7972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E2395"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574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E47ED5D"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430</w:t>
            </w:r>
          </w:p>
        </w:tc>
      </w:tr>
      <w:tr w:rsidR="0058026E" w:rsidRPr="0058026E" w14:paraId="4FA01DE0"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F9B37A5"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70B2879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0C086CB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3A409A8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B75F1C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6C9685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7B48D8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4A719B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991490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5AAA3ED"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675</w:t>
            </w:r>
          </w:p>
        </w:tc>
        <w:tc>
          <w:tcPr>
            <w:tcW w:w="659" w:type="pct"/>
            <w:tcBorders>
              <w:top w:val="nil"/>
              <w:left w:val="single" w:sz="4" w:space="0" w:color="auto"/>
              <w:bottom w:val="nil"/>
              <w:right w:val="single" w:sz="8" w:space="0" w:color="auto"/>
            </w:tcBorders>
            <w:shd w:val="clear" w:color="000000" w:fill="FFFFFF"/>
            <w:noWrap/>
            <w:vAlign w:val="center"/>
            <w:hideMark/>
          </w:tcPr>
          <w:p w14:paraId="1E5F788B"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129</w:t>
            </w:r>
          </w:p>
        </w:tc>
      </w:tr>
      <w:tr w:rsidR="0058026E" w:rsidRPr="0058026E" w14:paraId="439751F7"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CA6E8C0"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A3BE77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272A9DC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28F409A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523192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1E88733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3B9B9F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720D5A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1B26C0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4E6E6AA"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675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92BE25A"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129</w:t>
            </w:r>
          </w:p>
        </w:tc>
      </w:tr>
      <w:tr w:rsidR="0058026E" w:rsidRPr="0058026E" w14:paraId="3D0AA71A" w14:textId="77777777" w:rsidTr="00F11D9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303E35"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8CF4A0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358A38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A870EF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A571E0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4B27169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59B170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9CEE51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6BD9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4A386"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675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ED218B4"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129</w:t>
            </w:r>
          </w:p>
        </w:tc>
      </w:tr>
      <w:tr w:rsidR="0058026E" w:rsidRPr="0058026E" w14:paraId="3A112EDE"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CB977FF"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523D4C8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14AD972F"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628DAC2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701167D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6C8CA7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00C15B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AA9E93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363E33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A110D86"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w:t>
            </w:r>
          </w:p>
        </w:tc>
        <w:tc>
          <w:tcPr>
            <w:tcW w:w="659" w:type="pct"/>
            <w:tcBorders>
              <w:top w:val="nil"/>
              <w:left w:val="single" w:sz="4" w:space="0" w:color="auto"/>
              <w:bottom w:val="nil"/>
              <w:right w:val="single" w:sz="8" w:space="0" w:color="auto"/>
            </w:tcBorders>
            <w:shd w:val="clear" w:color="000000" w:fill="FFFFFF"/>
            <w:noWrap/>
            <w:vAlign w:val="center"/>
            <w:hideMark/>
          </w:tcPr>
          <w:p w14:paraId="3B40A545"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5AF2347B"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03FDC94"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CFE031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67CA583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58A6E00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14ECCF7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5BE01C8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FB2B95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67CF9B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385141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3615135"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77552B2"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28119B16"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8D426E8"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1DE54C0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00A36A4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18314B0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617796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3D9A069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8FB31E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7B7735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3CFCDE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61C05B2"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C13362A"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5485DE5E" w14:textId="77777777" w:rsidTr="00F11D9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776CD0"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E964EE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75D46D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0726636"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FC81ED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6B54672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00590B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08E999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659F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74AF4"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76338C7"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4F878CD9"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EB09F34"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48D86CA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31CDFA1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45FF5A7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703F07A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D14C1B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058910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0C0839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484639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5EC57E3"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11</w:t>
            </w:r>
          </w:p>
        </w:tc>
        <w:tc>
          <w:tcPr>
            <w:tcW w:w="659" w:type="pct"/>
            <w:tcBorders>
              <w:top w:val="nil"/>
              <w:left w:val="single" w:sz="4" w:space="0" w:color="auto"/>
              <w:bottom w:val="nil"/>
              <w:right w:val="single" w:sz="8" w:space="0" w:color="auto"/>
            </w:tcBorders>
            <w:shd w:val="clear" w:color="000000" w:fill="FFFFFF"/>
            <w:noWrap/>
            <w:vAlign w:val="center"/>
            <w:hideMark/>
          </w:tcPr>
          <w:p w14:paraId="66F491BA"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02F21482"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E333979"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E30AC3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1C4BFBA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2A02BDB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4634F33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786367B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88F809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44442D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9C44DB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AE5BCF1"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A8E5F7D"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5C43C226" w14:textId="77777777" w:rsidTr="00F11D9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096764"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FD0289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FB221B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FC442C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743535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2CE20D06"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71A6AC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B7F5F0F"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EAB92"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8FA2C"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36246D2"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5AAA3785"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E7C202B"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6AEAEED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51D939B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158827A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2366FDE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127498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B3CAC3E"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1A8851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906908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BE38EB1"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406</w:t>
            </w:r>
          </w:p>
        </w:tc>
        <w:tc>
          <w:tcPr>
            <w:tcW w:w="659" w:type="pct"/>
            <w:tcBorders>
              <w:top w:val="nil"/>
              <w:left w:val="single" w:sz="4" w:space="0" w:color="auto"/>
              <w:bottom w:val="nil"/>
              <w:right w:val="single" w:sz="8" w:space="0" w:color="auto"/>
            </w:tcBorders>
            <w:shd w:val="clear" w:color="000000" w:fill="FFFFFF"/>
            <w:noWrap/>
            <w:vAlign w:val="center"/>
            <w:hideMark/>
          </w:tcPr>
          <w:p w14:paraId="73E60712"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04FBF6FE"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F20DE6E"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B01F821"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5598DF7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64C2553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0E4AF4A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6C9922FA"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9DFCF6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A2367C6"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B50DED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8828625"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2612CAF"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0E3B5163"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13F1157"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7B8910B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5454369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3DBE481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47E09E61"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0F28CB0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B01929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660F2B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04CEE44"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25D63C6"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3C957D4"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598C93ED" w14:textId="77777777" w:rsidTr="00F11D9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ADEFB3"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FD16A5C"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FEA3E70"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86A21A2"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A99209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6F84FBED"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BC1AB95"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FE04FF7"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8929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C9F39"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356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605048F"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0CD6DBF8"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113CADC"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14:paraId="6F5A12A4"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vAlign w:val="center"/>
            <w:hideMark/>
          </w:tcPr>
          <w:p w14:paraId="6D8A0AAC"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14:paraId="63C85FD8"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1911C8F3"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A56BFD5"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D0A390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C39A10D"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9E4205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FB9F21C"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250</w:t>
            </w:r>
          </w:p>
        </w:tc>
        <w:tc>
          <w:tcPr>
            <w:tcW w:w="659" w:type="pct"/>
            <w:tcBorders>
              <w:top w:val="nil"/>
              <w:left w:val="single" w:sz="4" w:space="0" w:color="auto"/>
              <w:bottom w:val="nil"/>
              <w:right w:val="single" w:sz="8" w:space="0" w:color="auto"/>
            </w:tcBorders>
            <w:shd w:val="clear" w:color="000000" w:fill="FFFFFF"/>
            <w:noWrap/>
            <w:vAlign w:val="center"/>
            <w:hideMark/>
          </w:tcPr>
          <w:p w14:paraId="4B8A1F12"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306036A1" w14:textId="77777777" w:rsidTr="00F11D9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9C1782F"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14:paraId="7E2C7AA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vAlign w:val="center"/>
            <w:hideMark/>
          </w:tcPr>
          <w:p w14:paraId="0B6AB290"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14:paraId="1750F9E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88F161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14:paraId="444F32AB"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D579A72"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4CCD677"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14C5EE9" w14:textId="77777777" w:rsidR="0058026E" w:rsidRPr="0058026E" w:rsidRDefault="0058026E" w:rsidP="0058026E">
            <w:pPr>
              <w:spacing w:after="0" w:line="240" w:lineRule="auto"/>
              <w:jc w:val="center"/>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9E1D5A7"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250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7CE4CAC"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0</w:t>
            </w:r>
          </w:p>
        </w:tc>
      </w:tr>
      <w:tr w:rsidR="0058026E" w:rsidRPr="0058026E" w14:paraId="29DF841D" w14:textId="77777777" w:rsidTr="00F11D9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1C97A6"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1F2C15A"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8F071E3"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B4DE349"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6154ED8"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14:paraId="0A7EA0D2"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6EC3E6E"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023C6E6"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21D3B" w14:textId="77777777" w:rsidR="0058026E" w:rsidRPr="0058026E" w:rsidRDefault="0058026E" w:rsidP="0058026E">
            <w:pPr>
              <w:spacing w:after="0" w:line="240" w:lineRule="auto"/>
              <w:jc w:val="center"/>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81256"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250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8644609" w14:textId="77777777" w:rsidR="0058026E" w:rsidRPr="0058026E" w:rsidRDefault="0058026E" w:rsidP="0058026E">
            <w:pPr>
              <w:spacing w:after="0" w:line="240" w:lineRule="auto"/>
              <w:jc w:val="right"/>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0</w:t>
            </w:r>
          </w:p>
        </w:tc>
      </w:tr>
      <w:tr w:rsidR="0058026E" w:rsidRPr="0058026E" w14:paraId="6BEFB2E6" w14:textId="77777777" w:rsidTr="00F11D9E">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7EDC12E4"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5BCDA42C"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7B2002D3"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16194680"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62B25B10"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6F5C6859"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471C21FB"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1D507992" w14:textId="77777777" w:rsidR="0058026E" w:rsidRPr="0058026E" w:rsidRDefault="0058026E" w:rsidP="0058026E">
            <w:pPr>
              <w:spacing w:after="0" w:line="240" w:lineRule="auto"/>
              <w:rPr>
                <w:rFonts w:ascii="Times New Roman" w:eastAsia="Times New Roman" w:hAnsi="Times New Roman" w:cs="Times New Roman"/>
                <w:sz w:val="12"/>
                <w:szCs w:val="12"/>
                <w:lang w:eastAsia="ru-RU"/>
              </w:rPr>
            </w:pPr>
            <w:r w:rsidRPr="0058026E">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33549248" w14:textId="77777777" w:rsidR="0058026E" w:rsidRPr="0058026E" w:rsidRDefault="0058026E" w:rsidP="0058026E">
            <w:pPr>
              <w:spacing w:after="0" w:line="240" w:lineRule="auto"/>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4E7CAF7E"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4 532</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20655EB9" w14:textId="77777777" w:rsidR="0058026E" w:rsidRPr="0058026E" w:rsidRDefault="0058026E" w:rsidP="0058026E">
            <w:pPr>
              <w:spacing w:after="0" w:line="240" w:lineRule="auto"/>
              <w:jc w:val="right"/>
              <w:rPr>
                <w:rFonts w:ascii="Times New Roman" w:eastAsia="Times New Roman" w:hAnsi="Times New Roman" w:cs="Times New Roman"/>
                <w:b/>
                <w:bCs/>
                <w:sz w:val="12"/>
                <w:szCs w:val="12"/>
                <w:lang w:eastAsia="ru-RU"/>
              </w:rPr>
            </w:pPr>
            <w:r w:rsidRPr="0058026E">
              <w:rPr>
                <w:rFonts w:ascii="Times New Roman" w:eastAsia="Times New Roman" w:hAnsi="Times New Roman" w:cs="Times New Roman"/>
                <w:b/>
                <w:bCs/>
                <w:sz w:val="12"/>
                <w:szCs w:val="12"/>
                <w:lang w:eastAsia="ru-RU"/>
              </w:rPr>
              <w:t>1 000</w:t>
            </w:r>
          </w:p>
        </w:tc>
      </w:tr>
    </w:tbl>
    <w:p w14:paraId="65AF1DA2" w14:textId="77777777" w:rsidR="0058026E" w:rsidRPr="0058026E" w:rsidRDefault="0058026E" w:rsidP="0058026E">
      <w:pPr>
        <w:spacing w:after="0"/>
        <w:rPr>
          <w:rFonts w:ascii="Times New Roman" w:eastAsia="Calibri" w:hAnsi="Times New Roman" w:cs="Times New Roman"/>
          <w:bCs/>
          <w:sz w:val="12"/>
          <w:szCs w:val="12"/>
        </w:rPr>
      </w:pPr>
    </w:p>
    <w:p w14:paraId="0A10C844" w14:textId="77777777" w:rsidR="00F11D9E" w:rsidRP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t>Приложение № 3</w:t>
      </w:r>
    </w:p>
    <w:p w14:paraId="40DF8835" w14:textId="77777777" w:rsidR="00F11D9E" w:rsidRP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t>к Решению Собрания представителей</w:t>
      </w:r>
    </w:p>
    <w:p w14:paraId="5A79393C" w14:textId="77777777" w:rsidR="00F11D9E" w:rsidRP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Антоновка</w:t>
      </w:r>
    </w:p>
    <w:p w14:paraId="7795A6C8" w14:textId="77777777" w:rsidR="00F11D9E" w:rsidRP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t>муниципального района Сергиевский</w:t>
      </w:r>
    </w:p>
    <w:p w14:paraId="432C4DC1" w14:textId="77777777" w:rsidR="00F11D9E" w:rsidRP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t>Самарской области</w:t>
      </w:r>
    </w:p>
    <w:p w14:paraId="15AFABC6" w14:textId="77777777" w:rsid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r>
      <w:r w:rsidRPr="00F11D9E">
        <w:rPr>
          <w:rFonts w:ascii="Times New Roman" w:eastAsia="Calibri" w:hAnsi="Times New Roman" w:cs="Times New Roman"/>
          <w:bCs/>
          <w:sz w:val="12"/>
          <w:szCs w:val="12"/>
        </w:rPr>
        <w:tab/>
        <w:t>"Об исполнении бюджета</w:t>
      </w:r>
      <w:r>
        <w:rPr>
          <w:rFonts w:ascii="Times New Roman" w:eastAsia="Calibri" w:hAnsi="Times New Roman" w:cs="Times New Roman"/>
          <w:bCs/>
          <w:sz w:val="12"/>
          <w:szCs w:val="12"/>
        </w:rPr>
        <w:t xml:space="preserve"> сельского поселения Антоновка </w:t>
      </w:r>
    </w:p>
    <w:p w14:paraId="0F5D896C" w14:textId="77777777" w:rsidR="0058026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 за 2019 год"</w:t>
      </w:r>
    </w:p>
    <w:p w14:paraId="126DBA72" w14:textId="77777777" w:rsidR="00F11D9E" w:rsidRDefault="00F11D9E" w:rsidP="00F11D9E">
      <w:pPr>
        <w:spacing w:after="0"/>
        <w:jc w:val="center"/>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Антоновка муниципального района С</w:t>
      </w:r>
      <w:r>
        <w:rPr>
          <w:rFonts w:ascii="Times New Roman" w:eastAsia="Calibri" w:hAnsi="Times New Roman" w:cs="Times New Roman"/>
          <w:bCs/>
          <w:sz w:val="12"/>
          <w:szCs w:val="12"/>
        </w:rPr>
        <w:t>ергиевский Самарской области</w:t>
      </w:r>
    </w:p>
    <w:p w14:paraId="16966276" w14:textId="77777777" w:rsidR="00F11D9E" w:rsidRDefault="00F11D9E" w:rsidP="00F11D9E">
      <w:pPr>
        <w:spacing w:after="0"/>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Единица измерения: тыс. руб.</w:t>
      </w:r>
      <w:r w:rsidRPr="00F11D9E">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F11D9E" w:rsidRPr="00F11D9E" w14:paraId="01FEF81E" w14:textId="77777777" w:rsidTr="00F11D9E">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224C0171"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58E004D8"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14:paraId="2526C689"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B9B371B"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14:paraId="6C9DEFA2"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в т.ч. за счет безвозмездных поступлений</w:t>
            </w:r>
          </w:p>
        </w:tc>
      </w:tr>
      <w:tr w:rsidR="00F11D9E" w:rsidRPr="00F11D9E" w14:paraId="0DC6A1B6"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81377E"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13AB723"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490ACCE"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234AD"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2 226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FEBA284"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351</w:t>
            </w:r>
          </w:p>
        </w:tc>
      </w:tr>
      <w:tr w:rsidR="00F11D9E" w:rsidRPr="00F11D9E" w14:paraId="5AF18A05"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366B0F"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AB5CACE"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B322F0F"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40D6B"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604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0C399D7"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128</w:t>
            </w:r>
          </w:p>
        </w:tc>
      </w:tr>
      <w:tr w:rsidR="00F11D9E" w:rsidRPr="00F11D9E" w14:paraId="66CD8A75"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48D581"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833A116"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FB7A022"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71BB5"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623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43EC30D"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151</w:t>
            </w:r>
          </w:p>
        </w:tc>
      </w:tr>
      <w:tr w:rsidR="00F11D9E" w:rsidRPr="00F11D9E" w14:paraId="7B0E2DF8"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45A84E"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956B790"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ECCF9A3"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1B263"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63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8756770"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6B0CE4AD"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066DB7"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3ABF19B"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6607EE8"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15B93"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936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C5319AE"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72</w:t>
            </w:r>
          </w:p>
        </w:tc>
      </w:tr>
      <w:tr w:rsidR="00F11D9E" w:rsidRPr="00F11D9E" w14:paraId="33FF3DB5"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ADB117"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A6F9D17"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6EA5E1C"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94171"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1C0941E"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82</w:t>
            </w:r>
          </w:p>
        </w:tc>
      </w:tr>
      <w:tr w:rsidR="00F11D9E" w:rsidRPr="00F11D9E" w14:paraId="1CF1AAAB"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EF176D"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C62A629"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F8D4C82"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CFA5B"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EDD5AD0"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82</w:t>
            </w:r>
          </w:p>
        </w:tc>
      </w:tr>
      <w:tr w:rsidR="00F11D9E" w:rsidRPr="00F11D9E" w14:paraId="08795741"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2D1212"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21B4656"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B660638"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955ED"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60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5325F28"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431645EB"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15044C"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B52AD7A"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DD6014D"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CDB09"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60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06BCFF9"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62226BEE"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8526A2"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727E720"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0DA7B0A"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EDBE4"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818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7368894"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438</w:t>
            </w:r>
          </w:p>
        </w:tc>
      </w:tr>
      <w:tr w:rsidR="00F11D9E" w:rsidRPr="00F11D9E" w14:paraId="1AB280B5"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938551"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F6E57ED"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73027B1"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F903D"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BFD2CF4"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8</w:t>
            </w:r>
          </w:p>
        </w:tc>
      </w:tr>
      <w:tr w:rsidR="00F11D9E" w:rsidRPr="00F11D9E" w14:paraId="42CB9030"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006117"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299982F"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96FFAF8"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BE943"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237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630A234"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69B43C7E"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675F7A"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6C67D3A"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7BECC7F"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80757"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574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7FE8154"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430</w:t>
            </w:r>
          </w:p>
        </w:tc>
      </w:tr>
      <w:tr w:rsidR="00F11D9E" w:rsidRPr="00F11D9E" w14:paraId="0452A362"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81AAD4"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38366EE"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31058C1"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9C8F8"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675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F0F984E"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129</w:t>
            </w:r>
          </w:p>
        </w:tc>
      </w:tr>
      <w:tr w:rsidR="00F11D9E" w:rsidRPr="00F11D9E" w14:paraId="7F5B6F4D"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529F2B"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9B13A26"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F106B4A"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0EB85"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675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C882E0D"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129</w:t>
            </w:r>
          </w:p>
        </w:tc>
      </w:tr>
      <w:tr w:rsidR="00F11D9E" w:rsidRPr="00F11D9E" w14:paraId="04C00830"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C9E138"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8D2121C"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E0DA43F"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2EA30"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9BF2375"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68551E8B"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06D441"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F09B201"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1FEBBE3"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AC00A"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42631E7"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4177906B"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819A1B"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B01CEF5"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F6D5BFB"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E70E5"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4EDCA52"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2162FB37"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EC308A"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A0EE58A"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888BCF2"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55347"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D188996"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3FEC69E6"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4C230A"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CE925B7"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758AF14"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164AF"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406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7C08649"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18DCAB6C"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A76C0D"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0E92437"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B1EFE43"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D3797"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406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91A813C"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05DBC92B"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A912CB"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542D74D"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04A91D8"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9E263"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250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6FEBE6A"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70CEA111" w14:textId="77777777" w:rsidTr="00F11D9E">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C1363C"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E4A7DCE"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AC911CB"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C56EF"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250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A6005E3"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w:t>
            </w:r>
          </w:p>
        </w:tc>
      </w:tr>
      <w:tr w:rsidR="00F11D9E" w:rsidRPr="00F11D9E" w14:paraId="5D1DBD4C" w14:textId="77777777" w:rsidTr="00F11D9E">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4205ED94"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78782FE3"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35D21199"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56F9F76B"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4 532</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4E959FBC"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1 000</w:t>
            </w:r>
          </w:p>
        </w:tc>
      </w:tr>
    </w:tbl>
    <w:p w14:paraId="58F3E9D2" w14:textId="77777777" w:rsidR="00F11D9E" w:rsidRDefault="00F11D9E" w:rsidP="00F11D9E">
      <w:pPr>
        <w:spacing w:after="0"/>
        <w:rPr>
          <w:rFonts w:ascii="Times New Roman" w:eastAsia="Calibri" w:hAnsi="Times New Roman" w:cs="Times New Roman"/>
          <w:bCs/>
          <w:sz w:val="12"/>
          <w:szCs w:val="12"/>
        </w:rPr>
      </w:pPr>
    </w:p>
    <w:p w14:paraId="205DF5A2" w14:textId="77777777" w:rsidR="00F11D9E" w:rsidRP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ab/>
        <w:t>Приложение № 4</w:t>
      </w:r>
    </w:p>
    <w:p w14:paraId="4FA5013F" w14:textId="77777777" w:rsid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 xml:space="preserve">к Решению Собрания Представителей сельского поселения Антоновка </w:t>
      </w:r>
    </w:p>
    <w:p w14:paraId="082DACF9" w14:textId="77777777" w:rsid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муниципального района Сергиевский "Об исполнении бюджета</w:t>
      </w:r>
    </w:p>
    <w:p w14:paraId="5B519330" w14:textId="77777777" w:rsidR="00F11D9E" w:rsidRDefault="00F11D9E" w:rsidP="00F11D9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 xml:space="preserve"> сельского поселения Антоновка муниципального </w:t>
      </w:r>
      <w:r>
        <w:rPr>
          <w:rFonts w:ascii="Times New Roman" w:eastAsia="Calibri" w:hAnsi="Times New Roman" w:cs="Times New Roman"/>
          <w:bCs/>
          <w:sz w:val="12"/>
          <w:szCs w:val="12"/>
        </w:rPr>
        <w:t>района Сергиевский за 2019 год"</w:t>
      </w:r>
    </w:p>
    <w:p w14:paraId="63888442" w14:textId="77777777" w:rsidR="00F11D9E" w:rsidRDefault="00F11D9E" w:rsidP="00F11D9E">
      <w:pPr>
        <w:spacing w:after="0"/>
        <w:jc w:val="center"/>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Источники финансирования дефицита бюджета сельского поселения Антоновка за 2019 год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F11D9E" w:rsidRPr="00F11D9E" w14:paraId="49BA9E5B" w14:textId="77777777" w:rsidTr="00F11D9E">
        <w:trPr>
          <w:trHeight w:val="90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6C06E"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0F761"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F1FA6"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E143A"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Сумма,    тыс. рублей</w:t>
            </w:r>
          </w:p>
        </w:tc>
      </w:tr>
      <w:tr w:rsidR="00F11D9E" w:rsidRPr="00F11D9E" w14:paraId="57C54356"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759E61F"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6EDDFDAA"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55594AC2"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5D95D2CF"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-391</w:t>
            </w:r>
          </w:p>
        </w:tc>
      </w:tr>
      <w:tr w:rsidR="00F11D9E" w:rsidRPr="00F11D9E" w14:paraId="1C08076D"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5B528E9"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51EF5759"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65F6CFF7"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48952061"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-391</w:t>
            </w:r>
          </w:p>
        </w:tc>
      </w:tr>
      <w:tr w:rsidR="00F11D9E" w:rsidRPr="00F11D9E" w14:paraId="3415F0DB"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B11A06F"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6E44B93C"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5D8316D3"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090F8961"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-4923</w:t>
            </w:r>
          </w:p>
        </w:tc>
      </w:tr>
      <w:tr w:rsidR="00F11D9E" w:rsidRPr="00F11D9E" w14:paraId="3E7F2179"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8C5D840" w14:textId="77777777" w:rsidR="00F11D9E" w:rsidRPr="00F11D9E" w:rsidRDefault="00F11D9E" w:rsidP="00F11D9E">
            <w:pPr>
              <w:spacing w:after="0" w:line="240" w:lineRule="auto"/>
              <w:jc w:val="center"/>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6905EF28"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23B4BE8E"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7FF0C13"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-4923</w:t>
            </w:r>
          </w:p>
        </w:tc>
      </w:tr>
      <w:tr w:rsidR="00F11D9E" w:rsidRPr="00F11D9E" w14:paraId="7ED17982"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E34005D" w14:textId="77777777" w:rsidR="00F11D9E" w:rsidRPr="00F11D9E" w:rsidRDefault="00F11D9E" w:rsidP="00F11D9E">
            <w:pPr>
              <w:spacing w:after="0" w:line="240" w:lineRule="auto"/>
              <w:jc w:val="center"/>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1BFECEB9"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194D4801"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44D01C10"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-4923</w:t>
            </w:r>
          </w:p>
        </w:tc>
      </w:tr>
      <w:tr w:rsidR="00F11D9E" w:rsidRPr="00F11D9E" w14:paraId="77FFEC80"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52F7F6A" w14:textId="77777777" w:rsidR="00F11D9E" w:rsidRPr="00F11D9E" w:rsidRDefault="00F11D9E" w:rsidP="00F11D9E">
            <w:pPr>
              <w:spacing w:after="0" w:line="240" w:lineRule="auto"/>
              <w:jc w:val="center"/>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4A37E3D8"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5D2CA33E"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147F7032"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-4923</w:t>
            </w:r>
          </w:p>
        </w:tc>
      </w:tr>
      <w:tr w:rsidR="00F11D9E" w:rsidRPr="00F11D9E" w14:paraId="65AA3F35"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020EF80" w14:textId="77777777" w:rsidR="00F11D9E" w:rsidRPr="00F11D9E" w:rsidRDefault="00F11D9E" w:rsidP="00F11D9E">
            <w:pPr>
              <w:spacing w:after="0" w:line="240" w:lineRule="auto"/>
              <w:jc w:val="center"/>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7A90C4DB"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1EDD1114"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21E4E823"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4532</w:t>
            </w:r>
          </w:p>
        </w:tc>
      </w:tr>
      <w:tr w:rsidR="00F11D9E" w:rsidRPr="00F11D9E" w14:paraId="6FC1533F"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F47D2CF" w14:textId="77777777" w:rsidR="00F11D9E" w:rsidRPr="00F11D9E" w:rsidRDefault="00F11D9E" w:rsidP="00F11D9E">
            <w:pPr>
              <w:spacing w:after="0" w:line="240" w:lineRule="auto"/>
              <w:jc w:val="center"/>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116F2106"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6F52A424"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506FE56C"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4532</w:t>
            </w:r>
          </w:p>
        </w:tc>
      </w:tr>
      <w:tr w:rsidR="00F11D9E" w:rsidRPr="00F11D9E" w14:paraId="129F1D91"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6A3911E" w14:textId="77777777" w:rsidR="00F11D9E" w:rsidRPr="00F11D9E" w:rsidRDefault="00F11D9E" w:rsidP="00F11D9E">
            <w:pPr>
              <w:spacing w:after="0" w:line="240" w:lineRule="auto"/>
              <w:jc w:val="center"/>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2C032835"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102A39D8"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3EF9DCF9"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4532</w:t>
            </w:r>
          </w:p>
        </w:tc>
      </w:tr>
      <w:tr w:rsidR="00F11D9E" w:rsidRPr="00F11D9E" w14:paraId="2DF79712" w14:textId="77777777" w:rsidTr="00F11D9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D3E06BC" w14:textId="77777777" w:rsidR="00F11D9E" w:rsidRPr="00F11D9E" w:rsidRDefault="00F11D9E" w:rsidP="00F11D9E">
            <w:pPr>
              <w:spacing w:after="0" w:line="240" w:lineRule="auto"/>
              <w:jc w:val="center"/>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14:paraId="4F9549F0"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2D426EE7"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68A57147"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4532</w:t>
            </w:r>
          </w:p>
        </w:tc>
      </w:tr>
    </w:tbl>
    <w:p w14:paraId="0E6B650F" w14:textId="77777777" w:rsidR="00F11D9E" w:rsidRPr="0058026E" w:rsidRDefault="00F11D9E" w:rsidP="00F11D9E">
      <w:pPr>
        <w:spacing w:after="0"/>
        <w:jc w:val="center"/>
        <w:rPr>
          <w:rFonts w:ascii="Times New Roman" w:eastAsia="Calibri" w:hAnsi="Times New Roman" w:cs="Times New Roman"/>
          <w:bCs/>
          <w:sz w:val="12"/>
          <w:szCs w:val="12"/>
        </w:rPr>
      </w:pPr>
    </w:p>
    <w:p w14:paraId="4910A9EB" w14:textId="77777777" w:rsidR="00F11D9E" w:rsidRDefault="00F11D9E" w:rsidP="0058026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 xml:space="preserve">Приложение №5                                                                                </w:t>
      </w:r>
    </w:p>
    <w:p w14:paraId="1F53826D" w14:textId="77777777" w:rsidR="00F11D9E" w:rsidRDefault="00F11D9E" w:rsidP="0058026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 xml:space="preserve">                                  к Решению собрания представителей сельского поселения Антоновка</w:t>
      </w:r>
    </w:p>
    <w:p w14:paraId="61BF5235" w14:textId="77777777" w:rsidR="00F11D9E" w:rsidRDefault="00F11D9E" w:rsidP="0058026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 xml:space="preserve"> муниципального района Сергиевский "Об исполнении бюджета</w:t>
      </w:r>
    </w:p>
    <w:p w14:paraId="03C1A774" w14:textId="77777777" w:rsidR="0058026E" w:rsidRDefault="00F11D9E" w:rsidP="0058026E">
      <w:pPr>
        <w:spacing w:after="0"/>
        <w:jc w:val="right"/>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 xml:space="preserve"> сельского поселения Антоновка муниципального района Сергиевский за 2019 год"</w:t>
      </w:r>
    </w:p>
    <w:p w14:paraId="3741CBB5" w14:textId="77777777" w:rsidR="00F11D9E" w:rsidRDefault="00F11D9E" w:rsidP="00F11D9E">
      <w:pPr>
        <w:spacing w:after="0"/>
        <w:jc w:val="center"/>
        <w:rPr>
          <w:rFonts w:ascii="Times New Roman" w:eastAsia="Calibri" w:hAnsi="Times New Roman" w:cs="Times New Roman"/>
          <w:bCs/>
          <w:sz w:val="12"/>
          <w:szCs w:val="12"/>
        </w:rPr>
      </w:pPr>
      <w:r w:rsidRPr="00F11D9E">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2019 год.</w:t>
      </w:r>
    </w:p>
    <w:tbl>
      <w:tblPr>
        <w:tblW w:w="5000" w:type="pct"/>
        <w:tblLook w:val="04A0" w:firstRow="1" w:lastRow="0" w:firstColumn="1" w:lastColumn="0" w:noHBand="0" w:noVBand="1"/>
      </w:tblPr>
      <w:tblGrid>
        <w:gridCol w:w="4743"/>
        <w:gridCol w:w="1453"/>
        <w:gridCol w:w="1533"/>
      </w:tblGrid>
      <w:tr w:rsidR="00F11D9E" w:rsidRPr="00F11D9E" w14:paraId="3941842C" w14:textId="77777777" w:rsidTr="00F11D9E">
        <w:trPr>
          <w:trHeight w:val="70"/>
        </w:trPr>
        <w:tc>
          <w:tcPr>
            <w:tcW w:w="30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0ABED" w14:textId="77777777" w:rsidR="00F11D9E" w:rsidRPr="00F11D9E" w:rsidRDefault="00F11D9E" w:rsidP="00F11D9E">
            <w:pPr>
              <w:spacing w:after="0" w:line="240" w:lineRule="auto"/>
              <w:jc w:val="center"/>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Наименование</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5040A6BF" w14:textId="77777777" w:rsidR="00F11D9E" w:rsidRPr="00F11D9E" w:rsidRDefault="00F11D9E" w:rsidP="00F11D9E">
            <w:pPr>
              <w:spacing w:after="0" w:line="240" w:lineRule="auto"/>
              <w:jc w:val="center"/>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Численность (чел.)</w:t>
            </w:r>
          </w:p>
        </w:tc>
        <w:tc>
          <w:tcPr>
            <w:tcW w:w="992" w:type="pct"/>
            <w:tcBorders>
              <w:top w:val="single" w:sz="4" w:space="0" w:color="auto"/>
              <w:left w:val="nil"/>
              <w:bottom w:val="single" w:sz="4" w:space="0" w:color="auto"/>
              <w:right w:val="single" w:sz="4" w:space="0" w:color="auto"/>
            </w:tcBorders>
            <w:shd w:val="clear" w:color="auto" w:fill="auto"/>
            <w:vAlign w:val="center"/>
            <w:hideMark/>
          </w:tcPr>
          <w:p w14:paraId="5B49CCC5" w14:textId="77777777" w:rsidR="00F11D9E" w:rsidRPr="00F11D9E" w:rsidRDefault="00F11D9E" w:rsidP="00F11D9E">
            <w:pPr>
              <w:spacing w:after="0" w:line="240" w:lineRule="auto"/>
              <w:jc w:val="center"/>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Расходы на денежное содержание (тыс.рублей)</w:t>
            </w:r>
          </w:p>
        </w:tc>
      </w:tr>
      <w:tr w:rsidR="00F11D9E" w:rsidRPr="00F11D9E" w14:paraId="1FF354C7" w14:textId="77777777" w:rsidTr="00F11D9E">
        <w:trPr>
          <w:trHeight w:val="70"/>
        </w:trPr>
        <w:tc>
          <w:tcPr>
            <w:tcW w:w="3068" w:type="pct"/>
            <w:tcBorders>
              <w:top w:val="nil"/>
              <w:left w:val="single" w:sz="4" w:space="0" w:color="auto"/>
              <w:bottom w:val="single" w:sz="4" w:space="0" w:color="auto"/>
              <w:right w:val="single" w:sz="4" w:space="0" w:color="auto"/>
            </w:tcBorders>
            <w:shd w:val="clear" w:color="auto" w:fill="auto"/>
            <w:vAlign w:val="center"/>
            <w:hideMark/>
          </w:tcPr>
          <w:p w14:paraId="21786753"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40" w:type="pct"/>
            <w:tcBorders>
              <w:top w:val="nil"/>
              <w:left w:val="nil"/>
              <w:bottom w:val="single" w:sz="4" w:space="0" w:color="auto"/>
              <w:right w:val="single" w:sz="4" w:space="0" w:color="auto"/>
            </w:tcBorders>
            <w:shd w:val="clear" w:color="auto" w:fill="auto"/>
            <w:vAlign w:val="center"/>
            <w:hideMark/>
          </w:tcPr>
          <w:p w14:paraId="23209EBD"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2</w:t>
            </w:r>
          </w:p>
        </w:tc>
        <w:tc>
          <w:tcPr>
            <w:tcW w:w="992" w:type="pct"/>
            <w:tcBorders>
              <w:top w:val="nil"/>
              <w:left w:val="nil"/>
              <w:bottom w:val="single" w:sz="4" w:space="0" w:color="auto"/>
              <w:right w:val="single" w:sz="4" w:space="0" w:color="auto"/>
            </w:tcBorders>
            <w:shd w:val="clear" w:color="000000" w:fill="FFFFFF"/>
            <w:vAlign w:val="center"/>
            <w:hideMark/>
          </w:tcPr>
          <w:p w14:paraId="35768C5B"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370,0</w:t>
            </w:r>
          </w:p>
        </w:tc>
      </w:tr>
      <w:tr w:rsidR="00F11D9E" w:rsidRPr="00F11D9E" w14:paraId="51F6272D" w14:textId="77777777" w:rsidTr="00F11D9E">
        <w:trPr>
          <w:trHeight w:val="70"/>
        </w:trPr>
        <w:tc>
          <w:tcPr>
            <w:tcW w:w="3068" w:type="pct"/>
            <w:tcBorders>
              <w:top w:val="nil"/>
              <w:left w:val="single" w:sz="4" w:space="0" w:color="auto"/>
              <w:bottom w:val="single" w:sz="4" w:space="0" w:color="auto"/>
              <w:right w:val="single" w:sz="4" w:space="0" w:color="auto"/>
            </w:tcBorders>
            <w:shd w:val="clear" w:color="auto" w:fill="auto"/>
            <w:vAlign w:val="center"/>
            <w:hideMark/>
          </w:tcPr>
          <w:p w14:paraId="55082857" w14:textId="77777777" w:rsidR="00F11D9E" w:rsidRPr="00F11D9E" w:rsidRDefault="00F11D9E" w:rsidP="00F11D9E">
            <w:pPr>
              <w:spacing w:after="0" w:line="240" w:lineRule="auto"/>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40" w:type="pct"/>
            <w:tcBorders>
              <w:top w:val="nil"/>
              <w:left w:val="nil"/>
              <w:bottom w:val="single" w:sz="4" w:space="0" w:color="auto"/>
              <w:right w:val="single" w:sz="4" w:space="0" w:color="auto"/>
            </w:tcBorders>
            <w:shd w:val="clear" w:color="auto" w:fill="auto"/>
            <w:vAlign w:val="center"/>
            <w:hideMark/>
          </w:tcPr>
          <w:p w14:paraId="35006779"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1</w:t>
            </w:r>
          </w:p>
        </w:tc>
        <w:tc>
          <w:tcPr>
            <w:tcW w:w="992" w:type="pct"/>
            <w:tcBorders>
              <w:top w:val="nil"/>
              <w:left w:val="nil"/>
              <w:bottom w:val="single" w:sz="4" w:space="0" w:color="auto"/>
              <w:right w:val="single" w:sz="4" w:space="0" w:color="auto"/>
            </w:tcBorders>
            <w:shd w:val="clear" w:color="000000" w:fill="FFFFFF"/>
            <w:vAlign w:val="center"/>
            <w:hideMark/>
          </w:tcPr>
          <w:p w14:paraId="6B8E6CF0" w14:textId="77777777" w:rsidR="00F11D9E" w:rsidRPr="00F11D9E" w:rsidRDefault="00F11D9E" w:rsidP="00F11D9E">
            <w:pPr>
              <w:spacing w:after="0" w:line="240" w:lineRule="auto"/>
              <w:jc w:val="right"/>
              <w:rPr>
                <w:rFonts w:ascii="Times New Roman" w:eastAsia="Times New Roman" w:hAnsi="Times New Roman" w:cs="Times New Roman"/>
                <w:sz w:val="12"/>
                <w:szCs w:val="12"/>
                <w:lang w:eastAsia="ru-RU"/>
              </w:rPr>
            </w:pPr>
            <w:r w:rsidRPr="00F11D9E">
              <w:rPr>
                <w:rFonts w:ascii="Times New Roman" w:eastAsia="Times New Roman" w:hAnsi="Times New Roman" w:cs="Times New Roman"/>
                <w:sz w:val="12"/>
                <w:szCs w:val="12"/>
                <w:lang w:eastAsia="ru-RU"/>
              </w:rPr>
              <w:t>465,0</w:t>
            </w:r>
          </w:p>
        </w:tc>
      </w:tr>
      <w:tr w:rsidR="00F11D9E" w:rsidRPr="00F11D9E" w14:paraId="5F1E1DEF" w14:textId="77777777" w:rsidTr="00F11D9E">
        <w:trPr>
          <w:trHeight w:val="70"/>
        </w:trPr>
        <w:tc>
          <w:tcPr>
            <w:tcW w:w="3068" w:type="pct"/>
            <w:tcBorders>
              <w:top w:val="nil"/>
              <w:left w:val="single" w:sz="4" w:space="0" w:color="auto"/>
              <w:bottom w:val="single" w:sz="4" w:space="0" w:color="auto"/>
              <w:right w:val="single" w:sz="4" w:space="0" w:color="auto"/>
            </w:tcBorders>
            <w:shd w:val="clear" w:color="auto" w:fill="auto"/>
            <w:noWrap/>
            <w:vAlign w:val="bottom"/>
            <w:hideMark/>
          </w:tcPr>
          <w:p w14:paraId="6B49CA14" w14:textId="77777777" w:rsidR="00F11D9E" w:rsidRPr="00F11D9E" w:rsidRDefault="00F11D9E" w:rsidP="00F11D9E">
            <w:pPr>
              <w:spacing w:after="0" w:line="240" w:lineRule="auto"/>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И Т О Г О :</w:t>
            </w:r>
          </w:p>
        </w:tc>
        <w:tc>
          <w:tcPr>
            <w:tcW w:w="940" w:type="pct"/>
            <w:tcBorders>
              <w:top w:val="nil"/>
              <w:left w:val="nil"/>
              <w:bottom w:val="single" w:sz="4" w:space="0" w:color="auto"/>
              <w:right w:val="single" w:sz="4" w:space="0" w:color="auto"/>
            </w:tcBorders>
            <w:shd w:val="clear" w:color="auto" w:fill="auto"/>
            <w:noWrap/>
            <w:vAlign w:val="bottom"/>
            <w:hideMark/>
          </w:tcPr>
          <w:p w14:paraId="08DA4E37"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3</w:t>
            </w:r>
          </w:p>
        </w:tc>
        <w:tc>
          <w:tcPr>
            <w:tcW w:w="992" w:type="pct"/>
            <w:tcBorders>
              <w:top w:val="nil"/>
              <w:left w:val="nil"/>
              <w:bottom w:val="single" w:sz="4" w:space="0" w:color="auto"/>
              <w:right w:val="single" w:sz="4" w:space="0" w:color="auto"/>
            </w:tcBorders>
            <w:shd w:val="clear" w:color="auto" w:fill="auto"/>
            <w:noWrap/>
            <w:vAlign w:val="bottom"/>
            <w:hideMark/>
          </w:tcPr>
          <w:p w14:paraId="39F74BA7" w14:textId="77777777" w:rsidR="00F11D9E" w:rsidRPr="00F11D9E" w:rsidRDefault="00F11D9E" w:rsidP="00F11D9E">
            <w:pPr>
              <w:spacing w:after="0" w:line="240" w:lineRule="auto"/>
              <w:jc w:val="right"/>
              <w:rPr>
                <w:rFonts w:ascii="Times New Roman" w:eastAsia="Times New Roman" w:hAnsi="Times New Roman" w:cs="Times New Roman"/>
                <w:b/>
                <w:bCs/>
                <w:sz w:val="12"/>
                <w:szCs w:val="12"/>
                <w:lang w:eastAsia="ru-RU"/>
              </w:rPr>
            </w:pPr>
            <w:r w:rsidRPr="00F11D9E">
              <w:rPr>
                <w:rFonts w:ascii="Times New Roman" w:eastAsia="Times New Roman" w:hAnsi="Times New Roman" w:cs="Times New Roman"/>
                <w:b/>
                <w:bCs/>
                <w:sz w:val="12"/>
                <w:szCs w:val="12"/>
                <w:lang w:eastAsia="ru-RU"/>
              </w:rPr>
              <w:t>835,0</w:t>
            </w:r>
          </w:p>
        </w:tc>
      </w:tr>
    </w:tbl>
    <w:p w14:paraId="216F329E" w14:textId="77777777" w:rsidR="00F11D9E" w:rsidRDefault="00F11D9E" w:rsidP="00F11D9E">
      <w:pPr>
        <w:spacing w:after="0"/>
        <w:jc w:val="center"/>
        <w:rPr>
          <w:rFonts w:ascii="Times New Roman" w:eastAsia="Calibri" w:hAnsi="Times New Roman" w:cs="Times New Roman"/>
          <w:bCs/>
          <w:sz w:val="12"/>
          <w:szCs w:val="12"/>
        </w:rPr>
      </w:pPr>
    </w:p>
    <w:p w14:paraId="41F5943E" w14:textId="77777777" w:rsidR="00297B5C" w:rsidRPr="00297B5C" w:rsidRDefault="00297B5C" w:rsidP="00297B5C">
      <w:pPr>
        <w:spacing w:after="0"/>
        <w:jc w:val="center"/>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Решение</w:t>
      </w:r>
    </w:p>
    <w:p w14:paraId="0544D4E3" w14:textId="77777777" w:rsidR="00297B5C" w:rsidRPr="00297B5C" w:rsidRDefault="00297B5C" w:rsidP="00297B5C">
      <w:pPr>
        <w:spacing w:after="0"/>
        <w:jc w:val="both"/>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 xml:space="preserve">№ 18   </w:t>
      </w:r>
      <w:r>
        <w:rPr>
          <w:rFonts w:ascii="Times New Roman" w:eastAsia="Calibri" w:hAnsi="Times New Roman" w:cs="Times New Roman"/>
          <w:bCs/>
          <w:sz w:val="12"/>
          <w:szCs w:val="12"/>
        </w:rPr>
        <w:t xml:space="preserve">                                                                                                                                                                                                     от  «03» августа  2020 г.</w:t>
      </w:r>
    </w:p>
    <w:p w14:paraId="3CA7AB15" w14:textId="77777777" w:rsidR="00297B5C" w:rsidRPr="00297B5C" w:rsidRDefault="00297B5C" w:rsidP="00297B5C">
      <w:pPr>
        <w:spacing w:after="0"/>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исполнении бюджета </w:t>
      </w:r>
      <w:r w:rsidRPr="00297B5C">
        <w:rPr>
          <w:rFonts w:ascii="Times New Roman" w:eastAsia="Calibri" w:hAnsi="Times New Roman" w:cs="Times New Roman"/>
          <w:bCs/>
          <w:sz w:val="12"/>
          <w:szCs w:val="12"/>
        </w:rPr>
        <w:t>сель</w:t>
      </w:r>
      <w:r>
        <w:rPr>
          <w:rFonts w:ascii="Times New Roman" w:eastAsia="Calibri" w:hAnsi="Times New Roman" w:cs="Times New Roman"/>
          <w:bCs/>
          <w:sz w:val="12"/>
          <w:szCs w:val="12"/>
        </w:rPr>
        <w:t>ского поселения Верхняя Орлянка</w:t>
      </w:r>
      <w:r w:rsidRPr="00297B5C">
        <w:rPr>
          <w:rFonts w:ascii="Times New Roman" w:eastAsia="Calibri" w:hAnsi="Times New Roman" w:cs="Times New Roman"/>
          <w:bCs/>
          <w:sz w:val="12"/>
          <w:szCs w:val="12"/>
        </w:rPr>
        <w:t xml:space="preserve"> муниципального района Сергиевский за 2019 год»</w:t>
      </w:r>
    </w:p>
    <w:p w14:paraId="075B1B53" w14:textId="77777777" w:rsidR="00297B5C" w:rsidRPr="00297B5C" w:rsidRDefault="00297B5C" w:rsidP="00297B5C">
      <w:pPr>
        <w:spacing w:after="0"/>
        <w:jc w:val="both"/>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 xml:space="preserve">Принято Собранием Представителей </w:t>
      </w:r>
    </w:p>
    <w:p w14:paraId="4D33F8B2" w14:textId="77777777" w:rsidR="00297B5C" w:rsidRPr="00297B5C" w:rsidRDefault="00297B5C" w:rsidP="00297B5C">
      <w:pPr>
        <w:spacing w:after="0"/>
        <w:jc w:val="both"/>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сельского поселения Верхняя Орлянка</w:t>
      </w:r>
    </w:p>
    <w:p w14:paraId="5DD8B1AF" w14:textId="77777777" w:rsidR="00297B5C" w:rsidRPr="00297B5C" w:rsidRDefault="00297B5C" w:rsidP="00297B5C">
      <w:pPr>
        <w:spacing w:after="0"/>
        <w:jc w:val="both"/>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муниципального района Сергиевский</w:t>
      </w:r>
    </w:p>
    <w:p w14:paraId="5D256B6D" w14:textId="77777777" w:rsidR="00297B5C" w:rsidRPr="00297B5C" w:rsidRDefault="00297B5C" w:rsidP="00297B5C">
      <w:pPr>
        <w:spacing w:after="0"/>
        <w:jc w:val="both"/>
        <w:rPr>
          <w:rFonts w:ascii="Times New Roman" w:eastAsia="Calibri" w:hAnsi="Times New Roman" w:cs="Times New Roman"/>
          <w:bCs/>
          <w:sz w:val="12"/>
          <w:szCs w:val="12"/>
        </w:rPr>
      </w:pPr>
    </w:p>
    <w:p w14:paraId="7F97212A" w14:textId="77777777" w:rsidR="00297B5C" w:rsidRPr="00297B5C" w:rsidRDefault="00297B5C" w:rsidP="00297B5C">
      <w:pPr>
        <w:spacing w:after="0"/>
        <w:ind w:firstLine="284"/>
        <w:jc w:val="both"/>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Рассмотрев представленный Администрацией сельского поселения Верхняя Орлянка муниципального района Сергиевский отчет об исполнении бюджета сельского поселения Верхняя Орлянка за 2019 год, Собрание Представителей сельского поселения  Верхняя Орлянка</w:t>
      </w:r>
    </w:p>
    <w:p w14:paraId="63E05007" w14:textId="77777777" w:rsidR="00297B5C" w:rsidRPr="00297B5C" w:rsidRDefault="00297B5C" w:rsidP="00297B5C">
      <w:pPr>
        <w:spacing w:after="0"/>
        <w:ind w:firstLine="284"/>
        <w:jc w:val="both"/>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РЕШИЛО:</w:t>
      </w:r>
    </w:p>
    <w:p w14:paraId="2F6AFB7A" w14:textId="77777777" w:rsidR="00297B5C" w:rsidRPr="00297B5C" w:rsidRDefault="00297B5C" w:rsidP="00297B5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97B5C">
        <w:rPr>
          <w:rFonts w:ascii="Times New Roman" w:eastAsia="Calibri" w:hAnsi="Times New Roman" w:cs="Times New Roman"/>
          <w:bCs/>
          <w:sz w:val="12"/>
          <w:szCs w:val="12"/>
        </w:rPr>
        <w:t>Утвердить исполнение бюджета сельского поселения Верхняя Орлянка за 2019 год по доходам  6 025  тыс. рублей и по расходам в сумме 5 965 тыс. рублей с превышением доходов над расходами в сумме 60 тыс. рублей.</w:t>
      </w:r>
    </w:p>
    <w:p w14:paraId="363E567B" w14:textId="77777777" w:rsidR="00297B5C" w:rsidRPr="00297B5C" w:rsidRDefault="00297B5C" w:rsidP="00297B5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297B5C">
        <w:rPr>
          <w:rFonts w:ascii="Times New Roman" w:eastAsia="Calibri" w:hAnsi="Times New Roman" w:cs="Times New Roman"/>
          <w:bCs/>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10887A63" w14:textId="77777777" w:rsidR="00297B5C" w:rsidRPr="00297B5C" w:rsidRDefault="00297B5C" w:rsidP="00297B5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297B5C">
        <w:rPr>
          <w:rFonts w:ascii="Times New Roman" w:eastAsia="Calibri" w:hAnsi="Times New Roman" w:cs="Times New Roman"/>
          <w:bCs/>
          <w:sz w:val="12"/>
          <w:szCs w:val="12"/>
        </w:rPr>
        <w:t>Утвердить расходы  бюджета по разделам и подразделам классификации расходов местного бюджета в соответствии с приложением 2.</w:t>
      </w:r>
    </w:p>
    <w:p w14:paraId="5ECBE94D" w14:textId="77777777" w:rsidR="00297B5C" w:rsidRPr="00297B5C" w:rsidRDefault="00297B5C" w:rsidP="00297B5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297B5C">
        <w:rPr>
          <w:rFonts w:ascii="Times New Roman" w:eastAsia="Calibri" w:hAnsi="Times New Roman" w:cs="Times New Roman"/>
          <w:bCs/>
          <w:sz w:val="12"/>
          <w:szCs w:val="12"/>
        </w:rPr>
        <w:t>Утвердить расходы бюджета по ведомственной структуре расходов местного бюджета  в соответствии с приложением 3.</w:t>
      </w:r>
    </w:p>
    <w:p w14:paraId="4FC217CC" w14:textId="77777777" w:rsidR="00297B5C" w:rsidRPr="00297B5C" w:rsidRDefault="00297B5C" w:rsidP="00297B5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297B5C">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Верхняя Орлянка по кодам классификации источников финансирования дефицитов бюджетов  в соответствии с приложением 4.</w:t>
      </w:r>
    </w:p>
    <w:p w14:paraId="6417CB5E" w14:textId="77777777" w:rsidR="00297B5C" w:rsidRPr="00297B5C" w:rsidRDefault="00297B5C" w:rsidP="00297B5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297B5C">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2019 год в соответствии с приложением 5.</w:t>
      </w:r>
    </w:p>
    <w:p w14:paraId="7FE1C251" w14:textId="77777777" w:rsidR="00297B5C" w:rsidRPr="00297B5C" w:rsidRDefault="00297B5C" w:rsidP="00297B5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297B5C">
        <w:rPr>
          <w:rFonts w:ascii="Times New Roman" w:eastAsia="Calibri" w:hAnsi="Times New Roman" w:cs="Times New Roman"/>
          <w:bCs/>
          <w:sz w:val="12"/>
          <w:szCs w:val="12"/>
        </w:rPr>
        <w:t>Настоящее решение опубликовать в газете «Сергиевский вестник».</w:t>
      </w:r>
    </w:p>
    <w:p w14:paraId="12E89038" w14:textId="77777777" w:rsidR="00297B5C" w:rsidRPr="00297B5C" w:rsidRDefault="00297B5C" w:rsidP="00297B5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297B5C">
        <w:rPr>
          <w:rFonts w:ascii="Times New Roman" w:eastAsia="Calibri" w:hAnsi="Times New Roman" w:cs="Times New Roman"/>
          <w:bCs/>
          <w:sz w:val="12"/>
          <w:szCs w:val="12"/>
        </w:rPr>
        <w:t>Настоящее решение вступает в силу с момента его официального опубликования.</w:t>
      </w:r>
    </w:p>
    <w:p w14:paraId="7EF1724E"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Председатель собрания представителей</w:t>
      </w:r>
    </w:p>
    <w:p w14:paraId="0FBB22DC"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сельского поселения Верхняя Орлянка</w:t>
      </w:r>
    </w:p>
    <w:p w14:paraId="1935039A" w14:textId="77777777" w:rsid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 xml:space="preserve">муниципального района Сергиевский </w:t>
      </w:r>
    </w:p>
    <w:p w14:paraId="21D7EED5"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Т.В. Исмагилова</w:t>
      </w:r>
    </w:p>
    <w:p w14:paraId="73F22A95"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Глава сельского поселения Верхняя Орлянка</w:t>
      </w:r>
    </w:p>
    <w:p w14:paraId="2C5881BA" w14:textId="77777777" w:rsid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муницип</w:t>
      </w:r>
      <w:r>
        <w:rPr>
          <w:rFonts w:ascii="Times New Roman" w:eastAsia="Calibri" w:hAnsi="Times New Roman" w:cs="Times New Roman"/>
          <w:bCs/>
          <w:sz w:val="12"/>
          <w:szCs w:val="12"/>
        </w:rPr>
        <w:t xml:space="preserve">ального района Сергиевский     </w:t>
      </w:r>
    </w:p>
    <w:p w14:paraId="5A75901D" w14:textId="77777777" w:rsid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 xml:space="preserve">      Р.Р. Исмагилов</w:t>
      </w:r>
    </w:p>
    <w:p w14:paraId="6B2696AD" w14:textId="77777777" w:rsidR="00297B5C" w:rsidRDefault="00297B5C" w:rsidP="00297B5C">
      <w:pPr>
        <w:spacing w:after="0"/>
        <w:ind w:firstLine="284"/>
        <w:jc w:val="right"/>
        <w:rPr>
          <w:rFonts w:ascii="Times New Roman" w:eastAsia="Calibri" w:hAnsi="Times New Roman" w:cs="Times New Roman"/>
          <w:bCs/>
          <w:sz w:val="12"/>
          <w:szCs w:val="12"/>
        </w:rPr>
      </w:pPr>
    </w:p>
    <w:p w14:paraId="426F6B80"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t>Приложение № 1</w:t>
      </w:r>
    </w:p>
    <w:p w14:paraId="477BE2B1" w14:textId="77777777" w:rsid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 xml:space="preserve">к Решению Собрания Представителей </w:t>
      </w:r>
    </w:p>
    <w:p w14:paraId="76B48E4B" w14:textId="77777777" w:rsid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сельского поселения Верхняя Орлянка муниципального района Сергиевский</w:t>
      </w:r>
    </w:p>
    <w:p w14:paraId="07C3C5F7" w14:textId="77777777" w:rsid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 xml:space="preserve"> "Об исполнении бюджета сельского поселения Верхняя Орлянка </w:t>
      </w:r>
    </w:p>
    <w:p w14:paraId="7C8E4BCD" w14:textId="77777777" w:rsid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79FEE4B7" w14:textId="77777777" w:rsidR="00297B5C" w:rsidRDefault="00297B5C" w:rsidP="00297B5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w:t>
      </w:r>
    </w:p>
    <w:p w14:paraId="42993A64" w14:textId="77777777" w:rsidR="00297B5C" w:rsidRDefault="00297B5C" w:rsidP="00297B5C">
      <w:pPr>
        <w:spacing w:after="0"/>
        <w:ind w:firstLine="284"/>
        <w:jc w:val="center"/>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 xml:space="preserve"> местного бюджета селького поселения Вер</w:t>
      </w:r>
      <w:r>
        <w:rPr>
          <w:rFonts w:ascii="Times New Roman" w:eastAsia="Calibri" w:hAnsi="Times New Roman" w:cs="Times New Roman"/>
          <w:bCs/>
          <w:sz w:val="12"/>
          <w:szCs w:val="12"/>
        </w:rPr>
        <w:t>хняя Орлянка за 2019 год</w:t>
      </w:r>
      <w:r w:rsidRPr="00297B5C">
        <w:rPr>
          <w:rFonts w:ascii="Times New Roman" w:eastAsia="Calibri" w:hAnsi="Times New Roman" w:cs="Times New Roman"/>
          <w:bCs/>
          <w:sz w:val="12"/>
          <w:szCs w:val="12"/>
        </w:rPr>
        <w:t xml:space="preserve"> по кодам классиф</w:t>
      </w:r>
      <w:r>
        <w:rPr>
          <w:rFonts w:ascii="Times New Roman" w:eastAsia="Calibri" w:hAnsi="Times New Roman" w:cs="Times New Roman"/>
          <w:bCs/>
          <w:sz w:val="12"/>
          <w:szCs w:val="12"/>
        </w:rPr>
        <w:t xml:space="preserve">икации доходов бюджетов </w:t>
      </w:r>
      <w:r w:rsidRPr="00297B5C">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3"/>
        <w:gridCol w:w="2011"/>
        <w:gridCol w:w="3370"/>
        <w:gridCol w:w="1115"/>
      </w:tblGrid>
      <w:tr w:rsidR="00297B5C" w:rsidRPr="00297B5C" w14:paraId="3BC23E3F" w14:textId="77777777" w:rsidTr="00297B5C">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1D63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Код главного администратора</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14:paraId="4362AA5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80" w:type="pct"/>
            <w:tcBorders>
              <w:top w:val="single" w:sz="4" w:space="0" w:color="auto"/>
              <w:left w:val="nil"/>
              <w:bottom w:val="single" w:sz="4" w:space="0" w:color="auto"/>
              <w:right w:val="single" w:sz="4" w:space="0" w:color="auto"/>
            </w:tcBorders>
            <w:shd w:val="clear" w:color="auto" w:fill="auto"/>
            <w:vAlign w:val="center"/>
            <w:hideMark/>
          </w:tcPr>
          <w:p w14:paraId="3B2D4FE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Наименование показателя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545E2BC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Исполнено тыс. рублей</w:t>
            </w:r>
          </w:p>
        </w:tc>
      </w:tr>
      <w:tr w:rsidR="00297B5C" w:rsidRPr="00297B5C" w14:paraId="475D9FFD"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5DABF4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100</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53E87F6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196B606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560</w:t>
            </w:r>
          </w:p>
        </w:tc>
      </w:tr>
      <w:tr w:rsidR="00297B5C" w:rsidRPr="00297B5C" w14:paraId="35283C66"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DCF879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4D90E40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1 03 02231 01 0000 110</w:t>
            </w:r>
          </w:p>
        </w:tc>
        <w:tc>
          <w:tcPr>
            <w:tcW w:w="2180" w:type="pct"/>
            <w:tcBorders>
              <w:top w:val="nil"/>
              <w:left w:val="nil"/>
              <w:bottom w:val="single" w:sz="4" w:space="0" w:color="auto"/>
              <w:right w:val="single" w:sz="4" w:space="0" w:color="auto"/>
            </w:tcBorders>
            <w:shd w:val="clear" w:color="auto" w:fill="auto"/>
            <w:vAlign w:val="center"/>
            <w:hideMark/>
          </w:tcPr>
          <w:p w14:paraId="4A87A67F"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510B2F7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255</w:t>
            </w:r>
          </w:p>
        </w:tc>
      </w:tr>
      <w:tr w:rsidR="00297B5C" w:rsidRPr="00297B5C" w14:paraId="74369693"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3A1E4E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54D84A1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1 03 02241 01 0000 110</w:t>
            </w:r>
          </w:p>
        </w:tc>
        <w:tc>
          <w:tcPr>
            <w:tcW w:w="2180" w:type="pct"/>
            <w:tcBorders>
              <w:top w:val="nil"/>
              <w:left w:val="nil"/>
              <w:bottom w:val="single" w:sz="4" w:space="0" w:color="auto"/>
              <w:right w:val="single" w:sz="4" w:space="0" w:color="auto"/>
            </w:tcBorders>
            <w:shd w:val="clear" w:color="auto" w:fill="auto"/>
            <w:vAlign w:val="center"/>
            <w:hideMark/>
          </w:tcPr>
          <w:p w14:paraId="089E2C38"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3713231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w:t>
            </w:r>
          </w:p>
        </w:tc>
      </w:tr>
      <w:tr w:rsidR="00297B5C" w:rsidRPr="00297B5C" w14:paraId="3700715B"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D3B887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1FEE982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1 03 02251 01 0000 110</w:t>
            </w:r>
          </w:p>
        </w:tc>
        <w:tc>
          <w:tcPr>
            <w:tcW w:w="2180" w:type="pct"/>
            <w:tcBorders>
              <w:top w:val="nil"/>
              <w:left w:val="nil"/>
              <w:bottom w:val="single" w:sz="4" w:space="0" w:color="auto"/>
              <w:right w:val="single" w:sz="4" w:space="0" w:color="auto"/>
            </w:tcBorders>
            <w:shd w:val="clear" w:color="auto" w:fill="auto"/>
            <w:vAlign w:val="center"/>
            <w:hideMark/>
          </w:tcPr>
          <w:p w14:paraId="1F4F7A5E"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47162118"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341</w:t>
            </w:r>
          </w:p>
        </w:tc>
      </w:tr>
      <w:tr w:rsidR="00297B5C" w:rsidRPr="00297B5C" w14:paraId="06788626"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7098F8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34D3A48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1 03 02261 01 0000 110</w:t>
            </w:r>
          </w:p>
        </w:tc>
        <w:tc>
          <w:tcPr>
            <w:tcW w:w="2180" w:type="pct"/>
            <w:tcBorders>
              <w:top w:val="nil"/>
              <w:left w:val="nil"/>
              <w:bottom w:val="single" w:sz="4" w:space="0" w:color="auto"/>
              <w:right w:val="single" w:sz="4" w:space="0" w:color="auto"/>
            </w:tcBorders>
            <w:shd w:val="clear" w:color="auto" w:fill="auto"/>
            <w:vAlign w:val="center"/>
            <w:hideMark/>
          </w:tcPr>
          <w:p w14:paraId="365BA643"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75061C4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-37</w:t>
            </w:r>
          </w:p>
        </w:tc>
      </w:tr>
      <w:tr w:rsidR="00297B5C" w:rsidRPr="00297B5C" w14:paraId="7C2A8150"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8BF211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182</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37646B0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226AF44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1778</w:t>
            </w:r>
          </w:p>
        </w:tc>
      </w:tr>
      <w:tr w:rsidR="00297B5C" w:rsidRPr="00297B5C" w14:paraId="68941FC8"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5AFD06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44D9C58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1 01 02000 01 0000 110</w:t>
            </w:r>
          </w:p>
        </w:tc>
        <w:tc>
          <w:tcPr>
            <w:tcW w:w="2180" w:type="pct"/>
            <w:tcBorders>
              <w:top w:val="nil"/>
              <w:left w:val="nil"/>
              <w:bottom w:val="single" w:sz="4" w:space="0" w:color="auto"/>
              <w:right w:val="single" w:sz="4" w:space="0" w:color="auto"/>
            </w:tcBorders>
            <w:shd w:val="clear" w:color="auto" w:fill="auto"/>
            <w:vAlign w:val="center"/>
            <w:hideMark/>
          </w:tcPr>
          <w:p w14:paraId="717B6691" w14:textId="77777777" w:rsidR="00297B5C" w:rsidRPr="00297B5C" w:rsidRDefault="00297B5C" w:rsidP="00297B5C">
            <w:pPr>
              <w:spacing w:after="0" w:line="240" w:lineRule="auto"/>
              <w:jc w:val="both"/>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 xml:space="preserve">Налог на доходы физических лиц </w:t>
            </w:r>
          </w:p>
        </w:tc>
        <w:tc>
          <w:tcPr>
            <w:tcW w:w="721" w:type="pct"/>
            <w:tcBorders>
              <w:top w:val="nil"/>
              <w:left w:val="nil"/>
              <w:bottom w:val="single" w:sz="4" w:space="0" w:color="auto"/>
              <w:right w:val="single" w:sz="4" w:space="0" w:color="auto"/>
            </w:tcBorders>
            <w:shd w:val="clear" w:color="auto" w:fill="auto"/>
            <w:vAlign w:val="center"/>
            <w:hideMark/>
          </w:tcPr>
          <w:p w14:paraId="261AAE0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1316</w:t>
            </w:r>
          </w:p>
        </w:tc>
      </w:tr>
      <w:tr w:rsidR="00297B5C" w:rsidRPr="00297B5C" w14:paraId="79F3C191"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5942D8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70A4314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1 06 01030 10 0000 110</w:t>
            </w:r>
          </w:p>
        </w:tc>
        <w:tc>
          <w:tcPr>
            <w:tcW w:w="2180" w:type="pct"/>
            <w:tcBorders>
              <w:top w:val="nil"/>
              <w:left w:val="nil"/>
              <w:bottom w:val="single" w:sz="4" w:space="0" w:color="auto"/>
              <w:right w:val="single" w:sz="4" w:space="0" w:color="auto"/>
            </w:tcBorders>
            <w:shd w:val="clear" w:color="auto" w:fill="auto"/>
            <w:vAlign w:val="center"/>
            <w:hideMark/>
          </w:tcPr>
          <w:p w14:paraId="6603F77D" w14:textId="77777777" w:rsidR="00297B5C" w:rsidRPr="00297B5C" w:rsidRDefault="00297B5C" w:rsidP="00297B5C">
            <w:pPr>
              <w:spacing w:after="0" w:line="240" w:lineRule="auto"/>
              <w:jc w:val="both"/>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1" w:type="pct"/>
            <w:tcBorders>
              <w:top w:val="nil"/>
              <w:left w:val="nil"/>
              <w:bottom w:val="single" w:sz="4" w:space="0" w:color="auto"/>
              <w:right w:val="single" w:sz="4" w:space="0" w:color="auto"/>
            </w:tcBorders>
            <w:shd w:val="clear" w:color="auto" w:fill="auto"/>
            <w:noWrap/>
            <w:vAlign w:val="center"/>
            <w:hideMark/>
          </w:tcPr>
          <w:p w14:paraId="413A705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57</w:t>
            </w:r>
          </w:p>
        </w:tc>
      </w:tr>
      <w:tr w:rsidR="00297B5C" w:rsidRPr="00297B5C" w14:paraId="66F670CE"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755D85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5358E3B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1 06 06000 00 0000 110</w:t>
            </w:r>
          </w:p>
        </w:tc>
        <w:tc>
          <w:tcPr>
            <w:tcW w:w="2180" w:type="pct"/>
            <w:tcBorders>
              <w:top w:val="nil"/>
              <w:left w:val="nil"/>
              <w:bottom w:val="single" w:sz="4" w:space="0" w:color="auto"/>
              <w:right w:val="single" w:sz="4" w:space="0" w:color="auto"/>
            </w:tcBorders>
            <w:shd w:val="clear" w:color="auto" w:fill="auto"/>
            <w:vAlign w:val="center"/>
            <w:hideMark/>
          </w:tcPr>
          <w:p w14:paraId="142484C0" w14:textId="77777777" w:rsidR="00297B5C" w:rsidRPr="00297B5C" w:rsidRDefault="00297B5C" w:rsidP="00297B5C">
            <w:pPr>
              <w:spacing w:after="0" w:line="240" w:lineRule="auto"/>
              <w:jc w:val="both"/>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Земельный налог</w:t>
            </w:r>
          </w:p>
        </w:tc>
        <w:tc>
          <w:tcPr>
            <w:tcW w:w="721" w:type="pct"/>
            <w:tcBorders>
              <w:top w:val="nil"/>
              <w:left w:val="nil"/>
              <w:bottom w:val="single" w:sz="4" w:space="0" w:color="auto"/>
              <w:right w:val="single" w:sz="4" w:space="0" w:color="auto"/>
            </w:tcBorders>
            <w:shd w:val="clear" w:color="auto" w:fill="auto"/>
            <w:noWrap/>
            <w:vAlign w:val="center"/>
            <w:hideMark/>
          </w:tcPr>
          <w:p w14:paraId="5805861A"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406</w:t>
            </w:r>
          </w:p>
        </w:tc>
      </w:tr>
      <w:tr w:rsidR="00297B5C" w:rsidRPr="00297B5C" w14:paraId="32A370A4"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752751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5163B10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Администрация селького поселения Верхняя Орлянка муниципального района Сергиевский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788C1F8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3619</w:t>
            </w:r>
          </w:p>
        </w:tc>
      </w:tr>
      <w:tr w:rsidR="00297B5C" w:rsidRPr="00297B5C" w14:paraId="51D72246"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325065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1301" w:type="pct"/>
            <w:tcBorders>
              <w:top w:val="nil"/>
              <w:left w:val="nil"/>
              <w:bottom w:val="single" w:sz="4" w:space="0" w:color="auto"/>
              <w:right w:val="single" w:sz="4" w:space="0" w:color="auto"/>
            </w:tcBorders>
            <w:shd w:val="clear" w:color="auto" w:fill="auto"/>
            <w:vAlign w:val="center"/>
            <w:hideMark/>
          </w:tcPr>
          <w:p w14:paraId="7E710B5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2 02 10000 00 0000 150</w:t>
            </w:r>
          </w:p>
        </w:tc>
        <w:tc>
          <w:tcPr>
            <w:tcW w:w="2180" w:type="pct"/>
            <w:tcBorders>
              <w:top w:val="nil"/>
              <w:left w:val="nil"/>
              <w:bottom w:val="single" w:sz="4" w:space="0" w:color="auto"/>
              <w:right w:val="single" w:sz="4" w:space="0" w:color="auto"/>
            </w:tcBorders>
            <w:shd w:val="clear" w:color="auto" w:fill="auto"/>
            <w:vAlign w:val="center"/>
            <w:hideMark/>
          </w:tcPr>
          <w:p w14:paraId="51CE3E8F" w14:textId="77777777" w:rsidR="00297B5C" w:rsidRPr="00297B5C" w:rsidRDefault="00297B5C" w:rsidP="00297B5C">
            <w:pPr>
              <w:spacing w:after="0" w:line="240" w:lineRule="auto"/>
              <w:jc w:val="both"/>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7042E84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550</w:t>
            </w:r>
          </w:p>
        </w:tc>
      </w:tr>
      <w:tr w:rsidR="00297B5C" w:rsidRPr="00297B5C" w14:paraId="7E30F7A5"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54AAFC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1301" w:type="pct"/>
            <w:tcBorders>
              <w:top w:val="nil"/>
              <w:left w:val="nil"/>
              <w:bottom w:val="single" w:sz="4" w:space="0" w:color="auto"/>
              <w:right w:val="single" w:sz="4" w:space="0" w:color="auto"/>
            </w:tcBorders>
            <w:shd w:val="clear" w:color="auto" w:fill="auto"/>
            <w:vAlign w:val="center"/>
            <w:hideMark/>
          </w:tcPr>
          <w:p w14:paraId="5D45F85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2 02 20000 00 0000 150</w:t>
            </w:r>
          </w:p>
        </w:tc>
        <w:tc>
          <w:tcPr>
            <w:tcW w:w="2180" w:type="pct"/>
            <w:tcBorders>
              <w:top w:val="nil"/>
              <w:left w:val="nil"/>
              <w:bottom w:val="single" w:sz="4" w:space="0" w:color="auto"/>
              <w:right w:val="single" w:sz="4" w:space="0" w:color="auto"/>
            </w:tcBorders>
            <w:shd w:val="clear" w:color="auto" w:fill="auto"/>
            <w:vAlign w:val="center"/>
            <w:hideMark/>
          </w:tcPr>
          <w:p w14:paraId="6054673C" w14:textId="77777777" w:rsidR="00297B5C" w:rsidRPr="00297B5C" w:rsidRDefault="00297B5C" w:rsidP="00297B5C">
            <w:pPr>
              <w:spacing w:after="0" w:line="240" w:lineRule="auto"/>
              <w:jc w:val="both"/>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Субсидии бюджетам бюджетной системы Российской Федерации</w:t>
            </w:r>
            <w:r>
              <w:rPr>
                <w:rFonts w:ascii="Times New Roman" w:eastAsia="Times New Roman" w:hAnsi="Times New Roman" w:cs="Times New Roman"/>
                <w:sz w:val="12"/>
                <w:szCs w:val="12"/>
                <w:lang w:eastAsia="ru-RU"/>
              </w:rPr>
              <w:t xml:space="preserve"> </w:t>
            </w:r>
            <w:r w:rsidRPr="00297B5C">
              <w:rPr>
                <w:rFonts w:ascii="Times New Roman" w:eastAsia="Times New Roman" w:hAnsi="Times New Roman" w:cs="Times New Roman"/>
                <w:sz w:val="12"/>
                <w:szCs w:val="12"/>
                <w:lang w:eastAsia="ru-RU"/>
              </w:rPr>
              <w:t>(межбюджетные субсидии)</w:t>
            </w:r>
          </w:p>
        </w:tc>
        <w:tc>
          <w:tcPr>
            <w:tcW w:w="721" w:type="pct"/>
            <w:tcBorders>
              <w:top w:val="nil"/>
              <w:left w:val="nil"/>
              <w:bottom w:val="single" w:sz="4" w:space="0" w:color="auto"/>
              <w:right w:val="single" w:sz="4" w:space="0" w:color="auto"/>
            </w:tcBorders>
            <w:shd w:val="clear" w:color="auto" w:fill="auto"/>
            <w:noWrap/>
            <w:vAlign w:val="center"/>
            <w:hideMark/>
          </w:tcPr>
          <w:p w14:paraId="210955E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1387</w:t>
            </w:r>
          </w:p>
        </w:tc>
      </w:tr>
      <w:tr w:rsidR="00297B5C" w:rsidRPr="00297B5C" w14:paraId="04FB8245"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79983C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1301" w:type="pct"/>
            <w:tcBorders>
              <w:top w:val="nil"/>
              <w:left w:val="nil"/>
              <w:bottom w:val="single" w:sz="4" w:space="0" w:color="auto"/>
              <w:right w:val="single" w:sz="4" w:space="0" w:color="auto"/>
            </w:tcBorders>
            <w:shd w:val="clear" w:color="auto" w:fill="auto"/>
            <w:vAlign w:val="center"/>
            <w:hideMark/>
          </w:tcPr>
          <w:p w14:paraId="1760650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2 02 30000 00 0000 150</w:t>
            </w:r>
          </w:p>
        </w:tc>
        <w:tc>
          <w:tcPr>
            <w:tcW w:w="2180" w:type="pct"/>
            <w:tcBorders>
              <w:top w:val="nil"/>
              <w:left w:val="nil"/>
              <w:bottom w:val="single" w:sz="4" w:space="0" w:color="auto"/>
              <w:right w:val="single" w:sz="4" w:space="0" w:color="auto"/>
            </w:tcBorders>
            <w:shd w:val="clear" w:color="auto" w:fill="auto"/>
            <w:vAlign w:val="center"/>
            <w:hideMark/>
          </w:tcPr>
          <w:p w14:paraId="68114058" w14:textId="77777777" w:rsidR="00297B5C" w:rsidRPr="00297B5C" w:rsidRDefault="00297B5C" w:rsidP="00297B5C">
            <w:pPr>
              <w:spacing w:after="0" w:line="240" w:lineRule="auto"/>
              <w:jc w:val="both"/>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 xml:space="preserve">Субвенции бюджетам бюджетной системы Российской Федерации </w:t>
            </w:r>
          </w:p>
        </w:tc>
        <w:tc>
          <w:tcPr>
            <w:tcW w:w="721" w:type="pct"/>
            <w:tcBorders>
              <w:top w:val="nil"/>
              <w:left w:val="nil"/>
              <w:bottom w:val="single" w:sz="4" w:space="0" w:color="auto"/>
              <w:right w:val="single" w:sz="4" w:space="0" w:color="auto"/>
            </w:tcBorders>
            <w:shd w:val="clear" w:color="auto" w:fill="auto"/>
            <w:noWrap/>
            <w:vAlign w:val="center"/>
            <w:hideMark/>
          </w:tcPr>
          <w:p w14:paraId="78DE58A4"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82</w:t>
            </w:r>
          </w:p>
        </w:tc>
      </w:tr>
      <w:tr w:rsidR="00297B5C" w:rsidRPr="00297B5C" w14:paraId="141AEBEB"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FC139C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1301" w:type="pct"/>
            <w:tcBorders>
              <w:top w:val="nil"/>
              <w:left w:val="nil"/>
              <w:bottom w:val="single" w:sz="4" w:space="0" w:color="auto"/>
              <w:right w:val="single" w:sz="4" w:space="0" w:color="auto"/>
            </w:tcBorders>
            <w:shd w:val="clear" w:color="auto" w:fill="auto"/>
            <w:vAlign w:val="center"/>
            <w:hideMark/>
          </w:tcPr>
          <w:p w14:paraId="72D16CCA"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2 02 40000 00 0000 150</w:t>
            </w:r>
          </w:p>
        </w:tc>
        <w:tc>
          <w:tcPr>
            <w:tcW w:w="2180" w:type="pct"/>
            <w:tcBorders>
              <w:top w:val="nil"/>
              <w:left w:val="nil"/>
              <w:bottom w:val="single" w:sz="4" w:space="0" w:color="auto"/>
              <w:right w:val="single" w:sz="4" w:space="0" w:color="auto"/>
            </w:tcBorders>
            <w:shd w:val="clear" w:color="auto" w:fill="auto"/>
            <w:vAlign w:val="center"/>
            <w:hideMark/>
          </w:tcPr>
          <w:p w14:paraId="67476CC1" w14:textId="77777777" w:rsidR="00297B5C" w:rsidRPr="00297B5C" w:rsidRDefault="00297B5C" w:rsidP="00297B5C">
            <w:pPr>
              <w:spacing w:after="0" w:line="240" w:lineRule="auto"/>
              <w:jc w:val="both"/>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721" w:type="pct"/>
            <w:tcBorders>
              <w:top w:val="nil"/>
              <w:left w:val="nil"/>
              <w:bottom w:val="single" w:sz="4" w:space="0" w:color="auto"/>
              <w:right w:val="single" w:sz="4" w:space="0" w:color="auto"/>
            </w:tcBorders>
            <w:shd w:val="clear" w:color="auto" w:fill="auto"/>
            <w:noWrap/>
            <w:vAlign w:val="center"/>
            <w:hideMark/>
          </w:tcPr>
          <w:p w14:paraId="3A240D3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1600</w:t>
            </w:r>
          </w:p>
        </w:tc>
      </w:tr>
      <w:tr w:rsidR="00297B5C" w:rsidRPr="00297B5C" w14:paraId="55E427DC"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7D9450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608</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153AE3C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0F41444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67</w:t>
            </w:r>
          </w:p>
        </w:tc>
      </w:tr>
      <w:tr w:rsidR="00297B5C" w:rsidRPr="00297B5C" w14:paraId="7038DAD5"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CDA103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608</w:t>
            </w:r>
          </w:p>
        </w:tc>
        <w:tc>
          <w:tcPr>
            <w:tcW w:w="1301" w:type="pct"/>
            <w:tcBorders>
              <w:top w:val="nil"/>
              <w:left w:val="nil"/>
              <w:bottom w:val="single" w:sz="4" w:space="0" w:color="auto"/>
              <w:right w:val="single" w:sz="4" w:space="0" w:color="auto"/>
            </w:tcBorders>
            <w:shd w:val="clear" w:color="auto" w:fill="auto"/>
            <w:vAlign w:val="center"/>
            <w:hideMark/>
          </w:tcPr>
          <w:p w14:paraId="44ADF4E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1 11 05035 10 0000 120</w:t>
            </w:r>
          </w:p>
        </w:tc>
        <w:tc>
          <w:tcPr>
            <w:tcW w:w="2180" w:type="pct"/>
            <w:tcBorders>
              <w:top w:val="nil"/>
              <w:left w:val="nil"/>
              <w:bottom w:val="single" w:sz="4" w:space="0" w:color="auto"/>
              <w:right w:val="single" w:sz="4" w:space="0" w:color="auto"/>
            </w:tcBorders>
            <w:shd w:val="clear" w:color="auto" w:fill="auto"/>
            <w:vAlign w:val="center"/>
            <w:hideMark/>
          </w:tcPr>
          <w:p w14:paraId="6098848D" w14:textId="77777777" w:rsidR="00297B5C" w:rsidRPr="00297B5C" w:rsidRDefault="00297B5C" w:rsidP="00297B5C">
            <w:pPr>
              <w:spacing w:after="0" w:line="240" w:lineRule="auto"/>
              <w:jc w:val="both"/>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1" w:type="pct"/>
            <w:tcBorders>
              <w:top w:val="nil"/>
              <w:left w:val="nil"/>
              <w:bottom w:val="single" w:sz="4" w:space="0" w:color="auto"/>
              <w:right w:val="single" w:sz="4" w:space="0" w:color="auto"/>
            </w:tcBorders>
            <w:shd w:val="clear" w:color="auto" w:fill="auto"/>
            <w:noWrap/>
            <w:vAlign w:val="center"/>
            <w:hideMark/>
          </w:tcPr>
          <w:p w14:paraId="5621F82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60</w:t>
            </w:r>
          </w:p>
        </w:tc>
      </w:tr>
      <w:tr w:rsidR="00297B5C" w:rsidRPr="00297B5C" w14:paraId="4E17D3E7" w14:textId="77777777" w:rsidTr="00297B5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0301D3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608</w:t>
            </w:r>
          </w:p>
        </w:tc>
        <w:tc>
          <w:tcPr>
            <w:tcW w:w="1301" w:type="pct"/>
            <w:tcBorders>
              <w:top w:val="nil"/>
              <w:left w:val="nil"/>
              <w:bottom w:val="single" w:sz="4" w:space="0" w:color="auto"/>
              <w:right w:val="single" w:sz="4" w:space="0" w:color="auto"/>
            </w:tcBorders>
            <w:shd w:val="clear" w:color="auto" w:fill="auto"/>
            <w:vAlign w:val="center"/>
            <w:hideMark/>
          </w:tcPr>
          <w:p w14:paraId="60DD4F98"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1 11 09045 10 0003 120</w:t>
            </w:r>
          </w:p>
        </w:tc>
        <w:tc>
          <w:tcPr>
            <w:tcW w:w="2180" w:type="pct"/>
            <w:tcBorders>
              <w:top w:val="nil"/>
              <w:left w:val="nil"/>
              <w:bottom w:val="single" w:sz="4" w:space="0" w:color="auto"/>
              <w:right w:val="single" w:sz="4" w:space="0" w:color="auto"/>
            </w:tcBorders>
            <w:shd w:val="clear" w:color="auto" w:fill="auto"/>
            <w:vAlign w:val="center"/>
            <w:hideMark/>
          </w:tcPr>
          <w:p w14:paraId="25437627" w14:textId="77777777" w:rsidR="00297B5C" w:rsidRPr="00297B5C" w:rsidRDefault="00297B5C" w:rsidP="00297B5C">
            <w:pPr>
              <w:spacing w:after="0" w:line="240" w:lineRule="auto"/>
              <w:jc w:val="both"/>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1" w:type="pct"/>
            <w:tcBorders>
              <w:top w:val="nil"/>
              <w:left w:val="nil"/>
              <w:bottom w:val="single" w:sz="4" w:space="0" w:color="auto"/>
              <w:right w:val="single" w:sz="4" w:space="0" w:color="auto"/>
            </w:tcBorders>
            <w:shd w:val="clear" w:color="auto" w:fill="auto"/>
            <w:noWrap/>
            <w:vAlign w:val="center"/>
            <w:hideMark/>
          </w:tcPr>
          <w:p w14:paraId="28187A48"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7</w:t>
            </w:r>
          </w:p>
        </w:tc>
      </w:tr>
      <w:tr w:rsidR="00297B5C" w:rsidRPr="00297B5C" w14:paraId="6D5EB552" w14:textId="77777777" w:rsidTr="00297B5C">
        <w:trPr>
          <w:trHeight w:val="70"/>
        </w:trPr>
        <w:tc>
          <w:tcPr>
            <w:tcW w:w="427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292428"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xml:space="preserve">    ВСЕГО ДОХОДОВ</w:t>
            </w:r>
          </w:p>
        </w:tc>
        <w:tc>
          <w:tcPr>
            <w:tcW w:w="721" w:type="pct"/>
            <w:tcBorders>
              <w:top w:val="nil"/>
              <w:left w:val="nil"/>
              <w:bottom w:val="single" w:sz="4" w:space="0" w:color="auto"/>
              <w:right w:val="single" w:sz="4" w:space="0" w:color="auto"/>
            </w:tcBorders>
            <w:shd w:val="clear" w:color="auto" w:fill="auto"/>
            <w:noWrap/>
            <w:vAlign w:val="center"/>
            <w:hideMark/>
          </w:tcPr>
          <w:p w14:paraId="5C5CC0D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6025</w:t>
            </w:r>
          </w:p>
        </w:tc>
      </w:tr>
    </w:tbl>
    <w:p w14:paraId="655F0AFD" w14:textId="77777777" w:rsidR="00297B5C" w:rsidRDefault="00297B5C" w:rsidP="00297B5C">
      <w:pPr>
        <w:spacing w:after="0"/>
        <w:ind w:firstLine="284"/>
        <w:jc w:val="center"/>
        <w:rPr>
          <w:rFonts w:ascii="Times New Roman" w:eastAsia="Calibri" w:hAnsi="Times New Roman" w:cs="Times New Roman"/>
          <w:bCs/>
          <w:sz w:val="12"/>
          <w:szCs w:val="12"/>
        </w:rPr>
      </w:pPr>
    </w:p>
    <w:p w14:paraId="0A358406"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Приложение № 2</w:t>
      </w:r>
    </w:p>
    <w:p w14:paraId="4216942D"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к Решению Собрания представителей</w:t>
      </w:r>
    </w:p>
    <w:p w14:paraId="773F4C73"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сель</w:t>
      </w:r>
      <w:r>
        <w:rPr>
          <w:rFonts w:ascii="Times New Roman" w:eastAsia="Calibri" w:hAnsi="Times New Roman" w:cs="Times New Roman"/>
          <w:bCs/>
          <w:sz w:val="12"/>
          <w:szCs w:val="12"/>
        </w:rPr>
        <w:t>ского поселения Верхняя Орлянка</w:t>
      </w:r>
    </w:p>
    <w:p w14:paraId="5264CA44"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муниципального района Сергиевский</w:t>
      </w:r>
    </w:p>
    <w:p w14:paraId="7FB08185"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Самарской области</w:t>
      </w:r>
    </w:p>
    <w:p w14:paraId="3165BDF5"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"Об исполнении бюджета сельского поселения Верхняя Орлянка</w:t>
      </w:r>
    </w:p>
    <w:p w14:paraId="2735368C" w14:textId="77777777" w:rsid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муниципального района</w:t>
      </w:r>
      <w:r>
        <w:rPr>
          <w:rFonts w:ascii="Times New Roman" w:eastAsia="Calibri" w:hAnsi="Times New Roman" w:cs="Times New Roman"/>
          <w:bCs/>
          <w:sz w:val="12"/>
          <w:szCs w:val="12"/>
        </w:rPr>
        <w:t xml:space="preserve"> Сергиевский за 2019 год"</w:t>
      </w:r>
    </w:p>
    <w:p w14:paraId="3F7A6AD5" w14:textId="77777777" w:rsidR="00297B5C" w:rsidRDefault="00297B5C" w:rsidP="00297B5C">
      <w:pPr>
        <w:spacing w:after="0"/>
        <w:ind w:firstLine="284"/>
        <w:jc w:val="center"/>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Ведомственная структура расходов бюджета сельского поселения Верхняя Орлянка муниципально</w:t>
      </w:r>
      <w:r>
        <w:rPr>
          <w:rFonts w:ascii="Times New Roman" w:eastAsia="Calibri" w:hAnsi="Times New Roman" w:cs="Times New Roman"/>
          <w:bCs/>
          <w:sz w:val="12"/>
          <w:szCs w:val="12"/>
        </w:rPr>
        <w:t xml:space="preserve">го района Сергиевский </w:t>
      </w:r>
      <w:r w:rsidRPr="00297B5C">
        <w:rPr>
          <w:rFonts w:ascii="Times New Roman" w:eastAsia="Calibri" w:hAnsi="Times New Roman" w:cs="Times New Roman"/>
          <w:bCs/>
          <w:sz w:val="12"/>
          <w:szCs w:val="12"/>
        </w:rPr>
        <w:t>за 2019 год</w:t>
      </w:r>
    </w:p>
    <w:p w14:paraId="56613C47" w14:textId="77777777" w:rsidR="00297B5C" w:rsidRDefault="00297B5C" w:rsidP="00297B5C">
      <w:pPr>
        <w:spacing w:after="0"/>
        <w:ind w:firstLine="284"/>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Единица измерения: тыс. руб.</w:t>
      </w:r>
      <w:r w:rsidRPr="00297B5C">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610"/>
        <w:gridCol w:w="550"/>
        <w:gridCol w:w="342"/>
        <w:gridCol w:w="388"/>
        <w:gridCol w:w="340"/>
        <w:gridCol w:w="280"/>
        <w:gridCol w:w="340"/>
        <w:gridCol w:w="522"/>
        <w:gridCol w:w="400"/>
        <w:gridCol w:w="821"/>
        <w:gridCol w:w="1136"/>
      </w:tblGrid>
      <w:tr w:rsidR="00297B5C" w:rsidRPr="00297B5C" w14:paraId="244B2C81" w14:textId="77777777" w:rsidTr="00297B5C">
        <w:trPr>
          <w:trHeight w:val="383"/>
        </w:trPr>
        <w:tc>
          <w:tcPr>
            <w:tcW w:w="168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6B5253E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6" w:type="pct"/>
            <w:tcBorders>
              <w:top w:val="single" w:sz="8" w:space="0" w:color="auto"/>
              <w:left w:val="single" w:sz="8" w:space="0" w:color="auto"/>
              <w:bottom w:val="single" w:sz="4" w:space="0" w:color="auto"/>
              <w:right w:val="nil"/>
            </w:tcBorders>
            <w:shd w:val="clear" w:color="auto" w:fill="auto"/>
            <w:noWrap/>
            <w:vAlign w:val="center"/>
            <w:hideMark/>
          </w:tcPr>
          <w:p w14:paraId="50696BC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КВСР</w:t>
            </w:r>
          </w:p>
        </w:tc>
        <w:tc>
          <w:tcPr>
            <w:tcW w:w="221" w:type="pct"/>
            <w:tcBorders>
              <w:top w:val="single" w:sz="8" w:space="0" w:color="auto"/>
              <w:left w:val="single" w:sz="8" w:space="0" w:color="auto"/>
              <w:bottom w:val="single" w:sz="4" w:space="0" w:color="auto"/>
              <w:right w:val="nil"/>
            </w:tcBorders>
            <w:shd w:val="clear" w:color="auto" w:fill="auto"/>
            <w:noWrap/>
            <w:vAlign w:val="center"/>
            <w:hideMark/>
          </w:tcPr>
          <w:p w14:paraId="7759A22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Рз</w:t>
            </w:r>
          </w:p>
        </w:tc>
        <w:tc>
          <w:tcPr>
            <w:tcW w:w="251" w:type="pct"/>
            <w:tcBorders>
              <w:top w:val="single" w:sz="8" w:space="0" w:color="auto"/>
              <w:left w:val="single" w:sz="8" w:space="0" w:color="auto"/>
              <w:bottom w:val="single" w:sz="4" w:space="0" w:color="auto"/>
              <w:right w:val="nil"/>
            </w:tcBorders>
            <w:shd w:val="clear" w:color="auto" w:fill="auto"/>
            <w:noWrap/>
            <w:vAlign w:val="center"/>
            <w:hideMark/>
          </w:tcPr>
          <w:p w14:paraId="44AF076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ПР</w:t>
            </w:r>
          </w:p>
        </w:tc>
        <w:tc>
          <w:tcPr>
            <w:tcW w:w="959"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BC458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ЦСР</w:t>
            </w:r>
          </w:p>
        </w:tc>
        <w:tc>
          <w:tcPr>
            <w:tcW w:w="259" w:type="pct"/>
            <w:tcBorders>
              <w:top w:val="single" w:sz="8" w:space="0" w:color="auto"/>
              <w:left w:val="nil"/>
              <w:bottom w:val="single" w:sz="4" w:space="0" w:color="auto"/>
              <w:right w:val="single" w:sz="8" w:space="0" w:color="auto"/>
            </w:tcBorders>
            <w:shd w:val="clear" w:color="auto" w:fill="auto"/>
            <w:noWrap/>
            <w:vAlign w:val="center"/>
            <w:hideMark/>
          </w:tcPr>
          <w:p w14:paraId="16C4F61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ВР</w:t>
            </w:r>
          </w:p>
        </w:tc>
        <w:tc>
          <w:tcPr>
            <w:tcW w:w="531" w:type="pct"/>
            <w:tcBorders>
              <w:top w:val="single" w:sz="8" w:space="0" w:color="auto"/>
              <w:left w:val="single" w:sz="8" w:space="0" w:color="auto"/>
              <w:bottom w:val="nil"/>
              <w:right w:val="single" w:sz="8" w:space="0" w:color="auto"/>
            </w:tcBorders>
            <w:shd w:val="clear" w:color="auto" w:fill="auto"/>
            <w:vAlign w:val="center"/>
            <w:hideMark/>
          </w:tcPr>
          <w:p w14:paraId="1D22596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Исполнено</w:t>
            </w:r>
          </w:p>
        </w:tc>
        <w:tc>
          <w:tcPr>
            <w:tcW w:w="735" w:type="pct"/>
            <w:tcBorders>
              <w:top w:val="single" w:sz="8" w:space="0" w:color="auto"/>
              <w:left w:val="nil"/>
              <w:bottom w:val="nil"/>
              <w:right w:val="single" w:sz="8" w:space="0" w:color="auto"/>
            </w:tcBorders>
            <w:shd w:val="clear" w:color="auto" w:fill="auto"/>
            <w:vAlign w:val="center"/>
            <w:hideMark/>
          </w:tcPr>
          <w:p w14:paraId="49CBA37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в т.ч. за счет безвозмездных поступлений</w:t>
            </w:r>
          </w:p>
        </w:tc>
      </w:tr>
      <w:tr w:rsidR="00297B5C" w:rsidRPr="00297B5C" w14:paraId="57F74521"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72F718A4"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6" w:type="pct"/>
            <w:tcBorders>
              <w:top w:val="single" w:sz="4" w:space="0" w:color="auto"/>
              <w:left w:val="single" w:sz="4" w:space="0" w:color="auto"/>
              <w:bottom w:val="nil"/>
              <w:right w:val="nil"/>
            </w:tcBorders>
            <w:shd w:val="clear" w:color="000000" w:fill="FFFFFF"/>
            <w:noWrap/>
            <w:vAlign w:val="center"/>
            <w:hideMark/>
          </w:tcPr>
          <w:p w14:paraId="0C794C3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246E48A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14:paraId="35E5101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02</w:t>
            </w:r>
          </w:p>
        </w:tc>
        <w:tc>
          <w:tcPr>
            <w:tcW w:w="220" w:type="pct"/>
            <w:tcBorders>
              <w:top w:val="single" w:sz="4" w:space="0" w:color="auto"/>
              <w:left w:val="single" w:sz="4" w:space="0" w:color="auto"/>
              <w:bottom w:val="nil"/>
              <w:right w:val="nil"/>
            </w:tcBorders>
            <w:shd w:val="clear" w:color="000000" w:fill="FFFFFF"/>
            <w:noWrap/>
            <w:vAlign w:val="center"/>
            <w:hideMark/>
          </w:tcPr>
          <w:p w14:paraId="2FA8419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14:paraId="64EA016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single" w:sz="4" w:space="0" w:color="auto"/>
              <w:left w:val="nil"/>
              <w:bottom w:val="nil"/>
              <w:right w:val="nil"/>
            </w:tcBorders>
            <w:shd w:val="clear" w:color="000000" w:fill="FFFFFF"/>
            <w:noWrap/>
            <w:vAlign w:val="center"/>
            <w:hideMark/>
          </w:tcPr>
          <w:p w14:paraId="004465F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14:paraId="5B08B29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77B8EA8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0C094B4E"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654</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5B9AAD4D"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211</w:t>
            </w:r>
          </w:p>
        </w:tc>
      </w:tr>
      <w:tr w:rsidR="00297B5C" w:rsidRPr="00297B5C" w14:paraId="730CC707"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4423DAE1"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6" w:type="pct"/>
            <w:tcBorders>
              <w:top w:val="single" w:sz="4" w:space="0" w:color="auto"/>
              <w:left w:val="single" w:sz="4" w:space="0" w:color="auto"/>
              <w:bottom w:val="nil"/>
              <w:right w:val="nil"/>
            </w:tcBorders>
            <w:shd w:val="clear" w:color="000000" w:fill="FFFFFF"/>
            <w:noWrap/>
            <w:vAlign w:val="center"/>
            <w:hideMark/>
          </w:tcPr>
          <w:p w14:paraId="2E90C60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030AB22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14:paraId="4C62067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02</w:t>
            </w:r>
          </w:p>
        </w:tc>
        <w:tc>
          <w:tcPr>
            <w:tcW w:w="220" w:type="pct"/>
            <w:tcBorders>
              <w:top w:val="single" w:sz="4" w:space="0" w:color="auto"/>
              <w:left w:val="single" w:sz="4" w:space="0" w:color="auto"/>
              <w:bottom w:val="nil"/>
              <w:right w:val="nil"/>
            </w:tcBorders>
            <w:shd w:val="clear" w:color="000000" w:fill="FFFFFF"/>
            <w:noWrap/>
            <w:vAlign w:val="center"/>
            <w:hideMark/>
          </w:tcPr>
          <w:p w14:paraId="679F042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5A7060B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243ACD3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7EE0233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77B45D4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5D6A8A1C"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654</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5B414BFB"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211</w:t>
            </w:r>
          </w:p>
        </w:tc>
      </w:tr>
      <w:tr w:rsidR="00297B5C" w:rsidRPr="00297B5C" w14:paraId="1DE3C523"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3C587F"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421BCAD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3F41779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4D96B64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29DA848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single" w:sz="4" w:space="0" w:color="auto"/>
              <w:right w:val="nil"/>
            </w:tcBorders>
            <w:shd w:val="clear" w:color="000000" w:fill="FFFFFF"/>
            <w:noWrap/>
            <w:vAlign w:val="center"/>
            <w:hideMark/>
          </w:tcPr>
          <w:p w14:paraId="3F1AE94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06738E5A"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1A28D27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EC27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6777D"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654</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6F2DBB7"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211</w:t>
            </w:r>
          </w:p>
        </w:tc>
      </w:tr>
      <w:tr w:rsidR="00297B5C" w:rsidRPr="00297B5C" w14:paraId="0EABD501" w14:textId="77777777" w:rsidTr="00297B5C">
        <w:trPr>
          <w:trHeight w:val="70"/>
        </w:trPr>
        <w:tc>
          <w:tcPr>
            <w:tcW w:w="1688" w:type="pct"/>
            <w:tcBorders>
              <w:top w:val="nil"/>
              <w:left w:val="single" w:sz="4" w:space="0" w:color="auto"/>
              <w:bottom w:val="nil"/>
              <w:right w:val="single" w:sz="4" w:space="0" w:color="auto"/>
            </w:tcBorders>
            <w:shd w:val="clear" w:color="000000" w:fill="FFFFFF"/>
            <w:vAlign w:val="bottom"/>
            <w:hideMark/>
          </w:tcPr>
          <w:p w14:paraId="460E9865"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6" w:type="pct"/>
            <w:tcBorders>
              <w:top w:val="nil"/>
              <w:left w:val="single" w:sz="4" w:space="0" w:color="auto"/>
              <w:bottom w:val="nil"/>
              <w:right w:val="nil"/>
            </w:tcBorders>
            <w:shd w:val="clear" w:color="000000" w:fill="FFFFFF"/>
            <w:noWrap/>
            <w:vAlign w:val="center"/>
            <w:hideMark/>
          </w:tcPr>
          <w:p w14:paraId="38F93BE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4C7ACA6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14:paraId="1DB3BCF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14:paraId="1364362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067D5BE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123B13B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7F7138A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3597A70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15EF864C"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955</w:t>
            </w:r>
          </w:p>
        </w:tc>
        <w:tc>
          <w:tcPr>
            <w:tcW w:w="735" w:type="pct"/>
            <w:tcBorders>
              <w:top w:val="nil"/>
              <w:left w:val="single" w:sz="4" w:space="0" w:color="auto"/>
              <w:bottom w:val="nil"/>
              <w:right w:val="single" w:sz="8" w:space="0" w:color="auto"/>
            </w:tcBorders>
            <w:shd w:val="clear" w:color="000000" w:fill="FFFFFF"/>
            <w:noWrap/>
            <w:vAlign w:val="center"/>
            <w:hideMark/>
          </w:tcPr>
          <w:p w14:paraId="20FFC16A"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172</w:t>
            </w:r>
          </w:p>
        </w:tc>
      </w:tr>
      <w:tr w:rsidR="00297B5C" w:rsidRPr="00297B5C" w14:paraId="6CD524F0"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71174481"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6" w:type="pct"/>
            <w:tcBorders>
              <w:top w:val="single" w:sz="4" w:space="0" w:color="auto"/>
              <w:left w:val="single" w:sz="4" w:space="0" w:color="auto"/>
              <w:bottom w:val="nil"/>
              <w:right w:val="nil"/>
            </w:tcBorders>
            <w:shd w:val="clear" w:color="000000" w:fill="FFFFFF"/>
            <w:noWrap/>
            <w:vAlign w:val="center"/>
            <w:hideMark/>
          </w:tcPr>
          <w:p w14:paraId="24ABEB1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7266D6A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14:paraId="6E45A3D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14:paraId="00AAC9D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330F190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653ED63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36ABD5D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7936F4D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4C5BB93E"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881</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75DE50F8"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172</w:t>
            </w:r>
          </w:p>
        </w:tc>
      </w:tr>
      <w:tr w:rsidR="00297B5C" w:rsidRPr="00297B5C" w14:paraId="41299937"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47F70C4A"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6" w:type="pct"/>
            <w:tcBorders>
              <w:top w:val="single" w:sz="4" w:space="0" w:color="auto"/>
              <w:left w:val="single" w:sz="4" w:space="0" w:color="auto"/>
              <w:bottom w:val="nil"/>
              <w:right w:val="nil"/>
            </w:tcBorders>
            <w:shd w:val="clear" w:color="000000" w:fill="FFFFFF"/>
            <w:noWrap/>
            <w:vAlign w:val="center"/>
            <w:hideMark/>
          </w:tcPr>
          <w:p w14:paraId="6B9F4B8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592128F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14:paraId="682CC10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14:paraId="17F5FFB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535FBE9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1B204A2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40CA8294"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340046A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09A24052"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693</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308A3540"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172</w:t>
            </w:r>
          </w:p>
        </w:tc>
      </w:tr>
      <w:tr w:rsidR="00297B5C" w:rsidRPr="00297B5C" w14:paraId="4DE2B375"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73E798F6"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6" w:type="pct"/>
            <w:tcBorders>
              <w:top w:val="single" w:sz="4" w:space="0" w:color="auto"/>
              <w:left w:val="single" w:sz="4" w:space="0" w:color="auto"/>
              <w:bottom w:val="nil"/>
              <w:right w:val="nil"/>
            </w:tcBorders>
            <w:shd w:val="clear" w:color="000000" w:fill="FFFFFF"/>
            <w:noWrap/>
            <w:vAlign w:val="center"/>
            <w:hideMark/>
          </w:tcPr>
          <w:p w14:paraId="16E4083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451CAAC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14:paraId="77D185D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14:paraId="3C085D4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27EE397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7920570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68B8D4C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15C8D48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548D2165"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166</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4546F2F0"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3D6DC8AA"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0D0B7A48"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356" w:type="pct"/>
            <w:tcBorders>
              <w:top w:val="single" w:sz="4" w:space="0" w:color="auto"/>
              <w:left w:val="single" w:sz="4" w:space="0" w:color="auto"/>
              <w:bottom w:val="nil"/>
              <w:right w:val="nil"/>
            </w:tcBorders>
            <w:shd w:val="clear" w:color="000000" w:fill="FFFFFF"/>
            <w:noWrap/>
            <w:vAlign w:val="center"/>
            <w:hideMark/>
          </w:tcPr>
          <w:p w14:paraId="0C5EC96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2B61B64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14:paraId="5E99D824"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nil"/>
              <w:right w:val="nil"/>
            </w:tcBorders>
            <w:shd w:val="clear" w:color="000000" w:fill="FFFFFF"/>
            <w:noWrap/>
            <w:vAlign w:val="center"/>
            <w:hideMark/>
          </w:tcPr>
          <w:p w14:paraId="4F05D8E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2E602C5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3A9174B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7938A23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0CB5231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1C0F882A"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19</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1AE77B31"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5D16F69F"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B7EEA3"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Уплата налогов, сборов и иных платежей</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264AA4A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189A7DE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79DD7A8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40B1BAC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single" w:sz="4" w:space="0" w:color="auto"/>
              <w:right w:val="nil"/>
            </w:tcBorders>
            <w:shd w:val="clear" w:color="000000" w:fill="FFFFFF"/>
            <w:noWrap/>
            <w:vAlign w:val="center"/>
            <w:hideMark/>
          </w:tcPr>
          <w:p w14:paraId="7D5706F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0EB3CF3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2321003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12CC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850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F5AA8"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675B7BF"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62609426"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5500229A"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6" w:type="pct"/>
            <w:tcBorders>
              <w:top w:val="nil"/>
              <w:left w:val="single" w:sz="4" w:space="0" w:color="auto"/>
              <w:bottom w:val="nil"/>
              <w:right w:val="nil"/>
            </w:tcBorders>
            <w:shd w:val="clear" w:color="000000" w:fill="FFFFFF"/>
            <w:noWrap/>
            <w:vAlign w:val="center"/>
            <w:hideMark/>
          </w:tcPr>
          <w:p w14:paraId="013C5CE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03C5573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14:paraId="44AFF3D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20" w:type="pct"/>
            <w:tcBorders>
              <w:top w:val="nil"/>
              <w:left w:val="single" w:sz="4" w:space="0" w:color="auto"/>
              <w:bottom w:val="nil"/>
              <w:right w:val="nil"/>
            </w:tcBorders>
            <w:shd w:val="clear" w:color="000000" w:fill="FFFFFF"/>
            <w:noWrap/>
            <w:vAlign w:val="center"/>
            <w:hideMark/>
          </w:tcPr>
          <w:p w14:paraId="2D2B0F3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40</w:t>
            </w:r>
          </w:p>
        </w:tc>
        <w:tc>
          <w:tcPr>
            <w:tcW w:w="181" w:type="pct"/>
            <w:tcBorders>
              <w:top w:val="nil"/>
              <w:left w:val="nil"/>
              <w:bottom w:val="nil"/>
              <w:right w:val="nil"/>
            </w:tcBorders>
            <w:shd w:val="clear" w:color="000000" w:fill="FFFFFF"/>
            <w:noWrap/>
            <w:vAlign w:val="center"/>
            <w:hideMark/>
          </w:tcPr>
          <w:p w14:paraId="67F3150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nil"/>
              <w:left w:val="nil"/>
              <w:bottom w:val="nil"/>
              <w:right w:val="nil"/>
            </w:tcBorders>
            <w:shd w:val="clear" w:color="000000" w:fill="FFFFFF"/>
            <w:noWrap/>
            <w:vAlign w:val="center"/>
            <w:hideMark/>
          </w:tcPr>
          <w:p w14:paraId="737AB74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nil"/>
              <w:left w:val="nil"/>
              <w:bottom w:val="nil"/>
              <w:right w:val="nil"/>
            </w:tcBorders>
            <w:shd w:val="clear" w:color="000000" w:fill="FFFFFF"/>
            <w:noWrap/>
            <w:vAlign w:val="center"/>
            <w:hideMark/>
          </w:tcPr>
          <w:p w14:paraId="45D559A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14:paraId="24DC830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3A9B81F4"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74</w:t>
            </w:r>
          </w:p>
        </w:tc>
        <w:tc>
          <w:tcPr>
            <w:tcW w:w="735" w:type="pct"/>
            <w:tcBorders>
              <w:top w:val="nil"/>
              <w:left w:val="single" w:sz="4" w:space="0" w:color="auto"/>
              <w:bottom w:val="nil"/>
              <w:right w:val="single" w:sz="8" w:space="0" w:color="auto"/>
            </w:tcBorders>
            <w:shd w:val="clear" w:color="000000" w:fill="FFFFFF"/>
            <w:noWrap/>
            <w:vAlign w:val="center"/>
            <w:hideMark/>
          </w:tcPr>
          <w:p w14:paraId="7AD5426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4C707D20"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205B09"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2A512AF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06E9C5C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515650A4"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04</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7760977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40</w:t>
            </w:r>
          </w:p>
        </w:tc>
        <w:tc>
          <w:tcPr>
            <w:tcW w:w="181" w:type="pct"/>
            <w:tcBorders>
              <w:top w:val="single" w:sz="4" w:space="0" w:color="auto"/>
              <w:left w:val="nil"/>
              <w:bottom w:val="single" w:sz="4" w:space="0" w:color="auto"/>
              <w:right w:val="nil"/>
            </w:tcBorders>
            <w:shd w:val="clear" w:color="000000" w:fill="FFFFFF"/>
            <w:noWrap/>
            <w:vAlign w:val="center"/>
            <w:hideMark/>
          </w:tcPr>
          <w:p w14:paraId="4FA0968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5EBBF6F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6BFF0CF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2583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038FD"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74</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436FC0F"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698F73D0" w14:textId="77777777" w:rsidTr="00297B5C">
        <w:trPr>
          <w:trHeight w:val="70"/>
        </w:trPr>
        <w:tc>
          <w:tcPr>
            <w:tcW w:w="1688" w:type="pct"/>
            <w:tcBorders>
              <w:top w:val="nil"/>
              <w:left w:val="single" w:sz="4" w:space="0" w:color="auto"/>
              <w:bottom w:val="nil"/>
              <w:right w:val="single" w:sz="4" w:space="0" w:color="auto"/>
            </w:tcBorders>
            <w:shd w:val="clear" w:color="000000" w:fill="FFFFFF"/>
            <w:vAlign w:val="bottom"/>
            <w:hideMark/>
          </w:tcPr>
          <w:p w14:paraId="127D1EE0"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6" w:type="pct"/>
            <w:tcBorders>
              <w:top w:val="nil"/>
              <w:left w:val="single" w:sz="4" w:space="0" w:color="auto"/>
              <w:bottom w:val="nil"/>
              <w:right w:val="nil"/>
            </w:tcBorders>
            <w:shd w:val="clear" w:color="000000" w:fill="FFFFFF"/>
            <w:noWrap/>
            <w:vAlign w:val="center"/>
            <w:hideMark/>
          </w:tcPr>
          <w:p w14:paraId="6516409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21B8595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14:paraId="3849185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06</w:t>
            </w:r>
          </w:p>
        </w:tc>
        <w:tc>
          <w:tcPr>
            <w:tcW w:w="220" w:type="pct"/>
            <w:tcBorders>
              <w:top w:val="nil"/>
              <w:left w:val="single" w:sz="4" w:space="0" w:color="auto"/>
              <w:bottom w:val="nil"/>
              <w:right w:val="nil"/>
            </w:tcBorders>
            <w:shd w:val="clear" w:color="000000" w:fill="FFFFFF"/>
            <w:noWrap/>
            <w:vAlign w:val="center"/>
            <w:hideMark/>
          </w:tcPr>
          <w:p w14:paraId="67373CA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4D1EF9A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385D83B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7692045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5ABCDAF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1A29F90C"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66</w:t>
            </w:r>
          </w:p>
        </w:tc>
        <w:tc>
          <w:tcPr>
            <w:tcW w:w="735" w:type="pct"/>
            <w:tcBorders>
              <w:top w:val="nil"/>
              <w:left w:val="single" w:sz="4" w:space="0" w:color="auto"/>
              <w:bottom w:val="nil"/>
              <w:right w:val="single" w:sz="8" w:space="0" w:color="auto"/>
            </w:tcBorders>
            <w:shd w:val="clear" w:color="000000" w:fill="FFFFFF"/>
            <w:noWrap/>
            <w:vAlign w:val="center"/>
            <w:hideMark/>
          </w:tcPr>
          <w:p w14:paraId="574412BB"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3E45BBC4"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3F5AD146"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6" w:type="pct"/>
            <w:tcBorders>
              <w:top w:val="single" w:sz="4" w:space="0" w:color="auto"/>
              <w:left w:val="single" w:sz="4" w:space="0" w:color="auto"/>
              <w:bottom w:val="nil"/>
              <w:right w:val="nil"/>
            </w:tcBorders>
            <w:shd w:val="clear" w:color="000000" w:fill="FFFFFF"/>
            <w:noWrap/>
            <w:vAlign w:val="center"/>
            <w:hideMark/>
          </w:tcPr>
          <w:p w14:paraId="1A1B34B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20C0F7A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14:paraId="25E90EC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06</w:t>
            </w:r>
          </w:p>
        </w:tc>
        <w:tc>
          <w:tcPr>
            <w:tcW w:w="220" w:type="pct"/>
            <w:tcBorders>
              <w:top w:val="single" w:sz="4" w:space="0" w:color="auto"/>
              <w:left w:val="single" w:sz="4" w:space="0" w:color="auto"/>
              <w:bottom w:val="nil"/>
              <w:right w:val="nil"/>
            </w:tcBorders>
            <w:shd w:val="clear" w:color="000000" w:fill="FFFFFF"/>
            <w:noWrap/>
            <w:vAlign w:val="center"/>
            <w:hideMark/>
          </w:tcPr>
          <w:p w14:paraId="78E94EC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297FD14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278C786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52F482B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0947FBF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29998613"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66</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01B956DB"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3CB83576"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412E7E"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23A14B8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7DDC276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01E089B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06</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1E0EF4B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single" w:sz="4" w:space="0" w:color="auto"/>
              <w:right w:val="nil"/>
            </w:tcBorders>
            <w:shd w:val="clear" w:color="000000" w:fill="FFFFFF"/>
            <w:noWrap/>
            <w:vAlign w:val="center"/>
            <w:hideMark/>
          </w:tcPr>
          <w:p w14:paraId="3ECFBB4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42512BC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3F092A9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4A12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72005"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66</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1B44B44"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747A4FC8" w14:textId="77777777" w:rsidTr="00297B5C">
        <w:trPr>
          <w:trHeight w:val="70"/>
        </w:trPr>
        <w:tc>
          <w:tcPr>
            <w:tcW w:w="1688" w:type="pct"/>
            <w:tcBorders>
              <w:top w:val="nil"/>
              <w:left w:val="single" w:sz="4" w:space="0" w:color="auto"/>
              <w:bottom w:val="nil"/>
              <w:right w:val="single" w:sz="4" w:space="0" w:color="auto"/>
            </w:tcBorders>
            <w:shd w:val="clear" w:color="000000" w:fill="FFFFFF"/>
            <w:vAlign w:val="bottom"/>
            <w:hideMark/>
          </w:tcPr>
          <w:p w14:paraId="01E7CDD5"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Другие общегосударственные вопросы</w:t>
            </w:r>
          </w:p>
        </w:tc>
        <w:tc>
          <w:tcPr>
            <w:tcW w:w="356" w:type="pct"/>
            <w:tcBorders>
              <w:top w:val="nil"/>
              <w:left w:val="single" w:sz="4" w:space="0" w:color="auto"/>
              <w:bottom w:val="nil"/>
              <w:right w:val="nil"/>
            </w:tcBorders>
            <w:shd w:val="clear" w:color="000000" w:fill="FFFFFF"/>
            <w:noWrap/>
            <w:vAlign w:val="center"/>
            <w:hideMark/>
          </w:tcPr>
          <w:p w14:paraId="34D00F5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2CE84CF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14:paraId="66DDE64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14:paraId="69D88C0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3381F9D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1C5B41A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73F3014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4C85F26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49B1A7B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1 471</w:t>
            </w:r>
          </w:p>
        </w:tc>
        <w:tc>
          <w:tcPr>
            <w:tcW w:w="735" w:type="pct"/>
            <w:tcBorders>
              <w:top w:val="nil"/>
              <w:left w:val="single" w:sz="4" w:space="0" w:color="auto"/>
              <w:bottom w:val="nil"/>
              <w:right w:val="single" w:sz="8" w:space="0" w:color="auto"/>
            </w:tcBorders>
            <w:shd w:val="clear" w:color="000000" w:fill="FFFFFF"/>
            <w:noWrap/>
            <w:vAlign w:val="center"/>
            <w:hideMark/>
          </w:tcPr>
          <w:p w14:paraId="3F7B33AD"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72</w:t>
            </w:r>
          </w:p>
        </w:tc>
      </w:tr>
      <w:tr w:rsidR="00297B5C" w:rsidRPr="00297B5C" w14:paraId="75B1EDD9"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1353A6FE"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6" w:type="pct"/>
            <w:tcBorders>
              <w:top w:val="single" w:sz="4" w:space="0" w:color="auto"/>
              <w:left w:val="single" w:sz="4" w:space="0" w:color="auto"/>
              <w:bottom w:val="nil"/>
              <w:right w:val="nil"/>
            </w:tcBorders>
            <w:shd w:val="clear" w:color="000000" w:fill="FFFFFF"/>
            <w:noWrap/>
            <w:vAlign w:val="center"/>
            <w:hideMark/>
          </w:tcPr>
          <w:p w14:paraId="0B3A112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4DB0C57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14:paraId="1193ED8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14:paraId="730B12B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0ADA518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74754C9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5307A2A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66F6E4C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28B4CFBD"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285</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3B9246C6"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4FE1A24D"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45FE8874"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6" w:type="pct"/>
            <w:tcBorders>
              <w:top w:val="single" w:sz="4" w:space="0" w:color="auto"/>
              <w:left w:val="single" w:sz="4" w:space="0" w:color="auto"/>
              <w:bottom w:val="nil"/>
              <w:right w:val="nil"/>
            </w:tcBorders>
            <w:shd w:val="clear" w:color="000000" w:fill="FFFFFF"/>
            <w:noWrap/>
            <w:vAlign w:val="center"/>
            <w:hideMark/>
          </w:tcPr>
          <w:p w14:paraId="50C5B64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4BEE064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nil"/>
              <w:right w:val="nil"/>
            </w:tcBorders>
            <w:shd w:val="clear" w:color="000000" w:fill="FFFFFF"/>
            <w:vAlign w:val="center"/>
            <w:hideMark/>
          </w:tcPr>
          <w:p w14:paraId="0574894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nil"/>
              <w:right w:val="nil"/>
            </w:tcBorders>
            <w:shd w:val="clear" w:color="000000" w:fill="FFFFFF"/>
            <w:noWrap/>
            <w:vAlign w:val="center"/>
            <w:hideMark/>
          </w:tcPr>
          <w:p w14:paraId="62C2F8FA"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6CD671A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79D2DD8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298A219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3337A70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79106799"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221</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05635C89"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2BC3BABC"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1C3619"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3B54138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237F0A7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5BC0ABC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098ACE8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single" w:sz="4" w:space="0" w:color="auto"/>
              <w:right w:val="nil"/>
            </w:tcBorders>
            <w:shd w:val="clear" w:color="000000" w:fill="FFFFFF"/>
            <w:noWrap/>
            <w:vAlign w:val="center"/>
            <w:hideMark/>
          </w:tcPr>
          <w:p w14:paraId="2D21033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6684C1A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0E05DC64"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4AF1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CBE46"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64</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2BC4585"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1D172513"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0EDF99B6"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6" w:type="pct"/>
            <w:tcBorders>
              <w:top w:val="nil"/>
              <w:left w:val="single" w:sz="4" w:space="0" w:color="auto"/>
              <w:bottom w:val="nil"/>
              <w:right w:val="nil"/>
            </w:tcBorders>
            <w:shd w:val="clear" w:color="000000" w:fill="FFFFFF"/>
            <w:noWrap/>
            <w:vAlign w:val="center"/>
            <w:hideMark/>
          </w:tcPr>
          <w:p w14:paraId="3318A5A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5398870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14:paraId="1D82208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14:paraId="2427430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40</w:t>
            </w:r>
          </w:p>
        </w:tc>
        <w:tc>
          <w:tcPr>
            <w:tcW w:w="181" w:type="pct"/>
            <w:tcBorders>
              <w:top w:val="nil"/>
              <w:left w:val="nil"/>
              <w:bottom w:val="nil"/>
              <w:right w:val="nil"/>
            </w:tcBorders>
            <w:shd w:val="clear" w:color="000000" w:fill="FFFFFF"/>
            <w:noWrap/>
            <w:vAlign w:val="center"/>
            <w:hideMark/>
          </w:tcPr>
          <w:p w14:paraId="1142FE7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nil"/>
              <w:left w:val="nil"/>
              <w:bottom w:val="nil"/>
              <w:right w:val="nil"/>
            </w:tcBorders>
            <w:shd w:val="clear" w:color="000000" w:fill="FFFFFF"/>
            <w:noWrap/>
            <w:vAlign w:val="center"/>
            <w:hideMark/>
          </w:tcPr>
          <w:p w14:paraId="522816E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nil"/>
              <w:left w:val="nil"/>
              <w:bottom w:val="nil"/>
              <w:right w:val="nil"/>
            </w:tcBorders>
            <w:shd w:val="clear" w:color="000000" w:fill="FFFFFF"/>
            <w:noWrap/>
            <w:vAlign w:val="center"/>
            <w:hideMark/>
          </w:tcPr>
          <w:p w14:paraId="6703A4A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14:paraId="11D0D43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13692BC1"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332</w:t>
            </w:r>
          </w:p>
        </w:tc>
        <w:tc>
          <w:tcPr>
            <w:tcW w:w="735" w:type="pct"/>
            <w:tcBorders>
              <w:top w:val="nil"/>
              <w:left w:val="single" w:sz="4" w:space="0" w:color="auto"/>
              <w:bottom w:val="nil"/>
              <w:right w:val="single" w:sz="8" w:space="0" w:color="auto"/>
            </w:tcBorders>
            <w:shd w:val="clear" w:color="000000" w:fill="FFFFFF"/>
            <w:noWrap/>
            <w:vAlign w:val="center"/>
            <w:hideMark/>
          </w:tcPr>
          <w:p w14:paraId="44C0375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105638AF"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F60D0A"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495F08E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5DE48E2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242F70E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4B0A060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40</w:t>
            </w:r>
          </w:p>
        </w:tc>
        <w:tc>
          <w:tcPr>
            <w:tcW w:w="181" w:type="pct"/>
            <w:tcBorders>
              <w:top w:val="single" w:sz="4" w:space="0" w:color="auto"/>
              <w:left w:val="nil"/>
              <w:bottom w:val="single" w:sz="4" w:space="0" w:color="auto"/>
              <w:right w:val="nil"/>
            </w:tcBorders>
            <w:shd w:val="clear" w:color="000000" w:fill="FFFFFF"/>
            <w:noWrap/>
            <w:vAlign w:val="center"/>
            <w:hideMark/>
          </w:tcPr>
          <w:p w14:paraId="5A95634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300D770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0F9B124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9922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99467"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332</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D8EF4E8"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1B137872"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56C9413A"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6" w:type="pct"/>
            <w:tcBorders>
              <w:top w:val="nil"/>
              <w:left w:val="single" w:sz="4" w:space="0" w:color="auto"/>
              <w:bottom w:val="nil"/>
              <w:right w:val="nil"/>
            </w:tcBorders>
            <w:shd w:val="clear" w:color="000000" w:fill="FFFFFF"/>
            <w:noWrap/>
            <w:vAlign w:val="center"/>
            <w:hideMark/>
          </w:tcPr>
          <w:p w14:paraId="01D83BF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5F8244A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51" w:type="pct"/>
            <w:tcBorders>
              <w:top w:val="nil"/>
              <w:left w:val="single" w:sz="4" w:space="0" w:color="auto"/>
              <w:bottom w:val="nil"/>
              <w:right w:val="nil"/>
            </w:tcBorders>
            <w:shd w:val="clear" w:color="000000" w:fill="FFFFFF"/>
            <w:vAlign w:val="center"/>
            <w:hideMark/>
          </w:tcPr>
          <w:p w14:paraId="2390C28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13</w:t>
            </w:r>
          </w:p>
        </w:tc>
        <w:tc>
          <w:tcPr>
            <w:tcW w:w="220" w:type="pct"/>
            <w:tcBorders>
              <w:top w:val="nil"/>
              <w:left w:val="single" w:sz="4" w:space="0" w:color="auto"/>
              <w:bottom w:val="nil"/>
              <w:right w:val="nil"/>
            </w:tcBorders>
            <w:shd w:val="clear" w:color="000000" w:fill="FFFFFF"/>
            <w:noWrap/>
            <w:vAlign w:val="center"/>
            <w:hideMark/>
          </w:tcPr>
          <w:p w14:paraId="0383188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46</w:t>
            </w:r>
          </w:p>
        </w:tc>
        <w:tc>
          <w:tcPr>
            <w:tcW w:w="181" w:type="pct"/>
            <w:tcBorders>
              <w:top w:val="nil"/>
              <w:left w:val="nil"/>
              <w:bottom w:val="nil"/>
              <w:right w:val="nil"/>
            </w:tcBorders>
            <w:shd w:val="clear" w:color="000000" w:fill="FFFFFF"/>
            <w:noWrap/>
            <w:vAlign w:val="center"/>
            <w:hideMark/>
          </w:tcPr>
          <w:p w14:paraId="574F921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nil"/>
              <w:left w:val="nil"/>
              <w:bottom w:val="nil"/>
              <w:right w:val="nil"/>
            </w:tcBorders>
            <w:shd w:val="clear" w:color="000000" w:fill="FFFFFF"/>
            <w:noWrap/>
            <w:vAlign w:val="center"/>
            <w:hideMark/>
          </w:tcPr>
          <w:p w14:paraId="22A50B1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nil"/>
              <w:left w:val="nil"/>
              <w:bottom w:val="nil"/>
              <w:right w:val="nil"/>
            </w:tcBorders>
            <w:shd w:val="clear" w:color="000000" w:fill="FFFFFF"/>
            <w:noWrap/>
            <w:vAlign w:val="center"/>
            <w:hideMark/>
          </w:tcPr>
          <w:p w14:paraId="30A695A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14:paraId="01C7A83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638C440E"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854</w:t>
            </w:r>
          </w:p>
        </w:tc>
        <w:tc>
          <w:tcPr>
            <w:tcW w:w="735" w:type="pct"/>
            <w:tcBorders>
              <w:top w:val="nil"/>
              <w:left w:val="single" w:sz="4" w:space="0" w:color="auto"/>
              <w:bottom w:val="nil"/>
              <w:right w:val="single" w:sz="8" w:space="0" w:color="auto"/>
            </w:tcBorders>
            <w:shd w:val="clear" w:color="000000" w:fill="FFFFFF"/>
            <w:noWrap/>
            <w:vAlign w:val="center"/>
            <w:hideMark/>
          </w:tcPr>
          <w:p w14:paraId="171BA847"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72</w:t>
            </w:r>
          </w:p>
        </w:tc>
      </w:tr>
      <w:tr w:rsidR="00297B5C" w:rsidRPr="00297B5C" w14:paraId="473E9B25"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008049"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0F46465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1604441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3CB4850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745FA47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46</w:t>
            </w:r>
          </w:p>
        </w:tc>
        <w:tc>
          <w:tcPr>
            <w:tcW w:w="181" w:type="pct"/>
            <w:tcBorders>
              <w:top w:val="single" w:sz="4" w:space="0" w:color="auto"/>
              <w:left w:val="nil"/>
              <w:bottom w:val="single" w:sz="4" w:space="0" w:color="auto"/>
              <w:right w:val="nil"/>
            </w:tcBorders>
            <w:shd w:val="clear" w:color="000000" w:fill="FFFFFF"/>
            <w:noWrap/>
            <w:vAlign w:val="center"/>
            <w:hideMark/>
          </w:tcPr>
          <w:p w14:paraId="143499E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41003F4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418962C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E9AF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CFF68"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854</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8CEF94B"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72</w:t>
            </w:r>
          </w:p>
        </w:tc>
      </w:tr>
      <w:tr w:rsidR="00297B5C" w:rsidRPr="00297B5C" w14:paraId="4FAF16FC"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47D2BFAB"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Мобилизационная и вневойсковая подготовка</w:t>
            </w:r>
          </w:p>
        </w:tc>
        <w:tc>
          <w:tcPr>
            <w:tcW w:w="356" w:type="pct"/>
            <w:tcBorders>
              <w:top w:val="nil"/>
              <w:left w:val="single" w:sz="4" w:space="0" w:color="auto"/>
              <w:bottom w:val="nil"/>
              <w:right w:val="nil"/>
            </w:tcBorders>
            <w:shd w:val="clear" w:color="000000" w:fill="FFFFFF"/>
            <w:noWrap/>
            <w:vAlign w:val="center"/>
            <w:hideMark/>
          </w:tcPr>
          <w:p w14:paraId="7B0FEC2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2CE420C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02</w:t>
            </w:r>
          </w:p>
        </w:tc>
        <w:tc>
          <w:tcPr>
            <w:tcW w:w="251" w:type="pct"/>
            <w:tcBorders>
              <w:top w:val="nil"/>
              <w:left w:val="single" w:sz="4" w:space="0" w:color="auto"/>
              <w:bottom w:val="nil"/>
              <w:right w:val="nil"/>
            </w:tcBorders>
            <w:shd w:val="clear" w:color="000000" w:fill="FFFFFF"/>
            <w:vAlign w:val="center"/>
            <w:hideMark/>
          </w:tcPr>
          <w:p w14:paraId="46CA9FE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14:paraId="6665356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53BFDF5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02E78AF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07CAB2F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064199E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1DB95B3F"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82</w:t>
            </w:r>
          </w:p>
        </w:tc>
        <w:tc>
          <w:tcPr>
            <w:tcW w:w="735" w:type="pct"/>
            <w:tcBorders>
              <w:top w:val="nil"/>
              <w:left w:val="single" w:sz="4" w:space="0" w:color="auto"/>
              <w:bottom w:val="nil"/>
              <w:right w:val="single" w:sz="8" w:space="0" w:color="auto"/>
            </w:tcBorders>
            <w:shd w:val="clear" w:color="000000" w:fill="FFFFFF"/>
            <w:noWrap/>
            <w:vAlign w:val="center"/>
            <w:hideMark/>
          </w:tcPr>
          <w:p w14:paraId="6AEE3689"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82</w:t>
            </w:r>
          </w:p>
        </w:tc>
      </w:tr>
      <w:tr w:rsidR="00297B5C" w:rsidRPr="00297B5C" w14:paraId="5536D26D"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0B11AD13"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6" w:type="pct"/>
            <w:tcBorders>
              <w:top w:val="single" w:sz="4" w:space="0" w:color="auto"/>
              <w:left w:val="single" w:sz="4" w:space="0" w:color="auto"/>
              <w:bottom w:val="nil"/>
              <w:right w:val="nil"/>
            </w:tcBorders>
            <w:shd w:val="clear" w:color="000000" w:fill="FFFFFF"/>
            <w:noWrap/>
            <w:vAlign w:val="center"/>
            <w:hideMark/>
          </w:tcPr>
          <w:p w14:paraId="4029581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0D2642C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02</w:t>
            </w:r>
          </w:p>
        </w:tc>
        <w:tc>
          <w:tcPr>
            <w:tcW w:w="251" w:type="pct"/>
            <w:tcBorders>
              <w:top w:val="single" w:sz="4" w:space="0" w:color="auto"/>
              <w:left w:val="single" w:sz="4" w:space="0" w:color="auto"/>
              <w:bottom w:val="nil"/>
              <w:right w:val="nil"/>
            </w:tcBorders>
            <w:shd w:val="clear" w:color="000000" w:fill="FFFFFF"/>
            <w:vAlign w:val="center"/>
            <w:hideMark/>
          </w:tcPr>
          <w:p w14:paraId="0FDD8C6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220" w:type="pct"/>
            <w:tcBorders>
              <w:top w:val="single" w:sz="4" w:space="0" w:color="auto"/>
              <w:left w:val="single" w:sz="4" w:space="0" w:color="auto"/>
              <w:bottom w:val="nil"/>
              <w:right w:val="nil"/>
            </w:tcBorders>
            <w:shd w:val="clear" w:color="000000" w:fill="FFFFFF"/>
            <w:noWrap/>
            <w:vAlign w:val="center"/>
            <w:hideMark/>
          </w:tcPr>
          <w:p w14:paraId="415F8A9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0955319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245BC95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7048E36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3747DDF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5B1B7C49"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82</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487BECC3"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82</w:t>
            </w:r>
          </w:p>
        </w:tc>
      </w:tr>
      <w:tr w:rsidR="00297B5C" w:rsidRPr="00297B5C" w14:paraId="7B939EF6"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33746B"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5805F80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7808DF2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02</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07651D3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4D1E257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single" w:sz="4" w:space="0" w:color="auto"/>
              <w:right w:val="nil"/>
            </w:tcBorders>
            <w:shd w:val="clear" w:color="000000" w:fill="FFFFFF"/>
            <w:noWrap/>
            <w:vAlign w:val="center"/>
            <w:hideMark/>
          </w:tcPr>
          <w:p w14:paraId="1890FED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0D8D03BA"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75D4C1F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156C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120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ADF7E"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82</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C2CBE77"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82</w:t>
            </w:r>
          </w:p>
        </w:tc>
      </w:tr>
      <w:tr w:rsidR="00297B5C" w:rsidRPr="00297B5C" w14:paraId="5D375C60"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69464B5C"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6" w:type="pct"/>
            <w:tcBorders>
              <w:top w:val="nil"/>
              <w:left w:val="single" w:sz="4" w:space="0" w:color="auto"/>
              <w:bottom w:val="nil"/>
              <w:right w:val="nil"/>
            </w:tcBorders>
            <w:shd w:val="clear" w:color="000000" w:fill="FFFFFF"/>
            <w:noWrap/>
            <w:vAlign w:val="center"/>
            <w:hideMark/>
          </w:tcPr>
          <w:p w14:paraId="48C5FC5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6E6E490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251" w:type="pct"/>
            <w:tcBorders>
              <w:top w:val="nil"/>
              <w:left w:val="single" w:sz="4" w:space="0" w:color="auto"/>
              <w:bottom w:val="nil"/>
              <w:right w:val="nil"/>
            </w:tcBorders>
            <w:shd w:val="clear" w:color="000000" w:fill="FFFFFF"/>
            <w:vAlign w:val="center"/>
            <w:hideMark/>
          </w:tcPr>
          <w:p w14:paraId="17F39C6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14:paraId="77C5058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5C72A0A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348AFE5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534D16B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4F6E528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56603D1C"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216</w:t>
            </w:r>
          </w:p>
        </w:tc>
        <w:tc>
          <w:tcPr>
            <w:tcW w:w="735" w:type="pct"/>
            <w:tcBorders>
              <w:top w:val="nil"/>
              <w:left w:val="single" w:sz="4" w:space="0" w:color="auto"/>
              <w:bottom w:val="nil"/>
              <w:right w:val="single" w:sz="8" w:space="0" w:color="auto"/>
            </w:tcBorders>
            <w:shd w:val="clear" w:color="000000" w:fill="FFFFFF"/>
            <w:noWrap/>
            <w:vAlign w:val="center"/>
            <w:hideMark/>
          </w:tcPr>
          <w:p w14:paraId="45154CFD"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2ACA986C"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2FDFC03E"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6" w:type="pct"/>
            <w:tcBorders>
              <w:top w:val="single" w:sz="4" w:space="0" w:color="auto"/>
              <w:left w:val="single" w:sz="4" w:space="0" w:color="auto"/>
              <w:bottom w:val="nil"/>
              <w:right w:val="nil"/>
            </w:tcBorders>
            <w:shd w:val="clear" w:color="000000" w:fill="FFFFFF"/>
            <w:noWrap/>
            <w:vAlign w:val="center"/>
            <w:hideMark/>
          </w:tcPr>
          <w:p w14:paraId="35DEDD8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41E6013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251" w:type="pct"/>
            <w:tcBorders>
              <w:top w:val="single" w:sz="4" w:space="0" w:color="auto"/>
              <w:left w:val="single" w:sz="4" w:space="0" w:color="auto"/>
              <w:bottom w:val="nil"/>
              <w:right w:val="nil"/>
            </w:tcBorders>
            <w:shd w:val="clear" w:color="000000" w:fill="FFFFFF"/>
            <w:vAlign w:val="center"/>
            <w:hideMark/>
          </w:tcPr>
          <w:p w14:paraId="2FC9DED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14:paraId="6E76D6F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41</w:t>
            </w:r>
          </w:p>
        </w:tc>
        <w:tc>
          <w:tcPr>
            <w:tcW w:w="181" w:type="pct"/>
            <w:tcBorders>
              <w:top w:val="single" w:sz="4" w:space="0" w:color="auto"/>
              <w:left w:val="nil"/>
              <w:bottom w:val="nil"/>
              <w:right w:val="nil"/>
            </w:tcBorders>
            <w:shd w:val="clear" w:color="000000" w:fill="FFFFFF"/>
            <w:noWrap/>
            <w:vAlign w:val="center"/>
            <w:hideMark/>
          </w:tcPr>
          <w:p w14:paraId="60219B0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0445E29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0813974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729F240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5E362B4F"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216</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5F285ED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37E4C9E4"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4643EC"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57A882A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76A963A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5B6040A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169E0C6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41</w:t>
            </w:r>
          </w:p>
        </w:tc>
        <w:tc>
          <w:tcPr>
            <w:tcW w:w="181" w:type="pct"/>
            <w:tcBorders>
              <w:top w:val="single" w:sz="4" w:space="0" w:color="auto"/>
              <w:left w:val="nil"/>
              <w:bottom w:val="single" w:sz="4" w:space="0" w:color="auto"/>
              <w:right w:val="nil"/>
            </w:tcBorders>
            <w:shd w:val="clear" w:color="000000" w:fill="FFFFFF"/>
            <w:noWrap/>
            <w:vAlign w:val="center"/>
            <w:hideMark/>
          </w:tcPr>
          <w:p w14:paraId="484DD5C8"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6D0F2CC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7A34AC7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8846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D42E9"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216</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A4C9B0C"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2343C264"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5F2201F3"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Сельское хозяйство и рыболовство</w:t>
            </w:r>
          </w:p>
        </w:tc>
        <w:tc>
          <w:tcPr>
            <w:tcW w:w="356" w:type="pct"/>
            <w:tcBorders>
              <w:top w:val="nil"/>
              <w:left w:val="single" w:sz="4" w:space="0" w:color="auto"/>
              <w:bottom w:val="nil"/>
              <w:right w:val="nil"/>
            </w:tcBorders>
            <w:shd w:val="clear" w:color="000000" w:fill="FFFFFF"/>
            <w:noWrap/>
            <w:vAlign w:val="center"/>
            <w:hideMark/>
          </w:tcPr>
          <w:p w14:paraId="36B1A41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57F1C86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14:paraId="71A1BF0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05</w:t>
            </w:r>
          </w:p>
        </w:tc>
        <w:tc>
          <w:tcPr>
            <w:tcW w:w="220" w:type="pct"/>
            <w:tcBorders>
              <w:top w:val="nil"/>
              <w:left w:val="single" w:sz="4" w:space="0" w:color="auto"/>
              <w:bottom w:val="nil"/>
              <w:right w:val="nil"/>
            </w:tcBorders>
            <w:shd w:val="clear" w:color="000000" w:fill="FFFFFF"/>
            <w:noWrap/>
            <w:vAlign w:val="center"/>
            <w:hideMark/>
          </w:tcPr>
          <w:p w14:paraId="652B594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4B0D90F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627E9A0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2DE82A5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3EADABC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27A45035"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26</w:t>
            </w:r>
          </w:p>
        </w:tc>
        <w:tc>
          <w:tcPr>
            <w:tcW w:w="735" w:type="pct"/>
            <w:tcBorders>
              <w:top w:val="nil"/>
              <w:left w:val="single" w:sz="4" w:space="0" w:color="auto"/>
              <w:bottom w:val="nil"/>
              <w:right w:val="single" w:sz="8" w:space="0" w:color="auto"/>
            </w:tcBorders>
            <w:shd w:val="clear" w:color="000000" w:fill="FFFFFF"/>
            <w:noWrap/>
            <w:vAlign w:val="center"/>
            <w:hideMark/>
          </w:tcPr>
          <w:p w14:paraId="65A5C357"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25</w:t>
            </w:r>
          </w:p>
        </w:tc>
      </w:tr>
      <w:tr w:rsidR="00297B5C" w:rsidRPr="00297B5C" w14:paraId="067C0044"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79852B60"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6" w:type="pct"/>
            <w:tcBorders>
              <w:top w:val="single" w:sz="4" w:space="0" w:color="auto"/>
              <w:left w:val="single" w:sz="4" w:space="0" w:color="auto"/>
              <w:bottom w:val="nil"/>
              <w:right w:val="nil"/>
            </w:tcBorders>
            <w:shd w:val="clear" w:color="000000" w:fill="FFFFFF"/>
            <w:noWrap/>
            <w:vAlign w:val="center"/>
            <w:hideMark/>
          </w:tcPr>
          <w:p w14:paraId="04DDF2C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51B8256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14:paraId="207F70C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05</w:t>
            </w:r>
          </w:p>
        </w:tc>
        <w:tc>
          <w:tcPr>
            <w:tcW w:w="220" w:type="pct"/>
            <w:tcBorders>
              <w:top w:val="single" w:sz="4" w:space="0" w:color="auto"/>
              <w:left w:val="single" w:sz="4" w:space="0" w:color="auto"/>
              <w:bottom w:val="nil"/>
              <w:right w:val="nil"/>
            </w:tcBorders>
            <w:shd w:val="clear" w:color="000000" w:fill="FFFFFF"/>
            <w:noWrap/>
            <w:vAlign w:val="center"/>
            <w:hideMark/>
          </w:tcPr>
          <w:p w14:paraId="5415668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47</w:t>
            </w:r>
          </w:p>
        </w:tc>
        <w:tc>
          <w:tcPr>
            <w:tcW w:w="181" w:type="pct"/>
            <w:tcBorders>
              <w:top w:val="single" w:sz="4" w:space="0" w:color="auto"/>
              <w:left w:val="nil"/>
              <w:bottom w:val="nil"/>
              <w:right w:val="nil"/>
            </w:tcBorders>
            <w:shd w:val="clear" w:color="000000" w:fill="FFFFFF"/>
            <w:noWrap/>
            <w:vAlign w:val="center"/>
            <w:hideMark/>
          </w:tcPr>
          <w:p w14:paraId="540ABDF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3B2617F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3F729F9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2B6178E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5567812B"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26</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7ED32D41"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25</w:t>
            </w:r>
          </w:p>
        </w:tc>
      </w:tr>
      <w:tr w:rsidR="00297B5C" w:rsidRPr="00297B5C" w14:paraId="6A09BC8E"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22E8AC"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7C45029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7E827C6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6EEC6CB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05</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7F14745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47</w:t>
            </w:r>
          </w:p>
        </w:tc>
        <w:tc>
          <w:tcPr>
            <w:tcW w:w="181" w:type="pct"/>
            <w:tcBorders>
              <w:top w:val="single" w:sz="4" w:space="0" w:color="auto"/>
              <w:left w:val="nil"/>
              <w:bottom w:val="single" w:sz="4" w:space="0" w:color="auto"/>
              <w:right w:val="nil"/>
            </w:tcBorders>
            <w:shd w:val="clear" w:color="000000" w:fill="FFFFFF"/>
            <w:noWrap/>
            <w:vAlign w:val="center"/>
            <w:hideMark/>
          </w:tcPr>
          <w:p w14:paraId="4EBFF3D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34F9540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5C1A0FE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0C59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810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9264B"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26</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A0EEF93"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25</w:t>
            </w:r>
          </w:p>
        </w:tc>
      </w:tr>
      <w:tr w:rsidR="00297B5C" w:rsidRPr="00297B5C" w14:paraId="111F7650" w14:textId="77777777" w:rsidTr="00297B5C">
        <w:trPr>
          <w:trHeight w:val="70"/>
        </w:trPr>
        <w:tc>
          <w:tcPr>
            <w:tcW w:w="1688" w:type="pct"/>
            <w:tcBorders>
              <w:top w:val="nil"/>
              <w:left w:val="single" w:sz="4" w:space="0" w:color="auto"/>
              <w:bottom w:val="nil"/>
              <w:right w:val="single" w:sz="4" w:space="0" w:color="auto"/>
            </w:tcBorders>
            <w:shd w:val="clear" w:color="000000" w:fill="FFFFFF"/>
            <w:vAlign w:val="bottom"/>
            <w:hideMark/>
          </w:tcPr>
          <w:p w14:paraId="129391D8"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Дорожное хозяйство (дорожные фонды)</w:t>
            </w:r>
          </w:p>
        </w:tc>
        <w:tc>
          <w:tcPr>
            <w:tcW w:w="356" w:type="pct"/>
            <w:tcBorders>
              <w:top w:val="nil"/>
              <w:left w:val="single" w:sz="4" w:space="0" w:color="auto"/>
              <w:bottom w:val="nil"/>
              <w:right w:val="nil"/>
            </w:tcBorders>
            <w:shd w:val="clear" w:color="000000" w:fill="FFFFFF"/>
            <w:noWrap/>
            <w:vAlign w:val="center"/>
            <w:hideMark/>
          </w:tcPr>
          <w:p w14:paraId="424EC16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625EF75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14:paraId="7042C94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14:paraId="4D305D0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536D538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2429F2D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78557CD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02A41FE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6D698177"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558</w:t>
            </w:r>
          </w:p>
        </w:tc>
        <w:tc>
          <w:tcPr>
            <w:tcW w:w="735" w:type="pct"/>
            <w:tcBorders>
              <w:top w:val="nil"/>
              <w:left w:val="single" w:sz="4" w:space="0" w:color="auto"/>
              <w:bottom w:val="nil"/>
              <w:right w:val="single" w:sz="8" w:space="0" w:color="auto"/>
            </w:tcBorders>
            <w:shd w:val="clear" w:color="000000" w:fill="FFFFFF"/>
            <w:noWrap/>
            <w:vAlign w:val="center"/>
            <w:hideMark/>
          </w:tcPr>
          <w:p w14:paraId="03989F2F"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2BD703AE"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7F0AA34A"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6" w:type="pct"/>
            <w:tcBorders>
              <w:top w:val="single" w:sz="4" w:space="0" w:color="auto"/>
              <w:left w:val="single" w:sz="4" w:space="0" w:color="auto"/>
              <w:bottom w:val="nil"/>
              <w:right w:val="nil"/>
            </w:tcBorders>
            <w:shd w:val="clear" w:color="000000" w:fill="FFFFFF"/>
            <w:noWrap/>
            <w:vAlign w:val="center"/>
            <w:hideMark/>
          </w:tcPr>
          <w:p w14:paraId="562751F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3D80ED0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14:paraId="16117C5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09</w:t>
            </w:r>
          </w:p>
        </w:tc>
        <w:tc>
          <w:tcPr>
            <w:tcW w:w="220" w:type="pct"/>
            <w:tcBorders>
              <w:top w:val="single" w:sz="4" w:space="0" w:color="auto"/>
              <w:left w:val="single" w:sz="4" w:space="0" w:color="auto"/>
              <w:bottom w:val="nil"/>
              <w:right w:val="nil"/>
            </w:tcBorders>
            <w:shd w:val="clear" w:color="000000" w:fill="FFFFFF"/>
            <w:noWrap/>
            <w:vAlign w:val="center"/>
            <w:hideMark/>
          </w:tcPr>
          <w:p w14:paraId="37DBA67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43</w:t>
            </w:r>
          </w:p>
        </w:tc>
        <w:tc>
          <w:tcPr>
            <w:tcW w:w="181" w:type="pct"/>
            <w:tcBorders>
              <w:top w:val="single" w:sz="4" w:space="0" w:color="auto"/>
              <w:left w:val="nil"/>
              <w:bottom w:val="nil"/>
              <w:right w:val="nil"/>
            </w:tcBorders>
            <w:shd w:val="clear" w:color="000000" w:fill="FFFFFF"/>
            <w:noWrap/>
            <w:vAlign w:val="center"/>
            <w:hideMark/>
          </w:tcPr>
          <w:p w14:paraId="008DF80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6171D5E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6726D35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57864AD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55F196E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514</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30363D36"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2A4FE997"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B4F37D"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22EDF4FA"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1DDBEA52"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18B91AE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104A55A8"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43</w:t>
            </w:r>
          </w:p>
        </w:tc>
        <w:tc>
          <w:tcPr>
            <w:tcW w:w="181" w:type="pct"/>
            <w:tcBorders>
              <w:top w:val="single" w:sz="4" w:space="0" w:color="auto"/>
              <w:left w:val="nil"/>
              <w:bottom w:val="single" w:sz="4" w:space="0" w:color="auto"/>
              <w:right w:val="nil"/>
            </w:tcBorders>
            <w:shd w:val="clear" w:color="000000" w:fill="FFFFFF"/>
            <w:noWrap/>
            <w:vAlign w:val="center"/>
            <w:hideMark/>
          </w:tcPr>
          <w:p w14:paraId="0EC4CEE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2F42F2C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3667806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4A76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82EE2"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514</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F7B5A9C"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1A0DF602"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56C1144E"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6" w:type="pct"/>
            <w:tcBorders>
              <w:top w:val="nil"/>
              <w:left w:val="single" w:sz="4" w:space="0" w:color="auto"/>
              <w:bottom w:val="nil"/>
              <w:right w:val="nil"/>
            </w:tcBorders>
            <w:shd w:val="clear" w:color="000000" w:fill="FFFFFF"/>
            <w:noWrap/>
            <w:vAlign w:val="center"/>
            <w:hideMark/>
          </w:tcPr>
          <w:p w14:paraId="4834D4F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2DDBFA4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14:paraId="6B1C4B4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09</w:t>
            </w:r>
          </w:p>
        </w:tc>
        <w:tc>
          <w:tcPr>
            <w:tcW w:w="220" w:type="pct"/>
            <w:tcBorders>
              <w:top w:val="nil"/>
              <w:left w:val="single" w:sz="4" w:space="0" w:color="auto"/>
              <w:bottom w:val="nil"/>
              <w:right w:val="nil"/>
            </w:tcBorders>
            <w:shd w:val="clear" w:color="000000" w:fill="FFFFFF"/>
            <w:noWrap/>
            <w:vAlign w:val="center"/>
            <w:hideMark/>
          </w:tcPr>
          <w:p w14:paraId="377FECE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49</w:t>
            </w:r>
          </w:p>
        </w:tc>
        <w:tc>
          <w:tcPr>
            <w:tcW w:w="181" w:type="pct"/>
            <w:tcBorders>
              <w:top w:val="nil"/>
              <w:left w:val="nil"/>
              <w:bottom w:val="nil"/>
              <w:right w:val="nil"/>
            </w:tcBorders>
            <w:shd w:val="clear" w:color="000000" w:fill="FFFFFF"/>
            <w:noWrap/>
            <w:vAlign w:val="center"/>
            <w:hideMark/>
          </w:tcPr>
          <w:p w14:paraId="41B14B1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nil"/>
              <w:left w:val="nil"/>
              <w:bottom w:val="nil"/>
              <w:right w:val="nil"/>
            </w:tcBorders>
            <w:shd w:val="clear" w:color="000000" w:fill="FFFFFF"/>
            <w:noWrap/>
            <w:vAlign w:val="center"/>
            <w:hideMark/>
          </w:tcPr>
          <w:p w14:paraId="499A890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nil"/>
              <w:left w:val="nil"/>
              <w:bottom w:val="nil"/>
              <w:right w:val="nil"/>
            </w:tcBorders>
            <w:shd w:val="clear" w:color="000000" w:fill="FFFFFF"/>
            <w:noWrap/>
            <w:vAlign w:val="center"/>
            <w:hideMark/>
          </w:tcPr>
          <w:p w14:paraId="4887729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14:paraId="0F43C24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3581EDB3"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44</w:t>
            </w:r>
          </w:p>
        </w:tc>
        <w:tc>
          <w:tcPr>
            <w:tcW w:w="735" w:type="pct"/>
            <w:tcBorders>
              <w:top w:val="nil"/>
              <w:left w:val="single" w:sz="4" w:space="0" w:color="auto"/>
              <w:bottom w:val="nil"/>
              <w:right w:val="single" w:sz="8" w:space="0" w:color="auto"/>
            </w:tcBorders>
            <w:shd w:val="clear" w:color="000000" w:fill="FFFFFF"/>
            <w:noWrap/>
            <w:vAlign w:val="center"/>
            <w:hideMark/>
          </w:tcPr>
          <w:p w14:paraId="5488AAD1"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7D7E228D"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A37BA7"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2ECB6FB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4D8A76B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53F9D24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09</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3205C32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49</w:t>
            </w:r>
          </w:p>
        </w:tc>
        <w:tc>
          <w:tcPr>
            <w:tcW w:w="181" w:type="pct"/>
            <w:tcBorders>
              <w:top w:val="single" w:sz="4" w:space="0" w:color="auto"/>
              <w:left w:val="nil"/>
              <w:bottom w:val="single" w:sz="4" w:space="0" w:color="auto"/>
              <w:right w:val="nil"/>
            </w:tcBorders>
            <w:shd w:val="clear" w:color="000000" w:fill="FFFFFF"/>
            <w:noWrap/>
            <w:vAlign w:val="center"/>
            <w:hideMark/>
          </w:tcPr>
          <w:p w14:paraId="221D116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5030780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6E796A7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5A9A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B1AE7"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44</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C3ED94"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4E674305" w14:textId="77777777" w:rsidTr="00297B5C">
        <w:trPr>
          <w:trHeight w:val="70"/>
        </w:trPr>
        <w:tc>
          <w:tcPr>
            <w:tcW w:w="1688" w:type="pct"/>
            <w:tcBorders>
              <w:top w:val="nil"/>
              <w:left w:val="single" w:sz="4" w:space="0" w:color="auto"/>
              <w:bottom w:val="nil"/>
              <w:right w:val="single" w:sz="4" w:space="0" w:color="auto"/>
            </w:tcBorders>
            <w:shd w:val="clear" w:color="000000" w:fill="FFFFFF"/>
            <w:vAlign w:val="bottom"/>
            <w:hideMark/>
          </w:tcPr>
          <w:p w14:paraId="6B00689E"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6" w:type="pct"/>
            <w:tcBorders>
              <w:top w:val="nil"/>
              <w:left w:val="single" w:sz="4" w:space="0" w:color="auto"/>
              <w:bottom w:val="nil"/>
              <w:right w:val="nil"/>
            </w:tcBorders>
            <w:shd w:val="clear" w:color="000000" w:fill="FFFFFF"/>
            <w:noWrap/>
            <w:vAlign w:val="center"/>
            <w:hideMark/>
          </w:tcPr>
          <w:p w14:paraId="09BA56B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4C9E1BF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51" w:type="pct"/>
            <w:tcBorders>
              <w:top w:val="nil"/>
              <w:left w:val="single" w:sz="4" w:space="0" w:color="auto"/>
              <w:bottom w:val="nil"/>
              <w:right w:val="nil"/>
            </w:tcBorders>
            <w:shd w:val="clear" w:color="000000" w:fill="FFFFFF"/>
            <w:vAlign w:val="center"/>
            <w:hideMark/>
          </w:tcPr>
          <w:p w14:paraId="68A409B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12</w:t>
            </w:r>
          </w:p>
        </w:tc>
        <w:tc>
          <w:tcPr>
            <w:tcW w:w="220" w:type="pct"/>
            <w:tcBorders>
              <w:top w:val="nil"/>
              <w:left w:val="single" w:sz="4" w:space="0" w:color="auto"/>
              <w:bottom w:val="nil"/>
              <w:right w:val="nil"/>
            </w:tcBorders>
            <w:shd w:val="clear" w:color="000000" w:fill="FFFFFF"/>
            <w:noWrap/>
            <w:vAlign w:val="center"/>
            <w:hideMark/>
          </w:tcPr>
          <w:p w14:paraId="78152DF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5F90FB9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5811167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2298A78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5560CCE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7DA0827D"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853</w:t>
            </w:r>
          </w:p>
        </w:tc>
        <w:tc>
          <w:tcPr>
            <w:tcW w:w="735" w:type="pct"/>
            <w:tcBorders>
              <w:top w:val="nil"/>
              <w:left w:val="single" w:sz="4" w:space="0" w:color="auto"/>
              <w:bottom w:val="nil"/>
              <w:right w:val="single" w:sz="8" w:space="0" w:color="auto"/>
            </w:tcBorders>
            <w:shd w:val="clear" w:color="000000" w:fill="FFFFFF"/>
            <w:noWrap/>
            <w:vAlign w:val="center"/>
            <w:hideMark/>
          </w:tcPr>
          <w:p w14:paraId="11BB02CE"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642</w:t>
            </w:r>
          </w:p>
        </w:tc>
      </w:tr>
      <w:tr w:rsidR="00297B5C" w:rsidRPr="00297B5C" w14:paraId="7347785E"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6A82FAC5"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6" w:type="pct"/>
            <w:tcBorders>
              <w:top w:val="single" w:sz="4" w:space="0" w:color="auto"/>
              <w:left w:val="single" w:sz="4" w:space="0" w:color="auto"/>
              <w:bottom w:val="nil"/>
              <w:right w:val="nil"/>
            </w:tcBorders>
            <w:shd w:val="clear" w:color="000000" w:fill="FFFFFF"/>
            <w:noWrap/>
            <w:vAlign w:val="center"/>
            <w:hideMark/>
          </w:tcPr>
          <w:p w14:paraId="3DDB3D3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1EC9600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251" w:type="pct"/>
            <w:tcBorders>
              <w:top w:val="single" w:sz="4" w:space="0" w:color="auto"/>
              <w:left w:val="single" w:sz="4" w:space="0" w:color="auto"/>
              <w:bottom w:val="nil"/>
              <w:right w:val="nil"/>
            </w:tcBorders>
            <w:shd w:val="clear" w:color="000000" w:fill="FFFFFF"/>
            <w:vAlign w:val="center"/>
            <w:hideMark/>
          </w:tcPr>
          <w:p w14:paraId="2E757A4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12</w:t>
            </w:r>
          </w:p>
        </w:tc>
        <w:tc>
          <w:tcPr>
            <w:tcW w:w="220" w:type="pct"/>
            <w:tcBorders>
              <w:top w:val="single" w:sz="4" w:space="0" w:color="auto"/>
              <w:left w:val="single" w:sz="4" w:space="0" w:color="auto"/>
              <w:bottom w:val="nil"/>
              <w:right w:val="nil"/>
            </w:tcBorders>
            <w:shd w:val="clear" w:color="000000" w:fill="FFFFFF"/>
            <w:noWrap/>
            <w:vAlign w:val="center"/>
            <w:hideMark/>
          </w:tcPr>
          <w:p w14:paraId="6BDFF2A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14:paraId="096D68E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455E5D9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5038D3A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2F1D76A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185EBB18"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853</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053C3EF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642</w:t>
            </w:r>
          </w:p>
        </w:tc>
      </w:tr>
      <w:tr w:rsidR="00297B5C" w:rsidRPr="00297B5C" w14:paraId="3C482B2E"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E19FAB"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45B71DCA"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1CFEB0D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71D2F58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12</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4521480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38</w:t>
            </w:r>
          </w:p>
        </w:tc>
        <w:tc>
          <w:tcPr>
            <w:tcW w:w="181" w:type="pct"/>
            <w:tcBorders>
              <w:top w:val="single" w:sz="4" w:space="0" w:color="auto"/>
              <w:left w:val="nil"/>
              <w:bottom w:val="single" w:sz="4" w:space="0" w:color="auto"/>
              <w:right w:val="nil"/>
            </w:tcBorders>
            <w:shd w:val="clear" w:color="000000" w:fill="FFFFFF"/>
            <w:noWrap/>
            <w:vAlign w:val="center"/>
            <w:hideMark/>
          </w:tcPr>
          <w:p w14:paraId="28D6140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37CB53A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0E559C0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F1794"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83F3D"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853</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AEE305"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642</w:t>
            </w:r>
          </w:p>
        </w:tc>
      </w:tr>
      <w:tr w:rsidR="00297B5C" w:rsidRPr="00297B5C" w14:paraId="608D4260"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37AD60EC"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Благоустройство</w:t>
            </w:r>
          </w:p>
        </w:tc>
        <w:tc>
          <w:tcPr>
            <w:tcW w:w="356" w:type="pct"/>
            <w:tcBorders>
              <w:top w:val="nil"/>
              <w:left w:val="single" w:sz="4" w:space="0" w:color="auto"/>
              <w:bottom w:val="nil"/>
              <w:right w:val="nil"/>
            </w:tcBorders>
            <w:shd w:val="clear" w:color="000000" w:fill="FFFFFF"/>
            <w:noWrap/>
            <w:vAlign w:val="center"/>
            <w:hideMark/>
          </w:tcPr>
          <w:p w14:paraId="116C161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7A97B6A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14:paraId="2947507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14:paraId="2FE7457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5661BF3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7EF0EBD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7B9512B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20FBCE8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772EAEA3"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914</w:t>
            </w:r>
          </w:p>
        </w:tc>
        <w:tc>
          <w:tcPr>
            <w:tcW w:w="735" w:type="pct"/>
            <w:tcBorders>
              <w:top w:val="nil"/>
              <w:left w:val="single" w:sz="4" w:space="0" w:color="auto"/>
              <w:bottom w:val="nil"/>
              <w:right w:val="single" w:sz="8" w:space="0" w:color="auto"/>
            </w:tcBorders>
            <w:shd w:val="clear" w:color="000000" w:fill="FFFFFF"/>
            <w:noWrap/>
            <w:vAlign w:val="center"/>
            <w:hideMark/>
          </w:tcPr>
          <w:p w14:paraId="54EE99C0"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265</w:t>
            </w:r>
          </w:p>
        </w:tc>
      </w:tr>
      <w:tr w:rsidR="00297B5C" w:rsidRPr="00297B5C" w14:paraId="74189DBF"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26383EBC"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6" w:type="pct"/>
            <w:tcBorders>
              <w:top w:val="single" w:sz="4" w:space="0" w:color="auto"/>
              <w:left w:val="single" w:sz="4" w:space="0" w:color="auto"/>
              <w:bottom w:val="nil"/>
              <w:right w:val="nil"/>
            </w:tcBorders>
            <w:shd w:val="clear" w:color="000000" w:fill="FFFFFF"/>
            <w:noWrap/>
            <w:vAlign w:val="center"/>
            <w:hideMark/>
          </w:tcPr>
          <w:p w14:paraId="56CB6E5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5553DFD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05</w:t>
            </w:r>
          </w:p>
        </w:tc>
        <w:tc>
          <w:tcPr>
            <w:tcW w:w="251" w:type="pct"/>
            <w:tcBorders>
              <w:top w:val="single" w:sz="4" w:space="0" w:color="auto"/>
              <w:left w:val="single" w:sz="4" w:space="0" w:color="auto"/>
              <w:bottom w:val="nil"/>
              <w:right w:val="nil"/>
            </w:tcBorders>
            <w:shd w:val="clear" w:color="000000" w:fill="FFFFFF"/>
            <w:vAlign w:val="center"/>
            <w:hideMark/>
          </w:tcPr>
          <w:p w14:paraId="0DBFCAE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220" w:type="pct"/>
            <w:tcBorders>
              <w:top w:val="single" w:sz="4" w:space="0" w:color="auto"/>
              <w:left w:val="single" w:sz="4" w:space="0" w:color="auto"/>
              <w:bottom w:val="nil"/>
              <w:right w:val="nil"/>
            </w:tcBorders>
            <w:shd w:val="clear" w:color="000000" w:fill="FFFFFF"/>
            <w:noWrap/>
            <w:vAlign w:val="center"/>
            <w:hideMark/>
          </w:tcPr>
          <w:p w14:paraId="11D69F9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39</w:t>
            </w:r>
          </w:p>
        </w:tc>
        <w:tc>
          <w:tcPr>
            <w:tcW w:w="181" w:type="pct"/>
            <w:tcBorders>
              <w:top w:val="single" w:sz="4" w:space="0" w:color="auto"/>
              <w:left w:val="nil"/>
              <w:bottom w:val="nil"/>
              <w:right w:val="nil"/>
            </w:tcBorders>
            <w:shd w:val="clear" w:color="000000" w:fill="FFFFFF"/>
            <w:noWrap/>
            <w:vAlign w:val="center"/>
            <w:hideMark/>
          </w:tcPr>
          <w:p w14:paraId="71B4F76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468460A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5F7C6A3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4302A1E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57092AE6"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862</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15BFA48E"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265</w:t>
            </w:r>
          </w:p>
        </w:tc>
      </w:tr>
      <w:tr w:rsidR="00297B5C" w:rsidRPr="00297B5C" w14:paraId="340E2234"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689122"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1994C32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7B0FAE78"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23A522B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11326AE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39</w:t>
            </w:r>
          </w:p>
        </w:tc>
        <w:tc>
          <w:tcPr>
            <w:tcW w:w="181" w:type="pct"/>
            <w:tcBorders>
              <w:top w:val="single" w:sz="4" w:space="0" w:color="auto"/>
              <w:left w:val="nil"/>
              <w:bottom w:val="single" w:sz="4" w:space="0" w:color="auto"/>
              <w:right w:val="nil"/>
            </w:tcBorders>
            <w:shd w:val="clear" w:color="000000" w:fill="FFFFFF"/>
            <w:noWrap/>
            <w:vAlign w:val="center"/>
            <w:hideMark/>
          </w:tcPr>
          <w:p w14:paraId="563CDDC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78146F9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430A917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C056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84BEF"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862</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9B5F1E7"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265</w:t>
            </w:r>
          </w:p>
        </w:tc>
      </w:tr>
      <w:tr w:rsidR="00297B5C" w:rsidRPr="00297B5C" w14:paraId="20224F1D"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1D430553"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6" w:type="pct"/>
            <w:tcBorders>
              <w:top w:val="nil"/>
              <w:left w:val="single" w:sz="4" w:space="0" w:color="auto"/>
              <w:bottom w:val="nil"/>
              <w:right w:val="nil"/>
            </w:tcBorders>
            <w:shd w:val="clear" w:color="000000" w:fill="FFFFFF"/>
            <w:noWrap/>
            <w:vAlign w:val="center"/>
            <w:hideMark/>
          </w:tcPr>
          <w:p w14:paraId="2F30123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6238031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14:paraId="19DADF1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14:paraId="7CAD8AD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43</w:t>
            </w:r>
          </w:p>
        </w:tc>
        <w:tc>
          <w:tcPr>
            <w:tcW w:w="181" w:type="pct"/>
            <w:tcBorders>
              <w:top w:val="nil"/>
              <w:left w:val="nil"/>
              <w:bottom w:val="nil"/>
              <w:right w:val="nil"/>
            </w:tcBorders>
            <w:shd w:val="clear" w:color="000000" w:fill="FFFFFF"/>
            <w:noWrap/>
            <w:vAlign w:val="center"/>
            <w:hideMark/>
          </w:tcPr>
          <w:p w14:paraId="28B41BE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nil"/>
              <w:left w:val="nil"/>
              <w:bottom w:val="nil"/>
              <w:right w:val="nil"/>
            </w:tcBorders>
            <w:shd w:val="clear" w:color="000000" w:fill="FFFFFF"/>
            <w:noWrap/>
            <w:vAlign w:val="center"/>
            <w:hideMark/>
          </w:tcPr>
          <w:p w14:paraId="209EE64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nil"/>
              <w:left w:val="nil"/>
              <w:bottom w:val="nil"/>
              <w:right w:val="nil"/>
            </w:tcBorders>
            <w:shd w:val="clear" w:color="000000" w:fill="FFFFFF"/>
            <w:noWrap/>
            <w:vAlign w:val="center"/>
            <w:hideMark/>
          </w:tcPr>
          <w:p w14:paraId="0AF3F8B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14:paraId="4C99920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3A83A83A"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w:t>
            </w:r>
          </w:p>
        </w:tc>
        <w:tc>
          <w:tcPr>
            <w:tcW w:w="735" w:type="pct"/>
            <w:tcBorders>
              <w:top w:val="nil"/>
              <w:left w:val="single" w:sz="4" w:space="0" w:color="auto"/>
              <w:bottom w:val="nil"/>
              <w:right w:val="single" w:sz="8" w:space="0" w:color="auto"/>
            </w:tcBorders>
            <w:shd w:val="clear" w:color="000000" w:fill="FFFFFF"/>
            <w:noWrap/>
            <w:vAlign w:val="center"/>
            <w:hideMark/>
          </w:tcPr>
          <w:p w14:paraId="67D98DD0"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6A0B56F4"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41CA40"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79F8D45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59F7C8D4"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11E04D2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64FC865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43</w:t>
            </w:r>
          </w:p>
        </w:tc>
        <w:tc>
          <w:tcPr>
            <w:tcW w:w="181" w:type="pct"/>
            <w:tcBorders>
              <w:top w:val="single" w:sz="4" w:space="0" w:color="auto"/>
              <w:left w:val="nil"/>
              <w:bottom w:val="single" w:sz="4" w:space="0" w:color="auto"/>
              <w:right w:val="nil"/>
            </w:tcBorders>
            <w:shd w:val="clear" w:color="000000" w:fill="FFFFFF"/>
            <w:noWrap/>
            <w:vAlign w:val="center"/>
            <w:hideMark/>
          </w:tcPr>
          <w:p w14:paraId="46BB9CA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267506E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7296EF7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E55E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1F0C1"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8DE0FA8"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70000E49"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5013ADF3"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6" w:type="pct"/>
            <w:tcBorders>
              <w:top w:val="nil"/>
              <w:left w:val="single" w:sz="4" w:space="0" w:color="auto"/>
              <w:bottom w:val="nil"/>
              <w:right w:val="nil"/>
            </w:tcBorders>
            <w:shd w:val="clear" w:color="000000" w:fill="FFFFFF"/>
            <w:noWrap/>
            <w:vAlign w:val="center"/>
            <w:hideMark/>
          </w:tcPr>
          <w:p w14:paraId="1E051EE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457FD67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05</w:t>
            </w:r>
          </w:p>
        </w:tc>
        <w:tc>
          <w:tcPr>
            <w:tcW w:w="251" w:type="pct"/>
            <w:tcBorders>
              <w:top w:val="nil"/>
              <w:left w:val="single" w:sz="4" w:space="0" w:color="auto"/>
              <w:bottom w:val="nil"/>
              <w:right w:val="nil"/>
            </w:tcBorders>
            <w:shd w:val="clear" w:color="000000" w:fill="FFFFFF"/>
            <w:vAlign w:val="center"/>
            <w:hideMark/>
          </w:tcPr>
          <w:p w14:paraId="54537CC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220" w:type="pct"/>
            <w:tcBorders>
              <w:top w:val="nil"/>
              <w:left w:val="single" w:sz="4" w:space="0" w:color="auto"/>
              <w:bottom w:val="nil"/>
              <w:right w:val="nil"/>
            </w:tcBorders>
            <w:shd w:val="clear" w:color="000000" w:fill="FFFFFF"/>
            <w:noWrap/>
            <w:vAlign w:val="center"/>
            <w:hideMark/>
          </w:tcPr>
          <w:p w14:paraId="21E7C20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49</w:t>
            </w:r>
          </w:p>
        </w:tc>
        <w:tc>
          <w:tcPr>
            <w:tcW w:w="181" w:type="pct"/>
            <w:tcBorders>
              <w:top w:val="nil"/>
              <w:left w:val="nil"/>
              <w:bottom w:val="nil"/>
              <w:right w:val="nil"/>
            </w:tcBorders>
            <w:shd w:val="clear" w:color="000000" w:fill="FFFFFF"/>
            <w:noWrap/>
            <w:vAlign w:val="center"/>
            <w:hideMark/>
          </w:tcPr>
          <w:p w14:paraId="530C570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nil"/>
              <w:left w:val="nil"/>
              <w:bottom w:val="nil"/>
              <w:right w:val="nil"/>
            </w:tcBorders>
            <w:shd w:val="clear" w:color="000000" w:fill="FFFFFF"/>
            <w:noWrap/>
            <w:vAlign w:val="center"/>
            <w:hideMark/>
          </w:tcPr>
          <w:p w14:paraId="1B74378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nil"/>
              <w:left w:val="nil"/>
              <w:bottom w:val="nil"/>
              <w:right w:val="nil"/>
            </w:tcBorders>
            <w:shd w:val="clear" w:color="000000" w:fill="FFFFFF"/>
            <w:noWrap/>
            <w:vAlign w:val="center"/>
            <w:hideMark/>
          </w:tcPr>
          <w:p w14:paraId="548343E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nil"/>
              <w:left w:val="single" w:sz="4" w:space="0" w:color="auto"/>
              <w:bottom w:val="nil"/>
              <w:right w:val="single" w:sz="4" w:space="0" w:color="auto"/>
            </w:tcBorders>
            <w:shd w:val="clear" w:color="000000" w:fill="FFFFFF"/>
            <w:noWrap/>
            <w:vAlign w:val="center"/>
            <w:hideMark/>
          </w:tcPr>
          <w:p w14:paraId="4AD0090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29F6EF71"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50</w:t>
            </w:r>
          </w:p>
        </w:tc>
        <w:tc>
          <w:tcPr>
            <w:tcW w:w="735" w:type="pct"/>
            <w:tcBorders>
              <w:top w:val="nil"/>
              <w:left w:val="single" w:sz="4" w:space="0" w:color="auto"/>
              <w:bottom w:val="nil"/>
              <w:right w:val="single" w:sz="8" w:space="0" w:color="auto"/>
            </w:tcBorders>
            <w:shd w:val="clear" w:color="000000" w:fill="FFFFFF"/>
            <w:noWrap/>
            <w:vAlign w:val="center"/>
            <w:hideMark/>
          </w:tcPr>
          <w:p w14:paraId="014C87BD"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414384C6"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31024D"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6C322C0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5BD0ADA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6FA31C6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03</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5F85D73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49</w:t>
            </w:r>
          </w:p>
        </w:tc>
        <w:tc>
          <w:tcPr>
            <w:tcW w:w="181" w:type="pct"/>
            <w:tcBorders>
              <w:top w:val="single" w:sz="4" w:space="0" w:color="auto"/>
              <w:left w:val="nil"/>
              <w:bottom w:val="single" w:sz="4" w:space="0" w:color="auto"/>
              <w:right w:val="nil"/>
            </w:tcBorders>
            <w:shd w:val="clear" w:color="000000" w:fill="FFFFFF"/>
            <w:noWrap/>
            <w:vAlign w:val="center"/>
            <w:hideMark/>
          </w:tcPr>
          <w:p w14:paraId="2C9D2DC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24F1B689"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67F462AF"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AC744"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B408F"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50</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628AB61"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5D1A34BB"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56498648"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Молодежная политика</w:t>
            </w:r>
          </w:p>
        </w:tc>
        <w:tc>
          <w:tcPr>
            <w:tcW w:w="356" w:type="pct"/>
            <w:tcBorders>
              <w:top w:val="nil"/>
              <w:left w:val="single" w:sz="4" w:space="0" w:color="auto"/>
              <w:bottom w:val="nil"/>
              <w:right w:val="nil"/>
            </w:tcBorders>
            <w:shd w:val="clear" w:color="000000" w:fill="FFFFFF"/>
            <w:noWrap/>
            <w:vAlign w:val="center"/>
            <w:hideMark/>
          </w:tcPr>
          <w:p w14:paraId="5DB156A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7755AD4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07</w:t>
            </w:r>
          </w:p>
        </w:tc>
        <w:tc>
          <w:tcPr>
            <w:tcW w:w="251" w:type="pct"/>
            <w:tcBorders>
              <w:top w:val="nil"/>
              <w:left w:val="single" w:sz="4" w:space="0" w:color="auto"/>
              <w:bottom w:val="nil"/>
              <w:right w:val="nil"/>
            </w:tcBorders>
            <w:shd w:val="clear" w:color="000000" w:fill="FFFFFF"/>
            <w:vAlign w:val="center"/>
            <w:hideMark/>
          </w:tcPr>
          <w:p w14:paraId="2CE5D65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07</w:t>
            </w:r>
          </w:p>
        </w:tc>
        <w:tc>
          <w:tcPr>
            <w:tcW w:w="220" w:type="pct"/>
            <w:tcBorders>
              <w:top w:val="nil"/>
              <w:left w:val="single" w:sz="4" w:space="0" w:color="auto"/>
              <w:bottom w:val="nil"/>
              <w:right w:val="nil"/>
            </w:tcBorders>
            <w:shd w:val="clear" w:color="000000" w:fill="FFFFFF"/>
            <w:noWrap/>
            <w:vAlign w:val="center"/>
            <w:hideMark/>
          </w:tcPr>
          <w:p w14:paraId="085B7A3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386CE1A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4418C02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049113E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4CB650E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094B682C"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12</w:t>
            </w:r>
          </w:p>
        </w:tc>
        <w:tc>
          <w:tcPr>
            <w:tcW w:w="735" w:type="pct"/>
            <w:tcBorders>
              <w:top w:val="nil"/>
              <w:left w:val="single" w:sz="4" w:space="0" w:color="auto"/>
              <w:bottom w:val="nil"/>
              <w:right w:val="single" w:sz="8" w:space="0" w:color="auto"/>
            </w:tcBorders>
            <w:shd w:val="clear" w:color="000000" w:fill="FFFFFF"/>
            <w:noWrap/>
            <w:vAlign w:val="center"/>
            <w:hideMark/>
          </w:tcPr>
          <w:p w14:paraId="2CE80BD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4FEB8C15"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5165C1AD"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6" w:type="pct"/>
            <w:tcBorders>
              <w:top w:val="single" w:sz="4" w:space="0" w:color="auto"/>
              <w:left w:val="single" w:sz="4" w:space="0" w:color="auto"/>
              <w:bottom w:val="nil"/>
              <w:right w:val="nil"/>
            </w:tcBorders>
            <w:shd w:val="clear" w:color="000000" w:fill="FFFFFF"/>
            <w:noWrap/>
            <w:vAlign w:val="center"/>
            <w:hideMark/>
          </w:tcPr>
          <w:p w14:paraId="47C3D83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3F4ADC6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07</w:t>
            </w:r>
          </w:p>
        </w:tc>
        <w:tc>
          <w:tcPr>
            <w:tcW w:w="251" w:type="pct"/>
            <w:tcBorders>
              <w:top w:val="single" w:sz="4" w:space="0" w:color="auto"/>
              <w:left w:val="single" w:sz="4" w:space="0" w:color="auto"/>
              <w:bottom w:val="nil"/>
              <w:right w:val="nil"/>
            </w:tcBorders>
            <w:shd w:val="clear" w:color="000000" w:fill="FFFFFF"/>
            <w:vAlign w:val="center"/>
            <w:hideMark/>
          </w:tcPr>
          <w:p w14:paraId="35F5F8C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07</w:t>
            </w:r>
          </w:p>
        </w:tc>
        <w:tc>
          <w:tcPr>
            <w:tcW w:w="220" w:type="pct"/>
            <w:tcBorders>
              <w:top w:val="single" w:sz="4" w:space="0" w:color="auto"/>
              <w:left w:val="single" w:sz="4" w:space="0" w:color="auto"/>
              <w:bottom w:val="nil"/>
              <w:right w:val="nil"/>
            </w:tcBorders>
            <w:shd w:val="clear" w:color="000000" w:fill="FFFFFF"/>
            <w:noWrap/>
            <w:vAlign w:val="center"/>
            <w:hideMark/>
          </w:tcPr>
          <w:p w14:paraId="38563F0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44</w:t>
            </w:r>
          </w:p>
        </w:tc>
        <w:tc>
          <w:tcPr>
            <w:tcW w:w="181" w:type="pct"/>
            <w:tcBorders>
              <w:top w:val="single" w:sz="4" w:space="0" w:color="auto"/>
              <w:left w:val="nil"/>
              <w:bottom w:val="nil"/>
              <w:right w:val="nil"/>
            </w:tcBorders>
            <w:shd w:val="clear" w:color="000000" w:fill="FFFFFF"/>
            <w:noWrap/>
            <w:vAlign w:val="center"/>
            <w:hideMark/>
          </w:tcPr>
          <w:p w14:paraId="5FBC49E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556D024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51FC6CC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5BE6D19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41041F0B"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12</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5627CCE0"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574369F1"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69F240"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6D7F34F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441F34D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7C3B82A8"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07</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121063B7"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44</w:t>
            </w:r>
          </w:p>
        </w:tc>
        <w:tc>
          <w:tcPr>
            <w:tcW w:w="181" w:type="pct"/>
            <w:tcBorders>
              <w:top w:val="single" w:sz="4" w:space="0" w:color="auto"/>
              <w:left w:val="nil"/>
              <w:bottom w:val="single" w:sz="4" w:space="0" w:color="auto"/>
              <w:right w:val="nil"/>
            </w:tcBorders>
            <w:shd w:val="clear" w:color="000000" w:fill="FFFFFF"/>
            <w:noWrap/>
            <w:vAlign w:val="center"/>
            <w:hideMark/>
          </w:tcPr>
          <w:p w14:paraId="19CE208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13C3762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4C97663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A305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D4EF3"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12</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CAA95D9"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075F1A33"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504420A9"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Культура</w:t>
            </w:r>
          </w:p>
        </w:tc>
        <w:tc>
          <w:tcPr>
            <w:tcW w:w="356" w:type="pct"/>
            <w:tcBorders>
              <w:top w:val="nil"/>
              <w:left w:val="single" w:sz="4" w:space="0" w:color="auto"/>
              <w:bottom w:val="nil"/>
              <w:right w:val="nil"/>
            </w:tcBorders>
            <w:shd w:val="clear" w:color="000000" w:fill="FFFFFF"/>
            <w:noWrap/>
            <w:vAlign w:val="center"/>
            <w:hideMark/>
          </w:tcPr>
          <w:p w14:paraId="60A5D2A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nil"/>
              <w:left w:val="single" w:sz="4" w:space="0" w:color="auto"/>
              <w:bottom w:val="nil"/>
              <w:right w:val="nil"/>
            </w:tcBorders>
            <w:shd w:val="clear" w:color="000000" w:fill="FFFFFF"/>
            <w:vAlign w:val="center"/>
            <w:hideMark/>
          </w:tcPr>
          <w:p w14:paraId="548E3F2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08</w:t>
            </w:r>
          </w:p>
        </w:tc>
        <w:tc>
          <w:tcPr>
            <w:tcW w:w="251" w:type="pct"/>
            <w:tcBorders>
              <w:top w:val="nil"/>
              <w:left w:val="single" w:sz="4" w:space="0" w:color="auto"/>
              <w:bottom w:val="nil"/>
              <w:right w:val="nil"/>
            </w:tcBorders>
            <w:shd w:val="clear" w:color="000000" w:fill="FFFFFF"/>
            <w:vAlign w:val="center"/>
            <w:hideMark/>
          </w:tcPr>
          <w:p w14:paraId="7019C51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20" w:type="pct"/>
            <w:tcBorders>
              <w:top w:val="nil"/>
              <w:left w:val="single" w:sz="4" w:space="0" w:color="auto"/>
              <w:bottom w:val="nil"/>
              <w:right w:val="nil"/>
            </w:tcBorders>
            <w:shd w:val="clear" w:color="000000" w:fill="FFFFFF"/>
            <w:noWrap/>
            <w:vAlign w:val="center"/>
            <w:hideMark/>
          </w:tcPr>
          <w:p w14:paraId="27ABAC5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14:paraId="0000934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nil"/>
              <w:right w:val="nil"/>
            </w:tcBorders>
            <w:shd w:val="clear" w:color="000000" w:fill="FFFFFF"/>
            <w:noWrap/>
            <w:vAlign w:val="center"/>
            <w:hideMark/>
          </w:tcPr>
          <w:p w14:paraId="311DD6D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14:paraId="60C6DE3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single" w:sz="4" w:space="0" w:color="auto"/>
            </w:tcBorders>
            <w:shd w:val="clear" w:color="000000" w:fill="FFFFFF"/>
            <w:noWrap/>
            <w:vAlign w:val="center"/>
            <w:hideMark/>
          </w:tcPr>
          <w:p w14:paraId="4848379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nil"/>
              <w:right w:val="single" w:sz="4" w:space="0" w:color="auto"/>
            </w:tcBorders>
            <w:shd w:val="clear" w:color="000000" w:fill="FFFFFF"/>
            <w:noWrap/>
            <w:vAlign w:val="center"/>
            <w:hideMark/>
          </w:tcPr>
          <w:p w14:paraId="158900CF"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158</w:t>
            </w:r>
          </w:p>
        </w:tc>
        <w:tc>
          <w:tcPr>
            <w:tcW w:w="735" w:type="pct"/>
            <w:tcBorders>
              <w:top w:val="nil"/>
              <w:left w:val="single" w:sz="4" w:space="0" w:color="auto"/>
              <w:bottom w:val="nil"/>
              <w:right w:val="single" w:sz="8" w:space="0" w:color="auto"/>
            </w:tcBorders>
            <w:shd w:val="clear" w:color="000000" w:fill="FFFFFF"/>
            <w:noWrap/>
            <w:vAlign w:val="center"/>
            <w:hideMark/>
          </w:tcPr>
          <w:p w14:paraId="43F0C916"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454795BF"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667CDBC2"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6" w:type="pct"/>
            <w:tcBorders>
              <w:top w:val="single" w:sz="4" w:space="0" w:color="auto"/>
              <w:left w:val="single" w:sz="4" w:space="0" w:color="auto"/>
              <w:bottom w:val="nil"/>
              <w:right w:val="nil"/>
            </w:tcBorders>
            <w:shd w:val="clear" w:color="000000" w:fill="FFFFFF"/>
            <w:noWrap/>
            <w:vAlign w:val="center"/>
            <w:hideMark/>
          </w:tcPr>
          <w:p w14:paraId="5F079B6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41E0ECB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14:paraId="6CE735A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14:paraId="7D0302F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44</w:t>
            </w:r>
          </w:p>
        </w:tc>
        <w:tc>
          <w:tcPr>
            <w:tcW w:w="181" w:type="pct"/>
            <w:tcBorders>
              <w:top w:val="single" w:sz="4" w:space="0" w:color="auto"/>
              <w:left w:val="nil"/>
              <w:bottom w:val="nil"/>
              <w:right w:val="nil"/>
            </w:tcBorders>
            <w:shd w:val="clear" w:color="000000" w:fill="FFFFFF"/>
            <w:noWrap/>
            <w:vAlign w:val="center"/>
            <w:hideMark/>
          </w:tcPr>
          <w:p w14:paraId="7795A4C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42DE770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6B89053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0299AEE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5CD79614"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158</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55A56604"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204E8865" w14:textId="77777777" w:rsidTr="00297B5C">
        <w:trPr>
          <w:trHeight w:val="70"/>
        </w:trPr>
        <w:tc>
          <w:tcPr>
            <w:tcW w:w="1688" w:type="pct"/>
            <w:tcBorders>
              <w:top w:val="single" w:sz="4" w:space="0" w:color="auto"/>
              <w:left w:val="single" w:sz="4" w:space="0" w:color="auto"/>
              <w:bottom w:val="nil"/>
              <w:right w:val="single" w:sz="4" w:space="0" w:color="auto"/>
            </w:tcBorders>
            <w:shd w:val="clear" w:color="000000" w:fill="FFFFFF"/>
            <w:vAlign w:val="bottom"/>
            <w:hideMark/>
          </w:tcPr>
          <w:p w14:paraId="6648A89C"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6" w:type="pct"/>
            <w:tcBorders>
              <w:top w:val="single" w:sz="4" w:space="0" w:color="auto"/>
              <w:left w:val="single" w:sz="4" w:space="0" w:color="auto"/>
              <w:bottom w:val="nil"/>
              <w:right w:val="nil"/>
            </w:tcBorders>
            <w:shd w:val="clear" w:color="000000" w:fill="FFFFFF"/>
            <w:noWrap/>
            <w:vAlign w:val="center"/>
            <w:hideMark/>
          </w:tcPr>
          <w:p w14:paraId="0C795BEA"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nil"/>
              <w:right w:val="nil"/>
            </w:tcBorders>
            <w:shd w:val="clear" w:color="000000" w:fill="FFFFFF"/>
            <w:vAlign w:val="center"/>
            <w:hideMark/>
          </w:tcPr>
          <w:p w14:paraId="26C7E16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nil"/>
              <w:right w:val="nil"/>
            </w:tcBorders>
            <w:shd w:val="clear" w:color="000000" w:fill="FFFFFF"/>
            <w:vAlign w:val="center"/>
            <w:hideMark/>
          </w:tcPr>
          <w:p w14:paraId="5D1FB5AA"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nil"/>
              <w:right w:val="nil"/>
            </w:tcBorders>
            <w:shd w:val="clear" w:color="000000" w:fill="FFFFFF"/>
            <w:noWrap/>
            <w:vAlign w:val="center"/>
            <w:hideMark/>
          </w:tcPr>
          <w:p w14:paraId="248914E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44</w:t>
            </w:r>
          </w:p>
        </w:tc>
        <w:tc>
          <w:tcPr>
            <w:tcW w:w="181" w:type="pct"/>
            <w:tcBorders>
              <w:top w:val="single" w:sz="4" w:space="0" w:color="auto"/>
              <w:left w:val="nil"/>
              <w:bottom w:val="nil"/>
              <w:right w:val="nil"/>
            </w:tcBorders>
            <w:shd w:val="clear" w:color="000000" w:fill="FFFFFF"/>
            <w:noWrap/>
            <w:vAlign w:val="center"/>
            <w:hideMark/>
          </w:tcPr>
          <w:p w14:paraId="39F382B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nil"/>
              <w:right w:val="nil"/>
            </w:tcBorders>
            <w:shd w:val="clear" w:color="000000" w:fill="FFFFFF"/>
            <w:noWrap/>
            <w:vAlign w:val="center"/>
            <w:hideMark/>
          </w:tcPr>
          <w:p w14:paraId="4DEB559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14:paraId="583E6B66"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single" w:sz="4" w:space="0" w:color="auto"/>
            </w:tcBorders>
            <w:shd w:val="clear" w:color="000000" w:fill="FFFFFF"/>
            <w:noWrap/>
            <w:vAlign w:val="center"/>
            <w:hideMark/>
          </w:tcPr>
          <w:p w14:paraId="6DAB0C15"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240</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14:paraId="55FB6E46"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45</w:t>
            </w:r>
          </w:p>
        </w:tc>
        <w:tc>
          <w:tcPr>
            <w:tcW w:w="735" w:type="pct"/>
            <w:tcBorders>
              <w:top w:val="single" w:sz="4" w:space="0" w:color="auto"/>
              <w:left w:val="single" w:sz="4" w:space="0" w:color="auto"/>
              <w:bottom w:val="nil"/>
              <w:right w:val="single" w:sz="8" w:space="0" w:color="auto"/>
            </w:tcBorders>
            <w:shd w:val="clear" w:color="000000" w:fill="FFFFFF"/>
            <w:noWrap/>
            <w:vAlign w:val="center"/>
            <w:hideMark/>
          </w:tcPr>
          <w:p w14:paraId="29C25BF5"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186E81FF" w14:textId="77777777" w:rsidTr="00297B5C">
        <w:trPr>
          <w:trHeight w:val="70"/>
        </w:trPr>
        <w:tc>
          <w:tcPr>
            <w:tcW w:w="1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D33B9E"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Иные межбюджетные трансферты</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14:paraId="65A30DB0"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420</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3B510B5B"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2F2D638C"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01</w:t>
            </w:r>
          </w:p>
        </w:tc>
        <w:tc>
          <w:tcPr>
            <w:tcW w:w="220" w:type="pct"/>
            <w:tcBorders>
              <w:top w:val="single" w:sz="4" w:space="0" w:color="auto"/>
              <w:left w:val="single" w:sz="4" w:space="0" w:color="auto"/>
              <w:bottom w:val="single" w:sz="4" w:space="0" w:color="auto"/>
              <w:right w:val="nil"/>
            </w:tcBorders>
            <w:shd w:val="clear" w:color="000000" w:fill="FFFFFF"/>
            <w:noWrap/>
            <w:vAlign w:val="center"/>
            <w:hideMark/>
          </w:tcPr>
          <w:p w14:paraId="7B50C241"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44</w:t>
            </w:r>
          </w:p>
        </w:tc>
        <w:tc>
          <w:tcPr>
            <w:tcW w:w="181" w:type="pct"/>
            <w:tcBorders>
              <w:top w:val="single" w:sz="4" w:space="0" w:color="auto"/>
              <w:left w:val="nil"/>
              <w:bottom w:val="single" w:sz="4" w:space="0" w:color="auto"/>
              <w:right w:val="nil"/>
            </w:tcBorders>
            <w:shd w:val="clear" w:color="000000" w:fill="FFFFFF"/>
            <w:noWrap/>
            <w:vAlign w:val="center"/>
            <w:hideMark/>
          </w:tcPr>
          <w:p w14:paraId="643933FE"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c>
          <w:tcPr>
            <w:tcW w:w="220" w:type="pct"/>
            <w:tcBorders>
              <w:top w:val="single" w:sz="4" w:space="0" w:color="auto"/>
              <w:left w:val="nil"/>
              <w:bottom w:val="single" w:sz="4" w:space="0" w:color="auto"/>
              <w:right w:val="nil"/>
            </w:tcBorders>
            <w:shd w:val="clear" w:color="000000" w:fill="FFFFFF"/>
            <w:noWrap/>
            <w:vAlign w:val="center"/>
            <w:hideMark/>
          </w:tcPr>
          <w:p w14:paraId="018C8533"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14:paraId="06DE948D"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5A058" w14:textId="77777777" w:rsidR="00297B5C" w:rsidRPr="00297B5C" w:rsidRDefault="00297B5C" w:rsidP="00297B5C">
            <w:pPr>
              <w:spacing w:after="0" w:line="240" w:lineRule="auto"/>
              <w:jc w:val="center"/>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540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51B03"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113</w:t>
            </w:r>
          </w:p>
        </w:tc>
        <w:tc>
          <w:tcPr>
            <w:tcW w:w="73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1BA056A" w14:textId="77777777" w:rsidR="00297B5C" w:rsidRPr="00297B5C" w:rsidRDefault="00297B5C" w:rsidP="00297B5C">
            <w:pPr>
              <w:spacing w:after="0" w:line="240" w:lineRule="auto"/>
              <w:jc w:val="right"/>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0</w:t>
            </w:r>
          </w:p>
        </w:tc>
      </w:tr>
      <w:tr w:rsidR="00297B5C" w:rsidRPr="00297B5C" w14:paraId="16F4548F" w14:textId="77777777" w:rsidTr="00297B5C">
        <w:trPr>
          <w:trHeight w:val="70"/>
        </w:trPr>
        <w:tc>
          <w:tcPr>
            <w:tcW w:w="1688" w:type="pct"/>
            <w:tcBorders>
              <w:top w:val="nil"/>
              <w:left w:val="single" w:sz="4" w:space="0" w:color="auto"/>
              <w:bottom w:val="single" w:sz="8" w:space="0" w:color="auto"/>
              <w:right w:val="single" w:sz="4" w:space="0" w:color="auto"/>
            </w:tcBorders>
            <w:shd w:val="clear" w:color="000000" w:fill="FFFFFF"/>
            <w:noWrap/>
            <w:vAlign w:val="bottom"/>
            <w:hideMark/>
          </w:tcPr>
          <w:p w14:paraId="627DE48F"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Итого</w:t>
            </w:r>
          </w:p>
        </w:tc>
        <w:tc>
          <w:tcPr>
            <w:tcW w:w="356" w:type="pct"/>
            <w:tcBorders>
              <w:top w:val="nil"/>
              <w:left w:val="nil"/>
              <w:bottom w:val="single" w:sz="8" w:space="0" w:color="auto"/>
              <w:right w:val="single" w:sz="4" w:space="0" w:color="auto"/>
            </w:tcBorders>
            <w:shd w:val="clear" w:color="000000" w:fill="FFFFFF"/>
            <w:noWrap/>
            <w:vAlign w:val="bottom"/>
            <w:hideMark/>
          </w:tcPr>
          <w:p w14:paraId="12B62263"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1" w:type="pct"/>
            <w:tcBorders>
              <w:top w:val="nil"/>
              <w:left w:val="nil"/>
              <w:bottom w:val="single" w:sz="8" w:space="0" w:color="auto"/>
              <w:right w:val="single" w:sz="4" w:space="0" w:color="auto"/>
            </w:tcBorders>
            <w:shd w:val="clear" w:color="000000" w:fill="FFFFFF"/>
            <w:noWrap/>
            <w:vAlign w:val="bottom"/>
            <w:hideMark/>
          </w:tcPr>
          <w:p w14:paraId="7051DAAC"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51" w:type="pct"/>
            <w:tcBorders>
              <w:top w:val="nil"/>
              <w:left w:val="nil"/>
              <w:bottom w:val="single" w:sz="8" w:space="0" w:color="auto"/>
              <w:right w:val="nil"/>
            </w:tcBorders>
            <w:shd w:val="clear" w:color="000000" w:fill="FFFFFF"/>
            <w:noWrap/>
            <w:vAlign w:val="bottom"/>
            <w:hideMark/>
          </w:tcPr>
          <w:p w14:paraId="0F3EE6DB"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single" w:sz="4" w:space="0" w:color="auto"/>
              <w:bottom w:val="single" w:sz="8" w:space="0" w:color="auto"/>
              <w:right w:val="nil"/>
            </w:tcBorders>
            <w:shd w:val="clear" w:color="000000" w:fill="FFFFFF"/>
            <w:noWrap/>
            <w:vAlign w:val="bottom"/>
            <w:hideMark/>
          </w:tcPr>
          <w:p w14:paraId="7B2B2876"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81" w:type="pct"/>
            <w:tcBorders>
              <w:top w:val="nil"/>
              <w:left w:val="nil"/>
              <w:bottom w:val="single" w:sz="8" w:space="0" w:color="auto"/>
              <w:right w:val="nil"/>
            </w:tcBorders>
            <w:shd w:val="clear" w:color="000000" w:fill="FFFFFF"/>
            <w:noWrap/>
            <w:vAlign w:val="bottom"/>
            <w:hideMark/>
          </w:tcPr>
          <w:p w14:paraId="41BC2CF4"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220" w:type="pct"/>
            <w:tcBorders>
              <w:top w:val="nil"/>
              <w:left w:val="nil"/>
              <w:bottom w:val="single" w:sz="8" w:space="0" w:color="auto"/>
              <w:right w:val="nil"/>
            </w:tcBorders>
            <w:shd w:val="clear" w:color="000000" w:fill="FFFFFF"/>
            <w:noWrap/>
            <w:vAlign w:val="bottom"/>
            <w:hideMark/>
          </w:tcPr>
          <w:p w14:paraId="6B1570AB"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338" w:type="pct"/>
            <w:tcBorders>
              <w:top w:val="nil"/>
              <w:left w:val="nil"/>
              <w:bottom w:val="single" w:sz="8" w:space="0" w:color="auto"/>
              <w:right w:val="single" w:sz="4" w:space="0" w:color="auto"/>
            </w:tcBorders>
            <w:shd w:val="clear" w:color="000000" w:fill="FFFFFF"/>
            <w:noWrap/>
            <w:vAlign w:val="bottom"/>
            <w:hideMark/>
          </w:tcPr>
          <w:p w14:paraId="30903CC5" w14:textId="77777777" w:rsidR="00297B5C" w:rsidRPr="00297B5C" w:rsidRDefault="00297B5C" w:rsidP="00297B5C">
            <w:pPr>
              <w:spacing w:after="0" w:line="240" w:lineRule="auto"/>
              <w:rPr>
                <w:rFonts w:ascii="Times New Roman" w:eastAsia="Times New Roman" w:hAnsi="Times New Roman" w:cs="Times New Roman"/>
                <w:sz w:val="12"/>
                <w:szCs w:val="12"/>
                <w:lang w:eastAsia="ru-RU"/>
              </w:rPr>
            </w:pPr>
            <w:r w:rsidRPr="00297B5C">
              <w:rPr>
                <w:rFonts w:ascii="Times New Roman" w:eastAsia="Times New Roman" w:hAnsi="Times New Roman" w:cs="Times New Roman"/>
                <w:sz w:val="12"/>
                <w:szCs w:val="12"/>
                <w:lang w:eastAsia="ru-RU"/>
              </w:rPr>
              <w:t> </w:t>
            </w:r>
          </w:p>
        </w:tc>
        <w:tc>
          <w:tcPr>
            <w:tcW w:w="259" w:type="pct"/>
            <w:tcBorders>
              <w:top w:val="nil"/>
              <w:left w:val="nil"/>
              <w:bottom w:val="single" w:sz="8" w:space="0" w:color="auto"/>
              <w:right w:val="single" w:sz="4" w:space="0" w:color="auto"/>
            </w:tcBorders>
            <w:shd w:val="clear" w:color="000000" w:fill="FFFFFF"/>
            <w:noWrap/>
            <w:vAlign w:val="bottom"/>
            <w:hideMark/>
          </w:tcPr>
          <w:p w14:paraId="287813BB"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531" w:type="pct"/>
            <w:tcBorders>
              <w:top w:val="nil"/>
              <w:left w:val="single" w:sz="4" w:space="0" w:color="auto"/>
              <w:bottom w:val="single" w:sz="8" w:space="0" w:color="auto"/>
              <w:right w:val="single" w:sz="4" w:space="0" w:color="auto"/>
            </w:tcBorders>
            <w:shd w:val="clear" w:color="000000" w:fill="FFFFFF"/>
            <w:noWrap/>
            <w:vAlign w:val="bottom"/>
            <w:hideMark/>
          </w:tcPr>
          <w:p w14:paraId="2199AF5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5 965</w:t>
            </w:r>
          </w:p>
        </w:tc>
        <w:tc>
          <w:tcPr>
            <w:tcW w:w="735" w:type="pct"/>
            <w:tcBorders>
              <w:top w:val="nil"/>
              <w:left w:val="single" w:sz="4" w:space="0" w:color="auto"/>
              <w:bottom w:val="single" w:sz="8" w:space="0" w:color="auto"/>
              <w:right w:val="single" w:sz="8" w:space="0" w:color="auto"/>
            </w:tcBorders>
            <w:shd w:val="clear" w:color="000000" w:fill="FFFFFF"/>
            <w:noWrap/>
            <w:vAlign w:val="bottom"/>
            <w:hideMark/>
          </w:tcPr>
          <w:p w14:paraId="1FE7B415"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1 469</w:t>
            </w:r>
          </w:p>
        </w:tc>
      </w:tr>
    </w:tbl>
    <w:p w14:paraId="365CBE01" w14:textId="77777777" w:rsidR="00297B5C" w:rsidRPr="00297B5C" w:rsidRDefault="00297B5C" w:rsidP="00297B5C">
      <w:pPr>
        <w:spacing w:after="0"/>
        <w:ind w:firstLine="284"/>
        <w:rPr>
          <w:rFonts w:ascii="Times New Roman" w:eastAsia="Calibri" w:hAnsi="Times New Roman" w:cs="Times New Roman"/>
          <w:bCs/>
          <w:sz w:val="12"/>
          <w:szCs w:val="12"/>
        </w:rPr>
      </w:pPr>
    </w:p>
    <w:p w14:paraId="1EF1EDDA"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Приложение № 3</w:t>
      </w:r>
    </w:p>
    <w:p w14:paraId="423E9498"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к Решению Собрания представителей</w:t>
      </w:r>
    </w:p>
    <w:p w14:paraId="75D7613C"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t>сельско</w:t>
      </w:r>
      <w:r>
        <w:rPr>
          <w:rFonts w:ascii="Times New Roman" w:eastAsia="Calibri" w:hAnsi="Times New Roman" w:cs="Times New Roman"/>
          <w:bCs/>
          <w:sz w:val="12"/>
          <w:szCs w:val="12"/>
        </w:rPr>
        <w:t>го поселения Верхняя Орлянка</w:t>
      </w:r>
    </w:p>
    <w:p w14:paraId="62BA28B7"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муниципального района Сергиевский</w:t>
      </w:r>
    </w:p>
    <w:p w14:paraId="1AB8E04E"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Самарской области</w:t>
      </w:r>
    </w:p>
    <w:p w14:paraId="4181D26C" w14:textId="77777777" w:rsidR="00297B5C" w:rsidRP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 xml:space="preserve">"Об исполнении бюджета сельского поселения Верхняя Орлянка </w:t>
      </w:r>
    </w:p>
    <w:p w14:paraId="2C725B04" w14:textId="77777777" w:rsidR="00297B5C" w:rsidRDefault="00297B5C" w:rsidP="00297B5C">
      <w:pPr>
        <w:spacing w:after="0"/>
        <w:ind w:firstLine="284"/>
        <w:jc w:val="right"/>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ab/>
      </w:r>
      <w:r w:rsidRPr="00297B5C">
        <w:rPr>
          <w:rFonts w:ascii="Times New Roman" w:eastAsia="Calibri" w:hAnsi="Times New Roman" w:cs="Times New Roman"/>
          <w:bCs/>
          <w:sz w:val="12"/>
          <w:szCs w:val="12"/>
        </w:rPr>
        <w:tab/>
        <w:t>муни</w:t>
      </w:r>
      <w:r>
        <w:rPr>
          <w:rFonts w:ascii="Times New Roman" w:eastAsia="Calibri" w:hAnsi="Times New Roman" w:cs="Times New Roman"/>
          <w:bCs/>
          <w:sz w:val="12"/>
          <w:szCs w:val="12"/>
        </w:rPr>
        <w:t xml:space="preserve">ципального района Сергиевский </w:t>
      </w:r>
      <w:r w:rsidRPr="00297B5C">
        <w:rPr>
          <w:rFonts w:ascii="Times New Roman" w:eastAsia="Calibri" w:hAnsi="Times New Roman" w:cs="Times New Roman"/>
          <w:bCs/>
          <w:sz w:val="12"/>
          <w:szCs w:val="12"/>
        </w:rPr>
        <w:t>за 201</w:t>
      </w:r>
      <w:r>
        <w:rPr>
          <w:rFonts w:ascii="Times New Roman" w:eastAsia="Calibri" w:hAnsi="Times New Roman" w:cs="Times New Roman"/>
          <w:bCs/>
          <w:sz w:val="12"/>
          <w:szCs w:val="12"/>
        </w:rPr>
        <w:t>9 год"</w:t>
      </w:r>
    </w:p>
    <w:p w14:paraId="3A1A83DE" w14:textId="77777777" w:rsidR="00297B5C" w:rsidRDefault="00297B5C" w:rsidP="00297B5C">
      <w:pPr>
        <w:spacing w:after="0"/>
        <w:ind w:firstLine="284"/>
        <w:jc w:val="center"/>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w:t>
      </w:r>
      <w:r>
        <w:rPr>
          <w:rFonts w:ascii="Times New Roman" w:eastAsia="Calibri" w:hAnsi="Times New Roman" w:cs="Times New Roman"/>
          <w:bCs/>
          <w:sz w:val="12"/>
          <w:szCs w:val="12"/>
        </w:rPr>
        <w:t>ов бюджета сельского поселения В</w:t>
      </w:r>
      <w:r w:rsidRPr="00297B5C">
        <w:rPr>
          <w:rFonts w:ascii="Times New Roman" w:eastAsia="Calibri" w:hAnsi="Times New Roman" w:cs="Times New Roman"/>
          <w:bCs/>
          <w:sz w:val="12"/>
          <w:szCs w:val="12"/>
        </w:rPr>
        <w:t>ерхняя Орлянкамуниципального района Сергиевский Самарской области</w:t>
      </w:r>
    </w:p>
    <w:p w14:paraId="2641A634" w14:textId="77777777" w:rsidR="00297B5C" w:rsidRDefault="00297B5C" w:rsidP="00297B5C">
      <w:pPr>
        <w:spacing w:after="0"/>
        <w:ind w:firstLine="284"/>
        <w:rPr>
          <w:rFonts w:ascii="Times New Roman" w:eastAsia="Calibri" w:hAnsi="Times New Roman" w:cs="Times New Roman"/>
          <w:bCs/>
          <w:sz w:val="12"/>
          <w:szCs w:val="12"/>
        </w:rPr>
      </w:pPr>
      <w:r w:rsidRPr="00297B5C">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5064"/>
        <w:gridCol w:w="338"/>
        <w:gridCol w:w="383"/>
        <w:gridCol w:w="926"/>
        <w:gridCol w:w="1018"/>
      </w:tblGrid>
      <w:tr w:rsidR="00297B5C" w:rsidRPr="00297B5C" w14:paraId="1D1B31F2" w14:textId="77777777" w:rsidTr="00297B5C">
        <w:trPr>
          <w:trHeight w:val="60"/>
        </w:trPr>
        <w:tc>
          <w:tcPr>
            <w:tcW w:w="3390"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3F91E87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Наименование показателя</w:t>
            </w:r>
          </w:p>
        </w:tc>
        <w:tc>
          <w:tcPr>
            <w:tcW w:w="145" w:type="pct"/>
            <w:tcBorders>
              <w:top w:val="single" w:sz="8" w:space="0" w:color="auto"/>
              <w:left w:val="single" w:sz="8" w:space="0" w:color="auto"/>
              <w:bottom w:val="single" w:sz="4" w:space="0" w:color="auto"/>
              <w:right w:val="nil"/>
            </w:tcBorders>
            <w:shd w:val="clear" w:color="auto" w:fill="auto"/>
            <w:noWrap/>
            <w:vAlign w:val="center"/>
            <w:hideMark/>
          </w:tcPr>
          <w:p w14:paraId="5B8FF35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Рз</w:t>
            </w:r>
          </w:p>
        </w:tc>
        <w:tc>
          <w:tcPr>
            <w:tcW w:w="165" w:type="pct"/>
            <w:tcBorders>
              <w:top w:val="single" w:sz="8" w:space="0" w:color="auto"/>
              <w:left w:val="single" w:sz="8" w:space="0" w:color="auto"/>
              <w:bottom w:val="single" w:sz="4" w:space="0" w:color="auto"/>
              <w:right w:val="nil"/>
            </w:tcBorders>
            <w:shd w:val="clear" w:color="auto" w:fill="auto"/>
            <w:noWrap/>
            <w:vAlign w:val="center"/>
            <w:hideMark/>
          </w:tcPr>
          <w:p w14:paraId="3C7685A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ПР</w:t>
            </w:r>
          </w:p>
        </w:tc>
        <w:tc>
          <w:tcPr>
            <w:tcW w:w="714"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29F3257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Исполнено</w:t>
            </w:r>
          </w:p>
        </w:tc>
        <w:tc>
          <w:tcPr>
            <w:tcW w:w="585" w:type="pct"/>
            <w:tcBorders>
              <w:top w:val="single" w:sz="8" w:space="0" w:color="auto"/>
              <w:left w:val="nil"/>
              <w:bottom w:val="single" w:sz="4" w:space="0" w:color="auto"/>
              <w:right w:val="single" w:sz="8" w:space="0" w:color="auto"/>
            </w:tcBorders>
            <w:shd w:val="clear" w:color="auto" w:fill="auto"/>
            <w:vAlign w:val="center"/>
            <w:hideMark/>
          </w:tcPr>
          <w:p w14:paraId="6FF174D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в т.ч. за счет безвозмездных поступлений</w:t>
            </w:r>
          </w:p>
        </w:tc>
      </w:tr>
      <w:tr w:rsidR="00297B5C" w:rsidRPr="00297B5C" w14:paraId="434A578F"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57D76C"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Общегосударственные вопросы</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3FF0212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7A34A39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5C50E"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3 146</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159036"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455</w:t>
            </w:r>
          </w:p>
        </w:tc>
      </w:tr>
      <w:tr w:rsidR="00297B5C" w:rsidRPr="00297B5C" w14:paraId="25F4EA50"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0DF107"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2FE4587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662356B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02</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20011"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654</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8993B8"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211</w:t>
            </w:r>
          </w:p>
        </w:tc>
      </w:tr>
      <w:tr w:rsidR="00297B5C" w:rsidRPr="00297B5C" w14:paraId="6D1F92FB"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CDCB31"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54F8DF41"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6A99B340"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E9B0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955</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50D5FC4"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172</w:t>
            </w:r>
          </w:p>
        </w:tc>
      </w:tr>
      <w:tr w:rsidR="00297B5C" w:rsidRPr="00297B5C" w14:paraId="2A8EFF9F"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568A89"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660DA49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346F908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06</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7EE1F"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66</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646F0C1"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38D82100"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F132A1"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Другие общегосударственные вопросы</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2230295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2CAF1386"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13</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CCD80"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1 471</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BB48ED3"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72</w:t>
            </w:r>
          </w:p>
        </w:tc>
      </w:tr>
      <w:tr w:rsidR="00297B5C" w:rsidRPr="00297B5C" w14:paraId="752E38B3"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76C980"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Национальная оборона</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261D1EC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02</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4633562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CA1B5"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82</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A54758B"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82</w:t>
            </w:r>
          </w:p>
        </w:tc>
      </w:tr>
      <w:tr w:rsidR="00297B5C" w:rsidRPr="00297B5C" w14:paraId="633C3251"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217C1"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Мобилизационная и вневойсковая подготовка</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4795E9CE"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02</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5D37617F"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420ED"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82</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8FEB2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82</w:t>
            </w:r>
          </w:p>
        </w:tc>
      </w:tr>
      <w:tr w:rsidR="00297B5C" w:rsidRPr="00297B5C" w14:paraId="03BE8666"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634BC2"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575E0E6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4E5B0604"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2B2AE"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216</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8D6DEB"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190CBDB1"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36A91B"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2F02578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07E4FDB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09</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6DC67"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216</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1A243B9"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247F47FB"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D5EC98"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Национальная экономика</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61E24D0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41B1B5C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82C0C"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1 437</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DDEB980"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667</w:t>
            </w:r>
          </w:p>
        </w:tc>
      </w:tr>
      <w:tr w:rsidR="00297B5C" w:rsidRPr="00297B5C" w14:paraId="15CF2B8C"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F931EA"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Сельское хозяйство и рыболовство</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0FFCADA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6B9EE31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05</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ADA1F"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26</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90EBF57"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25</w:t>
            </w:r>
          </w:p>
        </w:tc>
      </w:tr>
      <w:tr w:rsidR="00297B5C" w:rsidRPr="00297B5C" w14:paraId="0D6E11EF"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C66384"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Дорожное хозяйство (дорожные фонды)</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20E487A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7A34330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09</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6AA4D"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558</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210112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1C0808B2"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B2A35D"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2A3200B3"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04</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5B51ABAB"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12</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39463"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853</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0D08EEE"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642</w:t>
            </w:r>
          </w:p>
        </w:tc>
      </w:tr>
      <w:tr w:rsidR="00297B5C" w:rsidRPr="00297B5C" w14:paraId="0E8F259E"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424C08"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Жилищно-коммунальное хозяйство</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396BD807"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05</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794B479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6CE96"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914</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8304336"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265</w:t>
            </w:r>
          </w:p>
        </w:tc>
      </w:tr>
      <w:tr w:rsidR="00297B5C" w:rsidRPr="00297B5C" w14:paraId="52C823D9"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A2DE50"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Благоустройство</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17377A9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05</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46665F99"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03</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E56A2"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914</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3FE6DD5"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265</w:t>
            </w:r>
          </w:p>
        </w:tc>
      </w:tr>
      <w:tr w:rsidR="00297B5C" w:rsidRPr="00297B5C" w14:paraId="18E50365"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1420C2"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Образование</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1639A605"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07</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3CA2C4B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265F8"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12</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8EEB6BC"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4599660E"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BFFCE7"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Молодежная политика</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74560122"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07</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22765FA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07</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14019"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12</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C44C72B"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5F03B5FD"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ED1216"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КУЛЬТУРА, КИНЕМАТОГРАФИЯ</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29DB9828"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08</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6868F8EA"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226AA"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158</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F3212B0"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55BE9A34" w14:textId="77777777" w:rsidTr="00297B5C">
        <w:trPr>
          <w:trHeight w:val="70"/>
        </w:trPr>
        <w:tc>
          <w:tcPr>
            <w:tcW w:w="339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6992C3"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Культура</w:t>
            </w:r>
          </w:p>
        </w:tc>
        <w:tc>
          <w:tcPr>
            <w:tcW w:w="145" w:type="pct"/>
            <w:tcBorders>
              <w:top w:val="single" w:sz="4" w:space="0" w:color="auto"/>
              <w:left w:val="single" w:sz="4" w:space="0" w:color="auto"/>
              <w:bottom w:val="single" w:sz="4" w:space="0" w:color="auto"/>
              <w:right w:val="nil"/>
            </w:tcBorders>
            <w:shd w:val="clear" w:color="000000" w:fill="FFFFFF"/>
            <w:vAlign w:val="center"/>
            <w:hideMark/>
          </w:tcPr>
          <w:p w14:paraId="6930133C"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08</w:t>
            </w:r>
          </w:p>
        </w:tc>
        <w:tc>
          <w:tcPr>
            <w:tcW w:w="165" w:type="pct"/>
            <w:tcBorders>
              <w:top w:val="single" w:sz="4" w:space="0" w:color="auto"/>
              <w:left w:val="single" w:sz="4" w:space="0" w:color="auto"/>
              <w:bottom w:val="single" w:sz="4" w:space="0" w:color="auto"/>
              <w:right w:val="nil"/>
            </w:tcBorders>
            <w:shd w:val="clear" w:color="000000" w:fill="FFFFFF"/>
            <w:vAlign w:val="center"/>
            <w:hideMark/>
          </w:tcPr>
          <w:p w14:paraId="745EE12D" w14:textId="77777777" w:rsidR="00297B5C" w:rsidRPr="00297B5C" w:rsidRDefault="00297B5C" w:rsidP="00297B5C">
            <w:pPr>
              <w:spacing w:after="0" w:line="240" w:lineRule="auto"/>
              <w:jc w:val="center"/>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01</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16944"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158</w:t>
            </w:r>
          </w:p>
        </w:tc>
        <w:tc>
          <w:tcPr>
            <w:tcW w:w="5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6604187"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0</w:t>
            </w:r>
          </w:p>
        </w:tc>
      </w:tr>
      <w:tr w:rsidR="00297B5C" w:rsidRPr="00297B5C" w14:paraId="10C6D683" w14:textId="77777777" w:rsidTr="00297B5C">
        <w:trPr>
          <w:trHeight w:val="70"/>
        </w:trPr>
        <w:tc>
          <w:tcPr>
            <w:tcW w:w="3390"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0C2EA5A5"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Итого</w:t>
            </w:r>
          </w:p>
        </w:tc>
        <w:tc>
          <w:tcPr>
            <w:tcW w:w="145" w:type="pct"/>
            <w:tcBorders>
              <w:top w:val="single" w:sz="4" w:space="0" w:color="auto"/>
              <w:left w:val="nil"/>
              <w:bottom w:val="single" w:sz="8" w:space="0" w:color="auto"/>
              <w:right w:val="single" w:sz="4" w:space="0" w:color="auto"/>
            </w:tcBorders>
            <w:shd w:val="clear" w:color="000000" w:fill="FFFFFF"/>
            <w:noWrap/>
            <w:vAlign w:val="bottom"/>
            <w:hideMark/>
          </w:tcPr>
          <w:p w14:paraId="74955BDE"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165" w:type="pct"/>
            <w:tcBorders>
              <w:top w:val="single" w:sz="4" w:space="0" w:color="auto"/>
              <w:left w:val="nil"/>
              <w:bottom w:val="single" w:sz="8" w:space="0" w:color="auto"/>
              <w:right w:val="nil"/>
            </w:tcBorders>
            <w:shd w:val="clear" w:color="000000" w:fill="FFFFFF"/>
            <w:noWrap/>
            <w:vAlign w:val="bottom"/>
            <w:hideMark/>
          </w:tcPr>
          <w:p w14:paraId="20F244F1" w14:textId="77777777" w:rsidR="00297B5C" w:rsidRPr="00297B5C" w:rsidRDefault="00297B5C" w:rsidP="00297B5C">
            <w:pPr>
              <w:spacing w:after="0" w:line="240" w:lineRule="auto"/>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 </w:t>
            </w:r>
          </w:p>
        </w:tc>
        <w:tc>
          <w:tcPr>
            <w:tcW w:w="714"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094B9D9B"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5 965</w:t>
            </w:r>
          </w:p>
        </w:tc>
        <w:tc>
          <w:tcPr>
            <w:tcW w:w="585"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34EA04CC" w14:textId="77777777" w:rsidR="00297B5C" w:rsidRPr="00297B5C" w:rsidRDefault="00297B5C" w:rsidP="00297B5C">
            <w:pPr>
              <w:spacing w:after="0" w:line="240" w:lineRule="auto"/>
              <w:jc w:val="right"/>
              <w:rPr>
                <w:rFonts w:ascii="Times New Roman" w:eastAsia="Times New Roman" w:hAnsi="Times New Roman" w:cs="Times New Roman"/>
                <w:b/>
                <w:bCs/>
                <w:sz w:val="12"/>
                <w:szCs w:val="12"/>
                <w:lang w:eastAsia="ru-RU"/>
              </w:rPr>
            </w:pPr>
            <w:r w:rsidRPr="00297B5C">
              <w:rPr>
                <w:rFonts w:ascii="Times New Roman" w:eastAsia="Times New Roman" w:hAnsi="Times New Roman" w:cs="Times New Roman"/>
                <w:b/>
                <w:bCs/>
                <w:sz w:val="12"/>
                <w:szCs w:val="12"/>
                <w:lang w:eastAsia="ru-RU"/>
              </w:rPr>
              <w:t>1 469</w:t>
            </w:r>
          </w:p>
        </w:tc>
      </w:tr>
    </w:tbl>
    <w:p w14:paraId="37200F3F" w14:textId="77777777" w:rsidR="00DB7674" w:rsidRDefault="00DB7674" w:rsidP="00297B5C">
      <w:pPr>
        <w:spacing w:after="0"/>
        <w:ind w:firstLine="284"/>
        <w:rPr>
          <w:rFonts w:ascii="Times New Roman" w:eastAsia="Calibri" w:hAnsi="Times New Roman" w:cs="Times New Roman"/>
          <w:bCs/>
          <w:sz w:val="12"/>
          <w:szCs w:val="12"/>
        </w:rPr>
      </w:pPr>
    </w:p>
    <w:p w14:paraId="63F5AB71" w14:textId="77777777" w:rsidR="00DB7674" w:rsidRPr="00DB7674" w:rsidRDefault="00DB7674" w:rsidP="00DB7674">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62BEF9CC" w14:textId="77777777" w:rsidR="00DB7674" w:rsidRDefault="00DB7674" w:rsidP="00DB7674">
      <w:pPr>
        <w:spacing w:after="0"/>
        <w:ind w:firstLine="284"/>
        <w:jc w:val="right"/>
        <w:rPr>
          <w:rFonts w:ascii="Times New Roman" w:eastAsia="Calibri" w:hAnsi="Times New Roman" w:cs="Times New Roman"/>
          <w:bCs/>
          <w:sz w:val="12"/>
          <w:szCs w:val="12"/>
        </w:rPr>
      </w:pPr>
      <w:r w:rsidRPr="00DB7674">
        <w:rPr>
          <w:rFonts w:ascii="Times New Roman" w:eastAsia="Calibri" w:hAnsi="Times New Roman" w:cs="Times New Roman"/>
          <w:bCs/>
          <w:sz w:val="12"/>
          <w:szCs w:val="12"/>
        </w:rPr>
        <w:t>к Решению Собрания Представителей сельского поселения Верхняя Орлянка</w:t>
      </w:r>
    </w:p>
    <w:p w14:paraId="5381E897" w14:textId="77777777" w:rsidR="00DB7674" w:rsidRDefault="00DB7674" w:rsidP="00DB7674">
      <w:pPr>
        <w:spacing w:after="0"/>
        <w:ind w:firstLine="284"/>
        <w:jc w:val="right"/>
        <w:rPr>
          <w:rFonts w:ascii="Times New Roman" w:eastAsia="Calibri" w:hAnsi="Times New Roman" w:cs="Times New Roman"/>
          <w:bCs/>
          <w:sz w:val="12"/>
          <w:szCs w:val="12"/>
        </w:rPr>
      </w:pPr>
      <w:r w:rsidRPr="00DB7674">
        <w:rPr>
          <w:rFonts w:ascii="Times New Roman" w:eastAsia="Calibri" w:hAnsi="Times New Roman" w:cs="Times New Roman"/>
          <w:bCs/>
          <w:sz w:val="12"/>
          <w:szCs w:val="12"/>
        </w:rPr>
        <w:t xml:space="preserve"> муниципального района Сергиевский "Об исполнении бюджета </w:t>
      </w:r>
    </w:p>
    <w:p w14:paraId="39C4CEC2" w14:textId="77777777" w:rsidR="00297B5C" w:rsidRDefault="00DB7674" w:rsidP="00DB7674">
      <w:pPr>
        <w:spacing w:after="0"/>
        <w:ind w:firstLine="284"/>
        <w:jc w:val="right"/>
        <w:rPr>
          <w:rFonts w:ascii="Times New Roman" w:eastAsia="Calibri" w:hAnsi="Times New Roman" w:cs="Times New Roman"/>
          <w:bCs/>
          <w:sz w:val="12"/>
          <w:szCs w:val="12"/>
        </w:rPr>
      </w:pPr>
      <w:r w:rsidRPr="00DB7674">
        <w:rPr>
          <w:rFonts w:ascii="Times New Roman" w:eastAsia="Calibri" w:hAnsi="Times New Roman" w:cs="Times New Roman"/>
          <w:bCs/>
          <w:sz w:val="12"/>
          <w:szCs w:val="12"/>
        </w:rPr>
        <w:t>сельского поселения Верхняя Орлянка муниципального района Сергиевский за 2019 год"</w:t>
      </w:r>
      <w:r w:rsidRPr="00DB7674">
        <w:rPr>
          <w:rFonts w:ascii="Times New Roman" w:eastAsia="Calibri" w:hAnsi="Times New Roman" w:cs="Times New Roman"/>
          <w:bCs/>
          <w:sz w:val="12"/>
          <w:szCs w:val="12"/>
        </w:rPr>
        <w:tab/>
      </w:r>
    </w:p>
    <w:p w14:paraId="4E3CC384" w14:textId="77777777" w:rsidR="00DB7674" w:rsidRDefault="00DB7674" w:rsidP="00DB7674">
      <w:pPr>
        <w:spacing w:after="0"/>
        <w:ind w:firstLine="284"/>
        <w:jc w:val="center"/>
        <w:rPr>
          <w:rFonts w:ascii="Times New Roman" w:eastAsia="Calibri" w:hAnsi="Times New Roman" w:cs="Times New Roman"/>
          <w:bCs/>
          <w:sz w:val="12"/>
          <w:szCs w:val="12"/>
        </w:rPr>
      </w:pPr>
      <w:r w:rsidRPr="00DB7674">
        <w:rPr>
          <w:rFonts w:ascii="Times New Roman" w:eastAsia="Calibri" w:hAnsi="Times New Roman" w:cs="Times New Roman"/>
          <w:bCs/>
          <w:sz w:val="12"/>
          <w:szCs w:val="12"/>
        </w:rPr>
        <w:t>Источники  финансирования дефицита бюджета сельского поселения Верхняя Орлянка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DB7674" w:rsidRPr="00DB7674" w14:paraId="14C18493" w14:textId="77777777" w:rsidTr="00DB7674">
        <w:trPr>
          <w:trHeight w:val="885"/>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56D08" w14:textId="77777777" w:rsidR="00DB7674" w:rsidRPr="00DB7674" w:rsidRDefault="00DB7674" w:rsidP="00DB7674">
            <w:pPr>
              <w:spacing w:after="0" w:line="240" w:lineRule="auto"/>
              <w:jc w:val="center"/>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489BA" w14:textId="77777777" w:rsidR="00DB7674" w:rsidRPr="00DB7674" w:rsidRDefault="00DB7674" w:rsidP="00DB7674">
            <w:pPr>
              <w:spacing w:after="0" w:line="240" w:lineRule="auto"/>
              <w:jc w:val="center"/>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4526C" w14:textId="77777777" w:rsidR="00DB7674" w:rsidRPr="00DB7674" w:rsidRDefault="00DB7674" w:rsidP="00DB7674">
            <w:pPr>
              <w:spacing w:after="0" w:line="240" w:lineRule="auto"/>
              <w:jc w:val="center"/>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AFFBB" w14:textId="77777777" w:rsidR="00DB7674" w:rsidRPr="00DB7674" w:rsidRDefault="00DB7674" w:rsidP="00DB7674">
            <w:pPr>
              <w:spacing w:after="0" w:line="240" w:lineRule="auto"/>
              <w:jc w:val="center"/>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Сумма,              тыс. рублей</w:t>
            </w:r>
          </w:p>
        </w:tc>
      </w:tr>
      <w:tr w:rsidR="00DB7674" w:rsidRPr="00DB7674" w14:paraId="22B5B411"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F07B47F" w14:textId="77777777" w:rsidR="00DB7674" w:rsidRPr="00DB7674" w:rsidRDefault="00DB7674" w:rsidP="00DB7674">
            <w:pPr>
              <w:spacing w:after="0" w:line="240" w:lineRule="auto"/>
              <w:jc w:val="center"/>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45A455B6" w14:textId="77777777" w:rsidR="00DB7674" w:rsidRPr="00DB7674" w:rsidRDefault="00DB7674" w:rsidP="00DB7674">
            <w:pPr>
              <w:spacing w:after="0" w:line="240" w:lineRule="auto"/>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4C78FE55" w14:textId="77777777" w:rsidR="00DB7674" w:rsidRPr="00DB7674" w:rsidRDefault="00DB7674" w:rsidP="00DB7674">
            <w:pPr>
              <w:spacing w:after="0" w:line="240" w:lineRule="auto"/>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58C1ED33" w14:textId="77777777" w:rsidR="00DB7674" w:rsidRPr="00DB7674" w:rsidRDefault="00DB7674" w:rsidP="00DB7674">
            <w:pPr>
              <w:spacing w:after="0" w:line="240" w:lineRule="auto"/>
              <w:jc w:val="right"/>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-60</w:t>
            </w:r>
          </w:p>
        </w:tc>
      </w:tr>
      <w:tr w:rsidR="00DB7674" w:rsidRPr="00DB7674" w14:paraId="6B843858"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FC9B14A" w14:textId="77777777" w:rsidR="00DB7674" w:rsidRPr="00DB7674" w:rsidRDefault="00DB7674" w:rsidP="00DB7674">
            <w:pPr>
              <w:spacing w:after="0" w:line="240" w:lineRule="auto"/>
              <w:jc w:val="center"/>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67A337CD" w14:textId="77777777" w:rsidR="00DB7674" w:rsidRPr="00DB7674" w:rsidRDefault="00DB7674" w:rsidP="00DB7674">
            <w:pPr>
              <w:spacing w:after="0" w:line="240" w:lineRule="auto"/>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7BA09E18" w14:textId="77777777" w:rsidR="00DB7674" w:rsidRPr="00DB7674" w:rsidRDefault="00DB7674" w:rsidP="00DB7674">
            <w:pPr>
              <w:spacing w:after="0" w:line="240" w:lineRule="auto"/>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5BDDEAC4" w14:textId="77777777" w:rsidR="00DB7674" w:rsidRPr="00DB7674" w:rsidRDefault="00DB7674" w:rsidP="00DB7674">
            <w:pPr>
              <w:spacing w:after="0" w:line="240" w:lineRule="auto"/>
              <w:jc w:val="right"/>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-60</w:t>
            </w:r>
          </w:p>
        </w:tc>
      </w:tr>
      <w:tr w:rsidR="00DB7674" w:rsidRPr="00DB7674" w14:paraId="46D3EA09"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A726B53" w14:textId="77777777" w:rsidR="00DB7674" w:rsidRPr="00DB7674" w:rsidRDefault="00DB7674" w:rsidP="00DB7674">
            <w:pPr>
              <w:spacing w:after="0" w:line="240" w:lineRule="auto"/>
              <w:jc w:val="center"/>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228C2399" w14:textId="77777777" w:rsidR="00DB7674" w:rsidRPr="00DB7674" w:rsidRDefault="00DB7674" w:rsidP="00DB7674">
            <w:pPr>
              <w:spacing w:after="0" w:line="240" w:lineRule="auto"/>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753E7341" w14:textId="77777777" w:rsidR="00DB7674" w:rsidRPr="00DB7674" w:rsidRDefault="00DB7674" w:rsidP="00DB7674">
            <w:pPr>
              <w:spacing w:after="0" w:line="240" w:lineRule="auto"/>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77D87A2C" w14:textId="77777777" w:rsidR="00DB7674" w:rsidRPr="00DB7674" w:rsidRDefault="00DB7674" w:rsidP="00DB7674">
            <w:pPr>
              <w:spacing w:after="0" w:line="240" w:lineRule="auto"/>
              <w:jc w:val="right"/>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-6025</w:t>
            </w:r>
          </w:p>
        </w:tc>
      </w:tr>
      <w:tr w:rsidR="00DB7674" w:rsidRPr="00DB7674" w14:paraId="61FB5525"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AC64571" w14:textId="77777777" w:rsidR="00DB7674" w:rsidRPr="00DB7674" w:rsidRDefault="00DB7674" w:rsidP="00DB7674">
            <w:pPr>
              <w:spacing w:after="0" w:line="240" w:lineRule="auto"/>
              <w:jc w:val="center"/>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3362E8A7"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74841805"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0A9A715B"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-6025</w:t>
            </w:r>
          </w:p>
        </w:tc>
      </w:tr>
      <w:tr w:rsidR="00DB7674" w:rsidRPr="00DB7674" w14:paraId="570E0119"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1FE6947" w14:textId="77777777" w:rsidR="00DB7674" w:rsidRPr="00DB7674" w:rsidRDefault="00DB7674" w:rsidP="00DB7674">
            <w:pPr>
              <w:spacing w:after="0" w:line="240" w:lineRule="auto"/>
              <w:jc w:val="center"/>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18196D70"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22880E59"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589B40B3"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-6025</w:t>
            </w:r>
          </w:p>
        </w:tc>
      </w:tr>
      <w:tr w:rsidR="00DB7674" w:rsidRPr="00DB7674" w14:paraId="67F1D744"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F4CEF67" w14:textId="77777777" w:rsidR="00DB7674" w:rsidRPr="00DB7674" w:rsidRDefault="00DB7674" w:rsidP="00DB7674">
            <w:pPr>
              <w:spacing w:after="0" w:line="240" w:lineRule="auto"/>
              <w:jc w:val="center"/>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55891BA8"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07F6E2B0"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25632792"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-6025</w:t>
            </w:r>
          </w:p>
        </w:tc>
      </w:tr>
      <w:tr w:rsidR="00DB7674" w:rsidRPr="00DB7674" w14:paraId="772AEB6B"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3DC33A1" w14:textId="77777777" w:rsidR="00DB7674" w:rsidRPr="00DB7674" w:rsidRDefault="00DB7674" w:rsidP="00DB7674">
            <w:pPr>
              <w:spacing w:after="0" w:line="240" w:lineRule="auto"/>
              <w:jc w:val="center"/>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71B57EDA" w14:textId="77777777" w:rsidR="00DB7674" w:rsidRPr="00DB7674" w:rsidRDefault="00DB7674" w:rsidP="00DB7674">
            <w:pPr>
              <w:spacing w:after="0" w:line="240" w:lineRule="auto"/>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5AD06974" w14:textId="77777777" w:rsidR="00DB7674" w:rsidRPr="00DB7674" w:rsidRDefault="00DB7674" w:rsidP="00DB7674">
            <w:pPr>
              <w:spacing w:after="0" w:line="240" w:lineRule="auto"/>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086A7584" w14:textId="77777777" w:rsidR="00DB7674" w:rsidRPr="00DB7674" w:rsidRDefault="00DB7674" w:rsidP="00DB7674">
            <w:pPr>
              <w:spacing w:after="0" w:line="240" w:lineRule="auto"/>
              <w:jc w:val="right"/>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5965</w:t>
            </w:r>
          </w:p>
        </w:tc>
      </w:tr>
      <w:tr w:rsidR="00DB7674" w:rsidRPr="00DB7674" w14:paraId="12EB6B49"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49656FD" w14:textId="77777777" w:rsidR="00DB7674" w:rsidRPr="00DB7674" w:rsidRDefault="00DB7674" w:rsidP="00DB7674">
            <w:pPr>
              <w:spacing w:after="0" w:line="240" w:lineRule="auto"/>
              <w:jc w:val="center"/>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56941022"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093BDB98"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586417A1"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5965</w:t>
            </w:r>
          </w:p>
        </w:tc>
      </w:tr>
      <w:tr w:rsidR="00DB7674" w:rsidRPr="00DB7674" w14:paraId="4095EB02"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C7F834B" w14:textId="77777777" w:rsidR="00DB7674" w:rsidRPr="00DB7674" w:rsidRDefault="00DB7674" w:rsidP="00DB7674">
            <w:pPr>
              <w:spacing w:after="0" w:line="240" w:lineRule="auto"/>
              <w:jc w:val="center"/>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72DCC1CA"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1A0351CE"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0C660336"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5965</w:t>
            </w:r>
          </w:p>
        </w:tc>
      </w:tr>
      <w:tr w:rsidR="00DB7674" w:rsidRPr="00DB7674" w14:paraId="2600FF17" w14:textId="77777777" w:rsidTr="00DB767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2659500" w14:textId="77777777" w:rsidR="00DB7674" w:rsidRPr="00DB7674" w:rsidRDefault="00DB7674" w:rsidP="00DB7674">
            <w:pPr>
              <w:spacing w:after="0" w:line="240" w:lineRule="auto"/>
              <w:jc w:val="center"/>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420</w:t>
            </w:r>
          </w:p>
        </w:tc>
        <w:tc>
          <w:tcPr>
            <w:tcW w:w="917" w:type="pct"/>
            <w:tcBorders>
              <w:top w:val="nil"/>
              <w:left w:val="nil"/>
              <w:bottom w:val="single" w:sz="4" w:space="0" w:color="auto"/>
              <w:right w:val="single" w:sz="4" w:space="0" w:color="auto"/>
            </w:tcBorders>
            <w:shd w:val="clear" w:color="auto" w:fill="auto"/>
            <w:noWrap/>
            <w:vAlign w:val="bottom"/>
            <w:hideMark/>
          </w:tcPr>
          <w:p w14:paraId="1E1202B5"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33FEAE33"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4C6DA934"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5965</w:t>
            </w:r>
          </w:p>
        </w:tc>
      </w:tr>
    </w:tbl>
    <w:p w14:paraId="0F46EEF9" w14:textId="77777777" w:rsidR="00DB7674" w:rsidRDefault="00DB7674" w:rsidP="00DB7674">
      <w:pPr>
        <w:spacing w:after="0"/>
        <w:ind w:firstLine="284"/>
        <w:jc w:val="center"/>
        <w:rPr>
          <w:rFonts w:ascii="Times New Roman" w:eastAsia="Calibri" w:hAnsi="Times New Roman" w:cs="Times New Roman"/>
          <w:bCs/>
          <w:sz w:val="12"/>
          <w:szCs w:val="12"/>
        </w:rPr>
      </w:pPr>
    </w:p>
    <w:p w14:paraId="2F4A833A" w14:textId="77777777" w:rsidR="00DB7674" w:rsidRDefault="00DB7674" w:rsidP="00280BE0">
      <w:pPr>
        <w:spacing w:after="0"/>
        <w:jc w:val="right"/>
        <w:rPr>
          <w:rFonts w:ascii="Times New Roman" w:eastAsia="Calibri" w:hAnsi="Times New Roman" w:cs="Times New Roman"/>
          <w:bCs/>
          <w:sz w:val="12"/>
          <w:szCs w:val="12"/>
        </w:rPr>
      </w:pPr>
      <w:r w:rsidRPr="00DB7674">
        <w:rPr>
          <w:rFonts w:ascii="Times New Roman" w:eastAsia="Calibri" w:hAnsi="Times New Roman" w:cs="Times New Roman"/>
          <w:bCs/>
          <w:sz w:val="12"/>
          <w:szCs w:val="12"/>
        </w:rPr>
        <w:t xml:space="preserve">  Приложение №5          </w:t>
      </w:r>
    </w:p>
    <w:p w14:paraId="58990775" w14:textId="77777777" w:rsidR="00DB7674" w:rsidRDefault="00DB7674" w:rsidP="00280BE0">
      <w:pPr>
        <w:spacing w:after="0"/>
        <w:jc w:val="right"/>
        <w:rPr>
          <w:rFonts w:ascii="Times New Roman" w:eastAsia="Calibri" w:hAnsi="Times New Roman" w:cs="Times New Roman"/>
          <w:bCs/>
          <w:sz w:val="12"/>
          <w:szCs w:val="12"/>
        </w:rPr>
      </w:pPr>
      <w:r w:rsidRPr="00DB7674">
        <w:rPr>
          <w:rFonts w:ascii="Times New Roman" w:eastAsia="Calibri" w:hAnsi="Times New Roman" w:cs="Times New Roman"/>
          <w:bCs/>
          <w:sz w:val="12"/>
          <w:szCs w:val="12"/>
        </w:rPr>
        <w:t xml:space="preserve">                                                                                                        к Решению собрания представителей сельского поселения Верхняя Орлянка муниципального района Сергиевский "Об исполнении бюджета </w:t>
      </w:r>
    </w:p>
    <w:p w14:paraId="01C006F9" w14:textId="77777777" w:rsidR="00280BE0" w:rsidRDefault="00DB7674" w:rsidP="00280BE0">
      <w:pPr>
        <w:spacing w:after="0"/>
        <w:jc w:val="right"/>
        <w:rPr>
          <w:rFonts w:ascii="Times New Roman" w:eastAsia="Calibri" w:hAnsi="Times New Roman" w:cs="Times New Roman"/>
          <w:bCs/>
          <w:sz w:val="12"/>
          <w:szCs w:val="12"/>
        </w:rPr>
      </w:pPr>
      <w:r w:rsidRPr="00DB7674">
        <w:rPr>
          <w:rFonts w:ascii="Times New Roman" w:eastAsia="Calibri" w:hAnsi="Times New Roman" w:cs="Times New Roman"/>
          <w:bCs/>
          <w:sz w:val="12"/>
          <w:szCs w:val="12"/>
        </w:rPr>
        <w:t>сельского поселения Верхняя Орлянка муниципального района Сергиевский за 2019 год"</w:t>
      </w:r>
      <w:r w:rsidR="00280BE0" w:rsidRPr="00280BE0">
        <w:rPr>
          <w:rFonts w:ascii="Times New Roman" w:eastAsia="Calibri" w:hAnsi="Times New Roman" w:cs="Times New Roman"/>
          <w:bCs/>
          <w:sz w:val="12"/>
          <w:szCs w:val="12"/>
        </w:rPr>
        <w:t xml:space="preserve"> </w:t>
      </w:r>
    </w:p>
    <w:p w14:paraId="3ED82E69" w14:textId="77777777" w:rsidR="00DB7674" w:rsidRDefault="00DB7674" w:rsidP="00DB7674">
      <w:pPr>
        <w:spacing w:after="0"/>
        <w:jc w:val="center"/>
        <w:rPr>
          <w:rFonts w:ascii="Times New Roman" w:eastAsia="Calibri" w:hAnsi="Times New Roman" w:cs="Times New Roman"/>
          <w:bCs/>
          <w:sz w:val="12"/>
          <w:szCs w:val="12"/>
        </w:rPr>
      </w:pPr>
      <w:r w:rsidRPr="00DB7674">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2019 год</w:t>
      </w:r>
    </w:p>
    <w:tbl>
      <w:tblPr>
        <w:tblW w:w="5000" w:type="pct"/>
        <w:tblLook w:val="04A0" w:firstRow="1" w:lastRow="0" w:firstColumn="1" w:lastColumn="0" w:noHBand="0" w:noVBand="1"/>
      </w:tblPr>
      <w:tblGrid>
        <w:gridCol w:w="4644"/>
        <w:gridCol w:w="1561"/>
        <w:gridCol w:w="1524"/>
      </w:tblGrid>
      <w:tr w:rsidR="00DB7674" w:rsidRPr="00DB7674" w14:paraId="0F35ADEA" w14:textId="77777777" w:rsidTr="00E145C5">
        <w:trPr>
          <w:trHeight w:val="70"/>
        </w:trPr>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95595" w14:textId="77777777" w:rsidR="00DB7674" w:rsidRPr="00DB7674" w:rsidRDefault="00DB7674" w:rsidP="00DB7674">
            <w:pPr>
              <w:spacing w:after="0" w:line="240" w:lineRule="auto"/>
              <w:jc w:val="center"/>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Наименование</w:t>
            </w:r>
          </w:p>
        </w:tc>
        <w:tc>
          <w:tcPr>
            <w:tcW w:w="1010" w:type="pct"/>
            <w:tcBorders>
              <w:top w:val="single" w:sz="4" w:space="0" w:color="auto"/>
              <w:left w:val="nil"/>
              <w:bottom w:val="single" w:sz="4" w:space="0" w:color="auto"/>
              <w:right w:val="single" w:sz="4" w:space="0" w:color="auto"/>
            </w:tcBorders>
            <w:shd w:val="clear" w:color="auto" w:fill="auto"/>
            <w:vAlign w:val="center"/>
            <w:hideMark/>
          </w:tcPr>
          <w:p w14:paraId="77D4DAAA" w14:textId="77777777" w:rsidR="00DB7674" w:rsidRPr="00DB7674" w:rsidRDefault="00DB7674" w:rsidP="00DB7674">
            <w:pPr>
              <w:spacing w:after="0" w:line="240" w:lineRule="auto"/>
              <w:jc w:val="center"/>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Численность (чел.)</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3BD5AC09" w14:textId="77777777" w:rsidR="00DB7674" w:rsidRPr="00DB7674" w:rsidRDefault="00DB7674" w:rsidP="00DB7674">
            <w:pPr>
              <w:spacing w:after="0" w:line="240" w:lineRule="auto"/>
              <w:jc w:val="center"/>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Расходы на денежное содержание (тыс.рублей)</w:t>
            </w:r>
          </w:p>
        </w:tc>
      </w:tr>
      <w:tr w:rsidR="00DB7674" w:rsidRPr="00DB7674" w14:paraId="4C0F12A7" w14:textId="77777777" w:rsidTr="00E145C5">
        <w:trPr>
          <w:trHeight w:val="70"/>
        </w:trPr>
        <w:tc>
          <w:tcPr>
            <w:tcW w:w="3004" w:type="pct"/>
            <w:tcBorders>
              <w:top w:val="nil"/>
              <w:left w:val="single" w:sz="4" w:space="0" w:color="auto"/>
              <w:bottom w:val="single" w:sz="4" w:space="0" w:color="auto"/>
              <w:right w:val="single" w:sz="4" w:space="0" w:color="auto"/>
            </w:tcBorders>
            <w:shd w:val="clear" w:color="auto" w:fill="auto"/>
            <w:vAlign w:val="center"/>
            <w:hideMark/>
          </w:tcPr>
          <w:p w14:paraId="195D98EA"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1010" w:type="pct"/>
            <w:tcBorders>
              <w:top w:val="nil"/>
              <w:left w:val="nil"/>
              <w:bottom w:val="single" w:sz="4" w:space="0" w:color="auto"/>
              <w:right w:val="single" w:sz="4" w:space="0" w:color="auto"/>
            </w:tcBorders>
            <w:shd w:val="clear" w:color="auto" w:fill="auto"/>
            <w:vAlign w:val="center"/>
            <w:hideMark/>
          </w:tcPr>
          <w:p w14:paraId="36C0179C"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2</w:t>
            </w:r>
          </w:p>
        </w:tc>
        <w:tc>
          <w:tcPr>
            <w:tcW w:w="986" w:type="pct"/>
            <w:tcBorders>
              <w:top w:val="nil"/>
              <w:left w:val="nil"/>
              <w:bottom w:val="single" w:sz="4" w:space="0" w:color="auto"/>
              <w:right w:val="single" w:sz="4" w:space="0" w:color="auto"/>
            </w:tcBorders>
            <w:shd w:val="clear" w:color="auto" w:fill="auto"/>
            <w:vAlign w:val="center"/>
            <w:hideMark/>
          </w:tcPr>
          <w:p w14:paraId="025683E8"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597,0</w:t>
            </w:r>
          </w:p>
        </w:tc>
      </w:tr>
      <w:tr w:rsidR="00DB7674" w:rsidRPr="00DB7674" w14:paraId="47EC24B4" w14:textId="77777777" w:rsidTr="00E145C5">
        <w:trPr>
          <w:trHeight w:val="70"/>
        </w:trPr>
        <w:tc>
          <w:tcPr>
            <w:tcW w:w="3004" w:type="pct"/>
            <w:tcBorders>
              <w:top w:val="nil"/>
              <w:left w:val="single" w:sz="4" w:space="0" w:color="auto"/>
              <w:bottom w:val="single" w:sz="4" w:space="0" w:color="auto"/>
              <w:right w:val="single" w:sz="4" w:space="0" w:color="auto"/>
            </w:tcBorders>
            <w:shd w:val="clear" w:color="auto" w:fill="auto"/>
            <w:vAlign w:val="center"/>
            <w:hideMark/>
          </w:tcPr>
          <w:p w14:paraId="794B736C" w14:textId="77777777" w:rsidR="00DB7674" w:rsidRPr="00DB7674" w:rsidRDefault="00DB7674" w:rsidP="00DB7674">
            <w:pPr>
              <w:spacing w:after="0" w:line="240" w:lineRule="auto"/>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1010" w:type="pct"/>
            <w:tcBorders>
              <w:top w:val="nil"/>
              <w:left w:val="nil"/>
              <w:bottom w:val="single" w:sz="4" w:space="0" w:color="auto"/>
              <w:right w:val="single" w:sz="4" w:space="0" w:color="auto"/>
            </w:tcBorders>
            <w:shd w:val="clear" w:color="auto" w:fill="auto"/>
            <w:vAlign w:val="center"/>
            <w:hideMark/>
          </w:tcPr>
          <w:p w14:paraId="5E97F683"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1</w:t>
            </w:r>
          </w:p>
        </w:tc>
        <w:tc>
          <w:tcPr>
            <w:tcW w:w="986" w:type="pct"/>
            <w:tcBorders>
              <w:top w:val="nil"/>
              <w:left w:val="nil"/>
              <w:bottom w:val="single" w:sz="4" w:space="0" w:color="auto"/>
              <w:right w:val="single" w:sz="4" w:space="0" w:color="auto"/>
            </w:tcBorders>
            <w:shd w:val="clear" w:color="auto" w:fill="auto"/>
            <w:vAlign w:val="center"/>
            <w:hideMark/>
          </w:tcPr>
          <w:p w14:paraId="06D8D83C" w14:textId="77777777" w:rsidR="00DB7674" w:rsidRPr="00DB7674" w:rsidRDefault="00DB7674" w:rsidP="00DB7674">
            <w:pPr>
              <w:spacing w:after="0" w:line="240" w:lineRule="auto"/>
              <w:jc w:val="right"/>
              <w:rPr>
                <w:rFonts w:ascii="Times New Roman" w:eastAsia="Times New Roman" w:hAnsi="Times New Roman" w:cs="Times New Roman"/>
                <w:sz w:val="12"/>
                <w:szCs w:val="12"/>
                <w:lang w:eastAsia="ru-RU"/>
              </w:rPr>
            </w:pPr>
            <w:r w:rsidRPr="00DB7674">
              <w:rPr>
                <w:rFonts w:ascii="Times New Roman" w:eastAsia="Times New Roman" w:hAnsi="Times New Roman" w:cs="Times New Roman"/>
                <w:sz w:val="12"/>
                <w:szCs w:val="12"/>
                <w:lang w:eastAsia="ru-RU"/>
              </w:rPr>
              <w:t>503,0</w:t>
            </w:r>
          </w:p>
        </w:tc>
      </w:tr>
      <w:tr w:rsidR="00DB7674" w:rsidRPr="00DB7674" w14:paraId="2429D957" w14:textId="77777777" w:rsidTr="00E145C5">
        <w:trPr>
          <w:trHeight w:val="70"/>
        </w:trPr>
        <w:tc>
          <w:tcPr>
            <w:tcW w:w="3004" w:type="pct"/>
            <w:tcBorders>
              <w:top w:val="nil"/>
              <w:left w:val="single" w:sz="4" w:space="0" w:color="auto"/>
              <w:bottom w:val="single" w:sz="4" w:space="0" w:color="auto"/>
              <w:right w:val="single" w:sz="4" w:space="0" w:color="auto"/>
            </w:tcBorders>
            <w:shd w:val="clear" w:color="auto" w:fill="auto"/>
            <w:noWrap/>
            <w:vAlign w:val="bottom"/>
            <w:hideMark/>
          </w:tcPr>
          <w:p w14:paraId="4948DBFD" w14:textId="77777777" w:rsidR="00DB7674" w:rsidRPr="00DB7674" w:rsidRDefault="00DB7674" w:rsidP="00DB7674">
            <w:pPr>
              <w:spacing w:after="0" w:line="240" w:lineRule="auto"/>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И Т О Г О :</w:t>
            </w:r>
          </w:p>
        </w:tc>
        <w:tc>
          <w:tcPr>
            <w:tcW w:w="1010" w:type="pct"/>
            <w:tcBorders>
              <w:top w:val="nil"/>
              <w:left w:val="nil"/>
              <w:bottom w:val="single" w:sz="4" w:space="0" w:color="auto"/>
              <w:right w:val="single" w:sz="4" w:space="0" w:color="auto"/>
            </w:tcBorders>
            <w:shd w:val="clear" w:color="auto" w:fill="auto"/>
            <w:noWrap/>
            <w:vAlign w:val="bottom"/>
            <w:hideMark/>
          </w:tcPr>
          <w:p w14:paraId="0B2C6782" w14:textId="77777777" w:rsidR="00DB7674" w:rsidRPr="00DB7674" w:rsidRDefault="00DB7674" w:rsidP="00DB7674">
            <w:pPr>
              <w:spacing w:after="0" w:line="240" w:lineRule="auto"/>
              <w:jc w:val="right"/>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3</w:t>
            </w:r>
          </w:p>
        </w:tc>
        <w:tc>
          <w:tcPr>
            <w:tcW w:w="986" w:type="pct"/>
            <w:tcBorders>
              <w:top w:val="nil"/>
              <w:left w:val="nil"/>
              <w:bottom w:val="single" w:sz="4" w:space="0" w:color="auto"/>
              <w:right w:val="single" w:sz="4" w:space="0" w:color="auto"/>
            </w:tcBorders>
            <w:shd w:val="clear" w:color="auto" w:fill="auto"/>
            <w:noWrap/>
            <w:vAlign w:val="bottom"/>
            <w:hideMark/>
          </w:tcPr>
          <w:p w14:paraId="418B9D99" w14:textId="77777777" w:rsidR="00DB7674" w:rsidRPr="00DB7674" w:rsidRDefault="00DB7674" w:rsidP="00DB7674">
            <w:pPr>
              <w:spacing w:after="0" w:line="240" w:lineRule="auto"/>
              <w:jc w:val="right"/>
              <w:rPr>
                <w:rFonts w:ascii="Times New Roman" w:eastAsia="Times New Roman" w:hAnsi="Times New Roman" w:cs="Times New Roman"/>
                <w:b/>
                <w:bCs/>
                <w:sz w:val="12"/>
                <w:szCs w:val="12"/>
                <w:lang w:eastAsia="ru-RU"/>
              </w:rPr>
            </w:pPr>
            <w:r w:rsidRPr="00DB7674">
              <w:rPr>
                <w:rFonts w:ascii="Times New Roman" w:eastAsia="Times New Roman" w:hAnsi="Times New Roman" w:cs="Times New Roman"/>
                <w:b/>
                <w:bCs/>
                <w:sz w:val="12"/>
                <w:szCs w:val="12"/>
                <w:lang w:eastAsia="ru-RU"/>
              </w:rPr>
              <w:t>1100,0</w:t>
            </w:r>
          </w:p>
        </w:tc>
      </w:tr>
    </w:tbl>
    <w:p w14:paraId="7483A183" w14:textId="77777777" w:rsidR="00E145C5" w:rsidRPr="00E145C5" w:rsidRDefault="00E145C5" w:rsidP="00E145C5">
      <w:pPr>
        <w:spacing w:after="0"/>
        <w:jc w:val="center"/>
        <w:rPr>
          <w:rFonts w:ascii="Times New Roman" w:eastAsia="Calibri" w:hAnsi="Times New Roman" w:cs="Times New Roman"/>
          <w:bCs/>
          <w:sz w:val="12"/>
          <w:szCs w:val="12"/>
        </w:rPr>
      </w:pPr>
      <w:r w:rsidRPr="00E145C5">
        <w:rPr>
          <w:rFonts w:ascii="Times New Roman" w:eastAsia="Calibri" w:hAnsi="Times New Roman" w:cs="Times New Roman"/>
          <w:bCs/>
          <w:sz w:val="12"/>
          <w:szCs w:val="12"/>
          <w:lang w:val="x-none"/>
        </w:rPr>
        <w:t>Решение</w:t>
      </w:r>
    </w:p>
    <w:p w14:paraId="78D826A8" w14:textId="77777777" w:rsidR="00E145C5" w:rsidRPr="00E145C5" w:rsidRDefault="00E145C5" w:rsidP="00E145C5">
      <w:pPr>
        <w:spacing w:after="0"/>
        <w:jc w:val="both"/>
        <w:rPr>
          <w:rFonts w:ascii="Times New Roman" w:eastAsia="Calibri" w:hAnsi="Times New Roman" w:cs="Times New Roman"/>
          <w:bCs/>
          <w:sz w:val="12"/>
          <w:szCs w:val="12"/>
        </w:rPr>
      </w:pPr>
      <w:r w:rsidRPr="00E145C5">
        <w:rPr>
          <w:rFonts w:ascii="Times New Roman" w:eastAsia="Calibri" w:hAnsi="Times New Roman" w:cs="Times New Roman"/>
          <w:bCs/>
          <w:sz w:val="12"/>
          <w:szCs w:val="12"/>
          <w:lang w:val="x-none"/>
        </w:rPr>
        <w:t xml:space="preserve">№ 20  </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от «03» августа 2020 г.</w:t>
      </w:r>
    </w:p>
    <w:p w14:paraId="174FF5D7" w14:textId="77777777" w:rsidR="00E145C5" w:rsidRPr="00E145C5" w:rsidRDefault="00E145C5" w:rsidP="00E145C5">
      <w:pPr>
        <w:spacing w:after="0"/>
        <w:jc w:val="center"/>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«Об исполнении бюджета</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сельского поселения Воротнее</w:t>
      </w:r>
      <w:r w:rsidRPr="00E145C5">
        <w:rPr>
          <w:rFonts w:ascii="Times New Roman" w:eastAsia="Calibri" w:hAnsi="Times New Roman" w:cs="Times New Roman"/>
          <w:bCs/>
          <w:sz w:val="12"/>
          <w:szCs w:val="12"/>
          <w:lang w:val="x-none"/>
        </w:rPr>
        <w:t xml:space="preserve"> муниципального района Сергиевский за 2019 год»</w:t>
      </w:r>
    </w:p>
    <w:p w14:paraId="719707DA" w14:textId="77777777" w:rsidR="00E145C5" w:rsidRPr="00E145C5" w:rsidRDefault="00E145C5" w:rsidP="00E145C5">
      <w:pPr>
        <w:spacing w:after="0"/>
        <w:jc w:val="both"/>
        <w:rPr>
          <w:rFonts w:ascii="Times New Roman" w:eastAsia="Calibri" w:hAnsi="Times New Roman" w:cs="Times New Roman"/>
          <w:bCs/>
          <w:sz w:val="12"/>
          <w:szCs w:val="12"/>
          <w:lang w:val="x-none"/>
        </w:rPr>
      </w:pPr>
      <w:r w:rsidRPr="00E145C5">
        <w:rPr>
          <w:rFonts w:ascii="Times New Roman" w:eastAsia="Calibri" w:hAnsi="Times New Roman" w:cs="Times New Roman"/>
          <w:bCs/>
          <w:sz w:val="12"/>
          <w:szCs w:val="12"/>
          <w:lang w:val="x-none"/>
        </w:rPr>
        <w:t xml:space="preserve">Принято Собранием Представителей </w:t>
      </w:r>
    </w:p>
    <w:p w14:paraId="4A1532BA" w14:textId="77777777" w:rsidR="00E145C5" w:rsidRPr="00E145C5" w:rsidRDefault="00E145C5" w:rsidP="00E145C5">
      <w:pPr>
        <w:spacing w:after="0"/>
        <w:jc w:val="both"/>
        <w:rPr>
          <w:rFonts w:ascii="Times New Roman" w:eastAsia="Calibri" w:hAnsi="Times New Roman" w:cs="Times New Roman"/>
          <w:bCs/>
          <w:sz w:val="12"/>
          <w:szCs w:val="12"/>
          <w:lang w:val="x-none"/>
        </w:rPr>
      </w:pPr>
      <w:r w:rsidRPr="00E145C5">
        <w:rPr>
          <w:rFonts w:ascii="Times New Roman" w:eastAsia="Calibri" w:hAnsi="Times New Roman" w:cs="Times New Roman"/>
          <w:bCs/>
          <w:sz w:val="12"/>
          <w:szCs w:val="12"/>
          <w:lang w:val="x-none"/>
        </w:rPr>
        <w:t>сельского поселения Воротнее</w:t>
      </w:r>
    </w:p>
    <w:p w14:paraId="2A47DF37" w14:textId="77777777" w:rsidR="00E145C5" w:rsidRPr="00E145C5" w:rsidRDefault="00E145C5" w:rsidP="00E145C5">
      <w:pPr>
        <w:spacing w:after="0"/>
        <w:jc w:val="both"/>
        <w:rPr>
          <w:rFonts w:ascii="Times New Roman" w:eastAsia="Calibri" w:hAnsi="Times New Roman" w:cs="Times New Roman"/>
          <w:bCs/>
          <w:sz w:val="12"/>
          <w:szCs w:val="12"/>
          <w:lang w:val="x-none"/>
        </w:rPr>
      </w:pPr>
      <w:r w:rsidRPr="00E145C5">
        <w:rPr>
          <w:rFonts w:ascii="Times New Roman" w:eastAsia="Calibri" w:hAnsi="Times New Roman" w:cs="Times New Roman"/>
          <w:bCs/>
          <w:sz w:val="12"/>
          <w:szCs w:val="12"/>
          <w:lang w:val="x-none"/>
        </w:rPr>
        <w:t>муниципального района Сергиевский</w:t>
      </w:r>
    </w:p>
    <w:p w14:paraId="224B0C10" w14:textId="77777777" w:rsidR="00E145C5" w:rsidRPr="00E145C5" w:rsidRDefault="00E145C5" w:rsidP="00E145C5">
      <w:pPr>
        <w:spacing w:after="0"/>
        <w:jc w:val="both"/>
        <w:rPr>
          <w:rFonts w:ascii="Times New Roman" w:eastAsia="Calibri" w:hAnsi="Times New Roman" w:cs="Times New Roman"/>
          <w:bCs/>
          <w:sz w:val="12"/>
          <w:szCs w:val="12"/>
          <w:lang w:val="x-none"/>
        </w:rPr>
      </w:pPr>
    </w:p>
    <w:p w14:paraId="341A7570"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sidRPr="00E145C5">
        <w:rPr>
          <w:rFonts w:ascii="Times New Roman" w:eastAsia="Calibri" w:hAnsi="Times New Roman" w:cs="Times New Roman"/>
          <w:bCs/>
          <w:sz w:val="12"/>
          <w:szCs w:val="12"/>
          <w:lang w:val="x-none"/>
        </w:rPr>
        <w:t>Рассмотрев представленный Администрацией сельского поселения Воротнее муниципального района Сергиевский отчет об исполнении бюджета сельского поселения Воротнее за 2019 год, Собрание Представителей сельского поселения  Воротнее</w:t>
      </w:r>
    </w:p>
    <w:p w14:paraId="7618294B"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sidRPr="00E145C5">
        <w:rPr>
          <w:rFonts w:ascii="Times New Roman" w:eastAsia="Calibri" w:hAnsi="Times New Roman" w:cs="Times New Roman"/>
          <w:bCs/>
          <w:sz w:val="12"/>
          <w:szCs w:val="12"/>
          <w:lang w:val="x-none"/>
        </w:rPr>
        <w:t>РЕШИЛО:</w:t>
      </w:r>
    </w:p>
    <w:p w14:paraId="17F519C2"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w:t>
      </w:r>
      <w:r>
        <w:rPr>
          <w:rFonts w:ascii="Times New Roman" w:eastAsia="Calibri" w:hAnsi="Times New Roman" w:cs="Times New Roman"/>
          <w:bCs/>
          <w:sz w:val="12"/>
          <w:szCs w:val="12"/>
        </w:rPr>
        <w:t xml:space="preserve"> </w:t>
      </w:r>
      <w:r w:rsidRPr="00E145C5">
        <w:rPr>
          <w:rFonts w:ascii="Times New Roman" w:eastAsia="Calibri" w:hAnsi="Times New Roman" w:cs="Times New Roman"/>
          <w:bCs/>
          <w:sz w:val="12"/>
          <w:szCs w:val="12"/>
          <w:lang w:val="x-none"/>
        </w:rPr>
        <w:t>Утвердить исполнение бюджета сельского поселения Воротнее за 2019 год по доходам 11 008  тыс. рублей и по расходам в сумме 10 125 тыс. рублей с превышением доходов над расходами в сумме 883 тыс. рублей.</w:t>
      </w:r>
    </w:p>
    <w:p w14:paraId="30E9F687"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2.</w:t>
      </w:r>
      <w:r>
        <w:rPr>
          <w:rFonts w:ascii="Times New Roman" w:eastAsia="Calibri" w:hAnsi="Times New Roman" w:cs="Times New Roman"/>
          <w:bCs/>
          <w:sz w:val="12"/>
          <w:szCs w:val="12"/>
        </w:rPr>
        <w:t xml:space="preserve"> </w:t>
      </w:r>
      <w:r w:rsidRPr="00E145C5">
        <w:rPr>
          <w:rFonts w:ascii="Times New Roman" w:eastAsia="Calibri" w:hAnsi="Times New Roman" w:cs="Times New Roman"/>
          <w:bCs/>
          <w:sz w:val="12"/>
          <w:szCs w:val="12"/>
          <w:lang w:val="x-none"/>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1AA364B9"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3.</w:t>
      </w:r>
      <w:r>
        <w:rPr>
          <w:rFonts w:ascii="Times New Roman" w:eastAsia="Calibri" w:hAnsi="Times New Roman" w:cs="Times New Roman"/>
          <w:bCs/>
          <w:sz w:val="12"/>
          <w:szCs w:val="12"/>
        </w:rPr>
        <w:t xml:space="preserve"> </w:t>
      </w:r>
      <w:r w:rsidRPr="00E145C5">
        <w:rPr>
          <w:rFonts w:ascii="Times New Roman" w:eastAsia="Calibri" w:hAnsi="Times New Roman" w:cs="Times New Roman"/>
          <w:bCs/>
          <w:sz w:val="12"/>
          <w:szCs w:val="12"/>
          <w:lang w:val="x-none"/>
        </w:rPr>
        <w:t>Утвердить расходы  бюджета по разделам и подразделам классификации расходов местного бюджета в соответствии с приложением 2.</w:t>
      </w:r>
    </w:p>
    <w:p w14:paraId="095BD238"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4.</w:t>
      </w:r>
      <w:r>
        <w:rPr>
          <w:rFonts w:ascii="Times New Roman" w:eastAsia="Calibri" w:hAnsi="Times New Roman" w:cs="Times New Roman"/>
          <w:bCs/>
          <w:sz w:val="12"/>
          <w:szCs w:val="12"/>
        </w:rPr>
        <w:t xml:space="preserve"> </w:t>
      </w:r>
      <w:r w:rsidRPr="00E145C5">
        <w:rPr>
          <w:rFonts w:ascii="Times New Roman" w:eastAsia="Calibri" w:hAnsi="Times New Roman" w:cs="Times New Roman"/>
          <w:bCs/>
          <w:sz w:val="12"/>
          <w:szCs w:val="12"/>
          <w:lang w:val="x-none"/>
        </w:rPr>
        <w:t>Утвердить расходы бюджета по ведомственной структуре расходов местного бюджета  в соответствии с приложением 3.</w:t>
      </w:r>
    </w:p>
    <w:p w14:paraId="229C6CFC"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5.</w:t>
      </w:r>
      <w:r>
        <w:rPr>
          <w:rFonts w:ascii="Times New Roman" w:eastAsia="Calibri" w:hAnsi="Times New Roman" w:cs="Times New Roman"/>
          <w:bCs/>
          <w:sz w:val="12"/>
          <w:szCs w:val="12"/>
        </w:rPr>
        <w:t xml:space="preserve"> </w:t>
      </w:r>
      <w:r w:rsidRPr="00E145C5">
        <w:rPr>
          <w:rFonts w:ascii="Times New Roman" w:eastAsia="Calibri" w:hAnsi="Times New Roman" w:cs="Times New Roman"/>
          <w:bCs/>
          <w:sz w:val="12"/>
          <w:szCs w:val="12"/>
          <w:lang w:val="x-none"/>
        </w:rPr>
        <w:t>Утвердить источники внутреннего финансирования дефицита бюджета сельского поселения Воротнее по кодам классификации источников финансирования дефицитов бюджетов  в соответствии с приложением 4.</w:t>
      </w:r>
    </w:p>
    <w:p w14:paraId="660DD3B0"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6.</w:t>
      </w:r>
      <w:r>
        <w:rPr>
          <w:rFonts w:ascii="Times New Roman" w:eastAsia="Calibri" w:hAnsi="Times New Roman" w:cs="Times New Roman"/>
          <w:bCs/>
          <w:sz w:val="12"/>
          <w:szCs w:val="12"/>
        </w:rPr>
        <w:t xml:space="preserve"> </w:t>
      </w:r>
      <w:r w:rsidRPr="00E145C5">
        <w:rPr>
          <w:rFonts w:ascii="Times New Roman" w:eastAsia="Calibri" w:hAnsi="Times New Roman" w:cs="Times New Roman"/>
          <w:bCs/>
          <w:sz w:val="12"/>
          <w:szCs w:val="12"/>
          <w:lang w:val="x-none"/>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2019 год в соответствии с приложением 5.</w:t>
      </w:r>
    </w:p>
    <w:p w14:paraId="3B7F0677"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7.</w:t>
      </w:r>
      <w:r>
        <w:rPr>
          <w:rFonts w:ascii="Times New Roman" w:eastAsia="Calibri" w:hAnsi="Times New Roman" w:cs="Times New Roman"/>
          <w:bCs/>
          <w:sz w:val="12"/>
          <w:szCs w:val="12"/>
        </w:rPr>
        <w:t xml:space="preserve"> </w:t>
      </w:r>
      <w:r w:rsidRPr="00E145C5">
        <w:rPr>
          <w:rFonts w:ascii="Times New Roman" w:eastAsia="Calibri" w:hAnsi="Times New Roman" w:cs="Times New Roman"/>
          <w:bCs/>
          <w:sz w:val="12"/>
          <w:szCs w:val="12"/>
          <w:lang w:val="x-none"/>
        </w:rPr>
        <w:t>Настоящее решение опубликовать в газете «Сергиевский вестник».</w:t>
      </w:r>
    </w:p>
    <w:p w14:paraId="1327E2EB" w14:textId="77777777" w:rsidR="00E145C5" w:rsidRPr="00E145C5" w:rsidRDefault="00E145C5" w:rsidP="00E145C5">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8.</w:t>
      </w:r>
      <w:r>
        <w:rPr>
          <w:rFonts w:ascii="Times New Roman" w:eastAsia="Calibri" w:hAnsi="Times New Roman" w:cs="Times New Roman"/>
          <w:bCs/>
          <w:sz w:val="12"/>
          <w:szCs w:val="12"/>
        </w:rPr>
        <w:t xml:space="preserve"> </w:t>
      </w:r>
      <w:r w:rsidRPr="00E145C5">
        <w:rPr>
          <w:rFonts w:ascii="Times New Roman" w:eastAsia="Calibri" w:hAnsi="Times New Roman" w:cs="Times New Roman"/>
          <w:bCs/>
          <w:sz w:val="12"/>
          <w:szCs w:val="12"/>
          <w:lang w:val="x-none"/>
        </w:rPr>
        <w:t>Настоящее решение вступает в силу с момента его официального опубликования.</w:t>
      </w:r>
    </w:p>
    <w:p w14:paraId="7C39031F" w14:textId="77777777" w:rsidR="00E145C5" w:rsidRPr="00E145C5" w:rsidRDefault="00E145C5" w:rsidP="00E145C5">
      <w:pPr>
        <w:spacing w:after="0"/>
        <w:jc w:val="right"/>
        <w:rPr>
          <w:rFonts w:ascii="Times New Roman" w:eastAsia="Calibri" w:hAnsi="Times New Roman" w:cs="Times New Roman"/>
          <w:bCs/>
          <w:sz w:val="12"/>
          <w:szCs w:val="12"/>
          <w:lang w:val="x-none"/>
        </w:rPr>
      </w:pPr>
      <w:r w:rsidRPr="00E145C5">
        <w:rPr>
          <w:rFonts w:ascii="Times New Roman" w:eastAsia="Calibri" w:hAnsi="Times New Roman" w:cs="Times New Roman"/>
          <w:bCs/>
          <w:sz w:val="12"/>
          <w:szCs w:val="12"/>
          <w:lang w:val="x-none"/>
        </w:rPr>
        <w:t>Председатель собрания представителей</w:t>
      </w:r>
    </w:p>
    <w:p w14:paraId="3239AD7B" w14:textId="77777777" w:rsidR="00E145C5" w:rsidRPr="00E145C5" w:rsidRDefault="00E145C5" w:rsidP="00E145C5">
      <w:pPr>
        <w:spacing w:after="0"/>
        <w:jc w:val="right"/>
        <w:rPr>
          <w:rFonts w:ascii="Times New Roman" w:eastAsia="Calibri" w:hAnsi="Times New Roman" w:cs="Times New Roman"/>
          <w:bCs/>
          <w:sz w:val="12"/>
          <w:szCs w:val="12"/>
          <w:lang w:val="x-none"/>
        </w:rPr>
      </w:pPr>
      <w:r w:rsidRPr="00E145C5">
        <w:rPr>
          <w:rFonts w:ascii="Times New Roman" w:eastAsia="Calibri" w:hAnsi="Times New Roman" w:cs="Times New Roman"/>
          <w:bCs/>
          <w:sz w:val="12"/>
          <w:szCs w:val="12"/>
          <w:lang w:val="x-none"/>
        </w:rPr>
        <w:t>сельского поселения Воротнее</w:t>
      </w:r>
    </w:p>
    <w:p w14:paraId="69C10CD7" w14:textId="77777777" w:rsidR="00E145C5" w:rsidRDefault="00E145C5" w:rsidP="00E145C5">
      <w:pPr>
        <w:spacing w:after="0"/>
        <w:jc w:val="right"/>
        <w:rPr>
          <w:rFonts w:ascii="Times New Roman" w:eastAsia="Calibri" w:hAnsi="Times New Roman" w:cs="Times New Roman"/>
          <w:bCs/>
          <w:sz w:val="12"/>
          <w:szCs w:val="12"/>
        </w:rPr>
      </w:pPr>
      <w:r w:rsidRPr="00E145C5">
        <w:rPr>
          <w:rFonts w:ascii="Times New Roman" w:eastAsia="Calibri" w:hAnsi="Times New Roman" w:cs="Times New Roman"/>
          <w:bCs/>
          <w:sz w:val="12"/>
          <w:szCs w:val="12"/>
          <w:lang w:val="x-none"/>
        </w:rPr>
        <w:t xml:space="preserve">муниципального района Сергиевский           </w:t>
      </w:r>
    </w:p>
    <w:p w14:paraId="2E16870C" w14:textId="77777777" w:rsidR="00E145C5" w:rsidRPr="00E145C5" w:rsidRDefault="00E145C5" w:rsidP="00E145C5">
      <w:pPr>
        <w:spacing w:after="0"/>
        <w:jc w:val="right"/>
        <w:rPr>
          <w:rFonts w:ascii="Times New Roman" w:eastAsia="Calibri" w:hAnsi="Times New Roman" w:cs="Times New Roman"/>
          <w:bCs/>
          <w:sz w:val="12"/>
          <w:szCs w:val="12"/>
        </w:rPr>
      </w:pPr>
      <w:r w:rsidRPr="00E145C5">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lang w:val="x-none"/>
        </w:rPr>
        <w:t xml:space="preserve">                  Т.А. Мамыкина</w:t>
      </w:r>
    </w:p>
    <w:p w14:paraId="3147A343" w14:textId="77777777" w:rsidR="00E145C5" w:rsidRPr="00E145C5" w:rsidRDefault="00E145C5" w:rsidP="00E145C5">
      <w:pPr>
        <w:spacing w:after="0"/>
        <w:jc w:val="right"/>
        <w:rPr>
          <w:rFonts w:ascii="Times New Roman" w:eastAsia="Calibri" w:hAnsi="Times New Roman" w:cs="Times New Roman"/>
          <w:bCs/>
          <w:sz w:val="12"/>
          <w:szCs w:val="12"/>
          <w:lang w:val="x-none"/>
        </w:rPr>
      </w:pPr>
      <w:r w:rsidRPr="00E145C5">
        <w:rPr>
          <w:rFonts w:ascii="Times New Roman" w:eastAsia="Calibri" w:hAnsi="Times New Roman" w:cs="Times New Roman"/>
          <w:bCs/>
          <w:sz w:val="12"/>
          <w:szCs w:val="12"/>
          <w:lang w:val="x-none"/>
        </w:rPr>
        <w:t>Глава сельского поселения Воротнее</w:t>
      </w:r>
    </w:p>
    <w:p w14:paraId="244F1B41" w14:textId="77777777" w:rsidR="00E145C5" w:rsidRDefault="00E145C5" w:rsidP="00E145C5">
      <w:pPr>
        <w:spacing w:after="0"/>
        <w:jc w:val="right"/>
        <w:rPr>
          <w:rFonts w:ascii="Times New Roman" w:eastAsia="Calibri" w:hAnsi="Times New Roman" w:cs="Times New Roman"/>
          <w:bCs/>
          <w:sz w:val="12"/>
          <w:szCs w:val="12"/>
        </w:rPr>
      </w:pPr>
      <w:r w:rsidRPr="00E145C5">
        <w:rPr>
          <w:rFonts w:ascii="Times New Roman" w:eastAsia="Calibri" w:hAnsi="Times New Roman" w:cs="Times New Roman"/>
          <w:bCs/>
          <w:sz w:val="12"/>
          <w:szCs w:val="12"/>
          <w:lang w:val="x-none"/>
        </w:rPr>
        <w:t xml:space="preserve">муниципального района Сергиевский                       </w:t>
      </w:r>
    </w:p>
    <w:p w14:paraId="09D56542" w14:textId="77777777" w:rsidR="004876A7" w:rsidRDefault="00E145C5" w:rsidP="00E145C5">
      <w:pPr>
        <w:spacing w:after="0"/>
        <w:jc w:val="right"/>
        <w:rPr>
          <w:rFonts w:ascii="Times New Roman" w:eastAsia="Calibri" w:hAnsi="Times New Roman" w:cs="Times New Roman"/>
          <w:bCs/>
          <w:sz w:val="12"/>
          <w:szCs w:val="12"/>
        </w:rPr>
      </w:pPr>
      <w:r w:rsidRPr="00E145C5">
        <w:rPr>
          <w:rFonts w:ascii="Times New Roman" w:eastAsia="Calibri" w:hAnsi="Times New Roman" w:cs="Times New Roman"/>
          <w:bCs/>
          <w:sz w:val="12"/>
          <w:szCs w:val="12"/>
          <w:lang w:val="x-none"/>
        </w:rPr>
        <w:t xml:space="preserve">                   А.И. Сидельников   </w:t>
      </w:r>
    </w:p>
    <w:p w14:paraId="5A9A43E1" w14:textId="77777777" w:rsidR="004876A7" w:rsidRDefault="004876A7" w:rsidP="00E145C5">
      <w:pPr>
        <w:spacing w:after="0"/>
        <w:jc w:val="right"/>
        <w:rPr>
          <w:rFonts w:ascii="Times New Roman" w:eastAsia="Calibri" w:hAnsi="Times New Roman" w:cs="Times New Roman"/>
          <w:bCs/>
          <w:sz w:val="12"/>
          <w:szCs w:val="12"/>
        </w:rPr>
      </w:pPr>
    </w:p>
    <w:p w14:paraId="6B2B03B3" w14:textId="77777777" w:rsidR="004876A7" w:rsidRPr="004876A7" w:rsidRDefault="004876A7" w:rsidP="004876A7">
      <w:pPr>
        <w:spacing w:after="0"/>
        <w:jc w:val="right"/>
        <w:rPr>
          <w:rFonts w:ascii="Times New Roman" w:eastAsia="Calibri" w:hAnsi="Times New Roman" w:cs="Times New Roman"/>
          <w:bCs/>
          <w:sz w:val="12"/>
          <w:szCs w:val="12"/>
        </w:rPr>
      </w:pPr>
      <w:r w:rsidRPr="004876A7">
        <w:rPr>
          <w:rFonts w:ascii="Times New Roman" w:eastAsia="Calibri" w:hAnsi="Times New Roman" w:cs="Times New Roman"/>
          <w:bCs/>
          <w:sz w:val="12"/>
          <w:szCs w:val="12"/>
        </w:rPr>
        <w:tab/>
        <w:t>Приложение № 1</w:t>
      </w:r>
    </w:p>
    <w:p w14:paraId="6C39D89E" w14:textId="77777777" w:rsidR="004876A7" w:rsidRDefault="004876A7" w:rsidP="004876A7">
      <w:pPr>
        <w:spacing w:after="0"/>
        <w:jc w:val="right"/>
        <w:rPr>
          <w:rFonts w:ascii="Times New Roman" w:eastAsia="Calibri" w:hAnsi="Times New Roman" w:cs="Times New Roman"/>
          <w:bCs/>
          <w:sz w:val="12"/>
          <w:szCs w:val="12"/>
        </w:rPr>
      </w:pPr>
      <w:r w:rsidRPr="004876A7">
        <w:rPr>
          <w:rFonts w:ascii="Times New Roman" w:eastAsia="Calibri" w:hAnsi="Times New Roman" w:cs="Times New Roman"/>
          <w:bCs/>
          <w:sz w:val="12"/>
          <w:szCs w:val="12"/>
        </w:rPr>
        <w:t xml:space="preserve">к Решению Собрания Представителей </w:t>
      </w:r>
    </w:p>
    <w:p w14:paraId="02382980" w14:textId="77777777" w:rsidR="004876A7" w:rsidRDefault="004876A7" w:rsidP="004876A7">
      <w:pPr>
        <w:spacing w:after="0"/>
        <w:jc w:val="right"/>
        <w:rPr>
          <w:rFonts w:ascii="Times New Roman" w:eastAsia="Calibri" w:hAnsi="Times New Roman" w:cs="Times New Roman"/>
          <w:bCs/>
          <w:sz w:val="12"/>
          <w:szCs w:val="12"/>
        </w:rPr>
      </w:pPr>
      <w:r w:rsidRPr="004876A7">
        <w:rPr>
          <w:rFonts w:ascii="Times New Roman" w:eastAsia="Calibri" w:hAnsi="Times New Roman" w:cs="Times New Roman"/>
          <w:bCs/>
          <w:sz w:val="12"/>
          <w:szCs w:val="12"/>
        </w:rPr>
        <w:t xml:space="preserve">сельского поселения Воротнее муниципального района </w:t>
      </w:r>
    </w:p>
    <w:p w14:paraId="3F9CCFF8" w14:textId="77777777" w:rsidR="004876A7" w:rsidRDefault="004876A7" w:rsidP="004876A7">
      <w:pPr>
        <w:spacing w:after="0"/>
        <w:jc w:val="right"/>
        <w:rPr>
          <w:rFonts w:ascii="Times New Roman" w:eastAsia="Calibri" w:hAnsi="Times New Roman" w:cs="Times New Roman"/>
          <w:bCs/>
          <w:sz w:val="12"/>
          <w:szCs w:val="12"/>
        </w:rPr>
      </w:pPr>
      <w:r w:rsidRPr="004876A7">
        <w:rPr>
          <w:rFonts w:ascii="Times New Roman" w:eastAsia="Calibri" w:hAnsi="Times New Roman" w:cs="Times New Roman"/>
          <w:bCs/>
          <w:sz w:val="12"/>
          <w:szCs w:val="12"/>
        </w:rPr>
        <w:t>Сергиевский "Об исполнении бюджета сельского поселения Воротнее</w:t>
      </w:r>
    </w:p>
    <w:p w14:paraId="7DE326F9" w14:textId="77777777" w:rsidR="004876A7" w:rsidRDefault="004876A7" w:rsidP="004876A7">
      <w:pPr>
        <w:spacing w:after="0"/>
        <w:jc w:val="right"/>
        <w:rPr>
          <w:rFonts w:ascii="Times New Roman" w:eastAsia="Calibri" w:hAnsi="Times New Roman" w:cs="Times New Roman"/>
          <w:bCs/>
          <w:sz w:val="12"/>
          <w:szCs w:val="12"/>
        </w:rPr>
      </w:pPr>
      <w:r w:rsidRPr="004876A7">
        <w:rPr>
          <w:rFonts w:ascii="Times New Roman" w:eastAsia="Calibri" w:hAnsi="Times New Roman" w:cs="Times New Roman"/>
          <w:bCs/>
          <w:sz w:val="12"/>
          <w:szCs w:val="12"/>
        </w:rPr>
        <w:t xml:space="preserve"> муниципального </w:t>
      </w:r>
      <w:r>
        <w:rPr>
          <w:rFonts w:ascii="Times New Roman" w:eastAsia="Calibri" w:hAnsi="Times New Roman" w:cs="Times New Roman"/>
          <w:bCs/>
          <w:sz w:val="12"/>
          <w:szCs w:val="12"/>
        </w:rPr>
        <w:t>района Сергиевский за 2019 год"</w:t>
      </w:r>
    </w:p>
    <w:p w14:paraId="0E5B130C" w14:textId="77777777" w:rsidR="004876A7" w:rsidRDefault="004876A7" w:rsidP="004876A7">
      <w:pPr>
        <w:spacing w:after="0"/>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56F67F1C" w14:textId="77777777" w:rsidR="004876A7" w:rsidRDefault="004876A7" w:rsidP="004876A7">
      <w:pPr>
        <w:spacing w:after="0"/>
        <w:jc w:val="center"/>
        <w:rPr>
          <w:rFonts w:ascii="Times New Roman" w:eastAsia="Calibri" w:hAnsi="Times New Roman" w:cs="Times New Roman"/>
          <w:bCs/>
          <w:sz w:val="12"/>
          <w:szCs w:val="12"/>
        </w:rPr>
      </w:pPr>
      <w:r w:rsidRPr="004876A7">
        <w:rPr>
          <w:rFonts w:ascii="Times New Roman" w:eastAsia="Calibri" w:hAnsi="Times New Roman" w:cs="Times New Roman"/>
          <w:bCs/>
          <w:sz w:val="12"/>
          <w:szCs w:val="12"/>
        </w:rPr>
        <w:t>местного бюджета селького поселе</w:t>
      </w:r>
      <w:r>
        <w:rPr>
          <w:rFonts w:ascii="Times New Roman" w:eastAsia="Calibri" w:hAnsi="Times New Roman" w:cs="Times New Roman"/>
          <w:bCs/>
          <w:sz w:val="12"/>
          <w:szCs w:val="12"/>
        </w:rPr>
        <w:t xml:space="preserve">ния Воротнее за 2019 год  </w:t>
      </w:r>
      <w:r w:rsidRPr="004876A7">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4876A7">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01"/>
        <w:gridCol w:w="1931"/>
        <w:gridCol w:w="3710"/>
        <w:gridCol w:w="887"/>
      </w:tblGrid>
      <w:tr w:rsidR="004876A7" w:rsidRPr="004876A7" w14:paraId="2FDEFED0" w14:textId="77777777" w:rsidTr="004876A7">
        <w:trPr>
          <w:trHeight w:val="70"/>
        </w:trPr>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74783"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Код главного администратора</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7FFF4D78"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14:paraId="004BEF7B"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Наименование показателя</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7C2EF0F6"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Исполнено тыс. рублей</w:t>
            </w:r>
          </w:p>
        </w:tc>
      </w:tr>
      <w:tr w:rsidR="004876A7" w:rsidRPr="004876A7" w14:paraId="7E9A8C21"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18E23394"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100</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14:paraId="38E16937"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14:paraId="3A8E4284"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760</w:t>
            </w:r>
          </w:p>
        </w:tc>
      </w:tr>
      <w:tr w:rsidR="004876A7" w:rsidRPr="004876A7" w14:paraId="73B0F4B1"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9FEC773"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14:paraId="0E364B31"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1 03 02231 01 0000 110</w:t>
            </w:r>
          </w:p>
        </w:tc>
        <w:tc>
          <w:tcPr>
            <w:tcW w:w="2399" w:type="pct"/>
            <w:tcBorders>
              <w:top w:val="nil"/>
              <w:left w:val="nil"/>
              <w:bottom w:val="single" w:sz="4" w:space="0" w:color="auto"/>
              <w:right w:val="nil"/>
            </w:tcBorders>
            <w:shd w:val="clear" w:color="auto" w:fill="auto"/>
            <w:vAlign w:val="center"/>
            <w:hideMark/>
          </w:tcPr>
          <w:p w14:paraId="53EF440E"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14:paraId="1D12C234"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346</w:t>
            </w:r>
          </w:p>
        </w:tc>
      </w:tr>
      <w:tr w:rsidR="004876A7" w:rsidRPr="004876A7" w14:paraId="44346DD1"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66A82628"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14:paraId="5BCCB01C"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1 03 02241 01 0000 110</w:t>
            </w:r>
          </w:p>
        </w:tc>
        <w:tc>
          <w:tcPr>
            <w:tcW w:w="2399" w:type="pct"/>
            <w:tcBorders>
              <w:top w:val="nil"/>
              <w:left w:val="nil"/>
              <w:bottom w:val="single" w:sz="4" w:space="0" w:color="auto"/>
              <w:right w:val="single" w:sz="4" w:space="0" w:color="auto"/>
            </w:tcBorders>
            <w:shd w:val="clear" w:color="auto" w:fill="auto"/>
            <w:vAlign w:val="center"/>
            <w:hideMark/>
          </w:tcPr>
          <w:p w14:paraId="568D0B5F"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14:paraId="7BFA163F"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3</w:t>
            </w:r>
          </w:p>
        </w:tc>
      </w:tr>
      <w:tr w:rsidR="004876A7" w:rsidRPr="004876A7" w14:paraId="1A94EEA1"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A65B961"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14:paraId="1B857889"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1 03 02251 01 0000 110</w:t>
            </w:r>
          </w:p>
        </w:tc>
        <w:tc>
          <w:tcPr>
            <w:tcW w:w="2399" w:type="pct"/>
            <w:tcBorders>
              <w:top w:val="nil"/>
              <w:left w:val="nil"/>
              <w:bottom w:val="single" w:sz="4" w:space="0" w:color="auto"/>
              <w:right w:val="single" w:sz="4" w:space="0" w:color="auto"/>
            </w:tcBorders>
            <w:shd w:val="clear" w:color="auto" w:fill="auto"/>
            <w:vAlign w:val="center"/>
            <w:hideMark/>
          </w:tcPr>
          <w:p w14:paraId="6A6DDF62"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14:paraId="141F949C"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462</w:t>
            </w:r>
          </w:p>
        </w:tc>
      </w:tr>
      <w:tr w:rsidR="004876A7" w:rsidRPr="004876A7" w14:paraId="2F8E6031"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E9354AD"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14:paraId="552467E8"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1 03 02261 01 0000 110</w:t>
            </w:r>
          </w:p>
        </w:tc>
        <w:tc>
          <w:tcPr>
            <w:tcW w:w="2399" w:type="pct"/>
            <w:tcBorders>
              <w:top w:val="nil"/>
              <w:left w:val="nil"/>
              <w:bottom w:val="single" w:sz="4" w:space="0" w:color="auto"/>
              <w:right w:val="single" w:sz="4" w:space="0" w:color="auto"/>
            </w:tcBorders>
            <w:shd w:val="clear" w:color="auto" w:fill="auto"/>
            <w:vAlign w:val="center"/>
            <w:hideMark/>
          </w:tcPr>
          <w:p w14:paraId="70B3212B"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14:paraId="230C726C"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-51</w:t>
            </w:r>
          </w:p>
        </w:tc>
      </w:tr>
      <w:tr w:rsidR="004876A7" w:rsidRPr="004876A7" w14:paraId="7178E538"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40D122B"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182</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14:paraId="047EB159"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14:paraId="0B665FE1"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3428</w:t>
            </w:r>
          </w:p>
        </w:tc>
      </w:tr>
      <w:tr w:rsidR="004876A7" w:rsidRPr="004876A7" w14:paraId="304C258E"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5FE952C"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14:paraId="52AD8E54"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1 01 02000 01 0000 110</w:t>
            </w:r>
          </w:p>
        </w:tc>
        <w:tc>
          <w:tcPr>
            <w:tcW w:w="2399" w:type="pct"/>
            <w:tcBorders>
              <w:top w:val="nil"/>
              <w:left w:val="nil"/>
              <w:bottom w:val="single" w:sz="4" w:space="0" w:color="auto"/>
              <w:right w:val="single" w:sz="4" w:space="0" w:color="auto"/>
            </w:tcBorders>
            <w:shd w:val="clear" w:color="auto" w:fill="auto"/>
            <w:vAlign w:val="center"/>
            <w:hideMark/>
          </w:tcPr>
          <w:p w14:paraId="673A0215"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 xml:space="preserve">Налог на доходы физических лиц </w:t>
            </w:r>
          </w:p>
        </w:tc>
        <w:tc>
          <w:tcPr>
            <w:tcW w:w="575" w:type="pct"/>
            <w:tcBorders>
              <w:top w:val="nil"/>
              <w:left w:val="nil"/>
              <w:bottom w:val="single" w:sz="4" w:space="0" w:color="auto"/>
              <w:right w:val="single" w:sz="4" w:space="0" w:color="auto"/>
            </w:tcBorders>
            <w:shd w:val="clear" w:color="auto" w:fill="auto"/>
            <w:vAlign w:val="center"/>
            <w:hideMark/>
          </w:tcPr>
          <w:p w14:paraId="376ECA1A"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1860</w:t>
            </w:r>
          </w:p>
        </w:tc>
      </w:tr>
      <w:tr w:rsidR="004876A7" w:rsidRPr="004876A7" w14:paraId="20381B0A"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44997D1"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14:paraId="465227F5"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1 06 01030 10 0000 110</w:t>
            </w:r>
          </w:p>
        </w:tc>
        <w:tc>
          <w:tcPr>
            <w:tcW w:w="2399" w:type="pct"/>
            <w:tcBorders>
              <w:top w:val="nil"/>
              <w:left w:val="nil"/>
              <w:bottom w:val="single" w:sz="4" w:space="0" w:color="auto"/>
              <w:right w:val="single" w:sz="4" w:space="0" w:color="auto"/>
            </w:tcBorders>
            <w:shd w:val="clear" w:color="auto" w:fill="auto"/>
            <w:vAlign w:val="center"/>
            <w:hideMark/>
          </w:tcPr>
          <w:p w14:paraId="58D3C5BB"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75" w:type="pct"/>
            <w:tcBorders>
              <w:top w:val="nil"/>
              <w:left w:val="nil"/>
              <w:bottom w:val="single" w:sz="4" w:space="0" w:color="auto"/>
              <w:right w:val="single" w:sz="4" w:space="0" w:color="auto"/>
            </w:tcBorders>
            <w:shd w:val="clear" w:color="auto" w:fill="auto"/>
            <w:noWrap/>
            <w:vAlign w:val="center"/>
            <w:hideMark/>
          </w:tcPr>
          <w:p w14:paraId="4F558E12"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150</w:t>
            </w:r>
          </w:p>
        </w:tc>
      </w:tr>
      <w:tr w:rsidR="004876A7" w:rsidRPr="004876A7" w14:paraId="325B680D"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3720196"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14:paraId="67B39EBF"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1 06 06000 00 0000 110</w:t>
            </w:r>
          </w:p>
        </w:tc>
        <w:tc>
          <w:tcPr>
            <w:tcW w:w="2399" w:type="pct"/>
            <w:tcBorders>
              <w:top w:val="nil"/>
              <w:left w:val="nil"/>
              <w:bottom w:val="single" w:sz="4" w:space="0" w:color="auto"/>
              <w:right w:val="single" w:sz="4" w:space="0" w:color="auto"/>
            </w:tcBorders>
            <w:shd w:val="clear" w:color="auto" w:fill="auto"/>
            <w:vAlign w:val="center"/>
            <w:hideMark/>
          </w:tcPr>
          <w:p w14:paraId="70DDFB9F"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Земельный налог</w:t>
            </w:r>
          </w:p>
        </w:tc>
        <w:tc>
          <w:tcPr>
            <w:tcW w:w="575" w:type="pct"/>
            <w:tcBorders>
              <w:top w:val="nil"/>
              <w:left w:val="nil"/>
              <w:bottom w:val="single" w:sz="4" w:space="0" w:color="auto"/>
              <w:right w:val="single" w:sz="4" w:space="0" w:color="auto"/>
            </w:tcBorders>
            <w:shd w:val="clear" w:color="auto" w:fill="auto"/>
            <w:noWrap/>
            <w:vAlign w:val="center"/>
            <w:hideMark/>
          </w:tcPr>
          <w:p w14:paraId="0F0AF4BB"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1418</w:t>
            </w:r>
          </w:p>
        </w:tc>
      </w:tr>
      <w:tr w:rsidR="004876A7" w:rsidRPr="004876A7" w14:paraId="665B26B0"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7B38473"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421</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14:paraId="3CED25CA"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Администрация селького поселения Воротнее муниципального района Сергиевский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14:paraId="70CF9384"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3068</w:t>
            </w:r>
          </w:p>
        </w:tc>
      </w:tr>
      <w:tr w:rsidR="004876A7" w:rsidRPr="004876A7" w14:paraId="63B62358"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1E811F7"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421</w:t>
            </w:r>
          </w:p>
        </w:tc>
        <w:tc>
          <w:tcPr>
            <w:tcW w:w="1249" w:type="pct"/>
            <w:tcBorders>
              <w:top w:val="nil"/>
              <w:left w:val="nil"/>
              <w:bottom w:val="single" w:sz="4" w:space="0" w:color="auto"/>
              <w:right w:val="single" w:sz="4" w:space="0" w:color="auto"/>
            </w:tcBorders>
            <w:shd w:val="clear" w:color="auto" w:fill="auto"/>
            <w:vAlign w:val="center"/>
            <w:hideMark/>
          </w:tcPr>
          <w:p w14:paraId="4F061D60"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2 02 10000 00 000 150</w:t>
            </w:r>
          </w:p>
        </w:tc>
        <w:tc>
          <w:tcPr>
            <w:tcW w:w="2399" w:type="pct"/>
            <w:tcBorders>
              <w:top w:val="nil"/>
              <w:left w:val="nil"/>
              <w:bottom w:val="single" w:sz="4" w:space="0" w:color="auto"/>
              <w:right w:val="single" w:sz="4" w:space="0" w:color="auto"/>
            </w:tcBorders>
            <w:shd w:val="clear" w:color="auto" w:fill="auto"/>
            <w:vAlign w:val="center"/>
            <w:hideMark/>
          </w:tcPr>
          <w:p w14:paraId="38A1D440"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 xml:space="preserve">Дотации бюджетам бюджетной системы Российской Федерации </w:t>
            </w:r>
          </w:p>
        </w:tc>
        <w:tc>
          <w:tcPr>
            <w:tcW w:w="575" w:type="pct"/>
            <w:tcBorders>
              <w:top w:val="nil"/>
              <w:left w:val="nil"/>
              <w:bottom w:val="single" w:sz="4" w:space="0" w:color="auto"/>
              <w:right w:val="single" w:sz="4" w:space="0" w:color="auto"/>
            </w:tcBorders>
            <w:shd w:val="clear" w:color="auto" w:fill="auto"/>
            <w:noWrap/>
            <w:vAlign w:val="center"/>
            <w:hideMark/>
          </w:tcPr>
          <w:p w14:paraId="33587610"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1037</w:t>
            </w:r>
          </w:p>
        </w:tc>
      </w:tr>
      <w:tr w:rsidR="004876A7" w:rsidRPr="004876A7" w14:paraId="7799E97F"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D76D782"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421</w:t>
            </w:r>
          </w:p>
        </w:tc>
        <w:tc>
          <w:tcPr>
            <w:tcW w:w="1249" w:type="pct"/>
            <w:tcBorders>
              <w:top w:val="nil"/>
              <w:left w:val="nil"/>
              <w:bottom w:val="single" w:sz="4" w:space="0" w:color="auto"/>
              <w:right w:val="single" w:sz="4" w:space="0" w:color="auto"/>
            </w:tcBorders>
            <w:shd w:val="clear" w:color="auto" w:fill="auto"/>
            <w:vAlign w:val="center"/>
            <w:hideMark/>
          </w:tcPr>
          <w:p w14:paraId="33368FB0"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2 02 20000 00 0000 150</w:t>
            </w:r>
          </w:p>
        </w:tc>
        <w:tc>
          <w:tcPr>
            <w:tcW w:w="2399" w:type="pct"/>
            <w:tcBorders>
              <w:top w:val="nil"/>
              <w:left w:val="nil"/>
              <w:bottom w:val="single" w:sz="4" w:space="0" w:color="auto"/>
              <w:right w:val="single" w:sz="4" w:space="0" w:color="auto"/>
            </w:tcBorders>
            <w:shd w:val="clear" w:color="auto" w:fill="auto"/>
            <w:vAlign w:val="center"/>
            <w:hideMark/>
          </w:tcPr>
          <w:p w14:paraId="4F331746"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575" w:type="pct"/>
            <w:tcBorders>
              <w:top w:val="nil"/>
              <w:left w:val="nil"/>
              <w:bottom w:val="single" w:sz="4" w:space="0" w:color="auto"/>
              <w:right w:val="single" w:sz="4" w:space="0" w:color="auto"/>
            </w:tcBorders>
            <w:shd w:val="clear" w:color="auto" w:fill="auto"/>
            <w:noWrap/>
            <w:vAlign w:val="center"/>
            <w:hideMark/>
          </w:tcPr>
          <w:p w14:paraId="7610A514"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1648</w:t>
            </w:r>
          </w:p>
        </w:tc>
      </w:tr>
      <w:tr w:rsidR="004876A7" w:rsidRPr="004876A7" w14:paraId="506F64D0"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669FA971"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421</w:t>
            </w:r>
          </w:p>
        </w:tc>
        <w:tc>
          <w:tcPr>
            <w:tcW w:w="1249" w:type="pct"/>
            <w:tcBorders>
              <w:top w:val="nil"/>
              <w:left w:val="nil"/>
              <w:bottom w:val="single" w:sz="4" w:space="0" w:color="auto"/>
              <w:right w:val="single" w:sz="4" w:space="0" w:color="auto"/>
            </w:tcBorders>
            <w:shd w:val="clear" w:color="auto" w:fill="auto"/>
            <w:vAlign w:val="center"/>
            <w:hideMark/>
          </w:tcPr>
          <w:p w14:paraId="16343B14"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2 02 30000 00 0000 150</w:t>
            </w:r>
          </w:p>
        </w:tc>
        <w:tc>
          <w:tcPr>
            <w:tcW w:w="2399" w:type="pct"/>
            <w:tcBorders>
              <w:top w:val="nil"/>
              <w:left w:val="nil"/>
              <w:bottom w:val="single" w:sz="4" w:space="0" w:color="auto"/>
              <w:right w:val="single" w:sz="4" w:space="0" w:color="auto"/>
            </w:tcBorders>
            <w:shd w:val="clear" w:color="auto" w:fill="auto"/>
            <w:vAlign w:val="center"/>
            <w:hideMark/>
          </w:tcPr>
          <w:p w14:paraId="6CCB3EBC"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 xml:space="preserve">Субвенции бюджетам бюджетной системы Российской Федерации </w:t>
            </w:r>
          </w:p>
        </w:tc>
        <w:tc>
          <w:tcPr>
            <w:tcW w:w="575" w:type="pct"/>
            <w:tcBorders>
              <w:top w:val="nil"/>
              <w:left w:val="nil"/>
              <w:bottom w:val="single" w:sz="4" w:space="0" w:color="auto"/>
              <w:right w:val="single" w:sz="4" w:space="0" w:color="auto"/>
            </w:tcBorders>
            <w:shd w:val="clear" w:color="auto" w:fill="auto"/>
            <w:noWrap/>
            <w:vAlign w:val="center"/>
            <w:hideMark/>
          </w:tcPr>
          <w:p w14:paraId="4C32B5A5"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82</w:t>
            </w:r>
          </w:p>
        </w:tc>
      </w:tr>
      <w:tr w:rsidR="004876A7" w:rsidRPr="004876A7" w14:paraId="041C4025"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C7B72A7"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421</w:t>
            </w:r>
          </w:p>
        </w:tc>
        <w:tc>
          <w:tcPr>
            <w:tcW w:w="1249" w:type="pct"/>
            <w:tcBorders>
              <w:top w:val="nil"/>
              <w:left w:val="nil"/>
              <w:bottom w:val="single" w:sz="4" w:space="0" w:color="auto"/>
              <w:right w:val="single" w:sz="4" w:space="0" w:color="auto"/>
            </w:tcBorders>
            <w:shd w:val="clear" w:color="auto" w:fill="auto"/>
            <w:vAlign w:val="center"/>
            <w:hideMark/>
          </w:tcPr>
          <w:p w14:paraId="06EA4A83"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2 07 00000 00 0000 150</w:t>
            </w:r>
          </w:p>
        </w:tc>
        <w:tc>
          <w:tcPr>
            <w:tcW w:w="2399" w:type="pct"/>
            <w:tcBorders>
              <w:top w:val="nil"/>
              <w:left w:val="nil"/>
              <w:bottom w:val="single" w:sz="4" w:space="0" w:color="auto"/>
              <w:right w:val="single" w:sz="4" w:space="0" w:color="auto"/>
            </w:tcBorders>
            <w:shd w:val="clear" w:color="auto" w:fill="auto"/>
            <w:vAlign w:val="center"/>
            <w:hideMark/>
          </w:tcPr>
          <w:p w14:paraId="65392EE5"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Прочие безвозмездные поступления</w:t>
            </w:r>
          </w:p>
        </w:tc>
        <w:tc>
          <w:tcPr>
            <w:tcW w:w="575" w:type="pct"/>
            <w:tcBorders>
              <w:top w:val="nil"/>
              <w:left w:val="nil"/>
              <w:bottom w:val="single" w:sz="4" w:space="0" w:color="auto"/>
              <w:right w:val="single" w:sz="4" w:space="0" w:color="auto"/>
            </w:tcBorders>
            <w:shd w:val="clear" w:color="auto" w:fill="auto"/>
            <w:noWrap/>
            <w:vAlign w:val="center"/>
            <w:hideMark/>
          </w:tcPr>
          <w:p w14:paraId="5DC906F1"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300</w:t>
            </w:r>
          </w:p>
        </w:tc>
      </w:tr>
      <w:tr w:rsidR="004876A7" w:rsidRPr="004876A7" w14:paraId="4B266825"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AD570D5"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608</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14:paraId="7956675A"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14:paraId="02C7EEF2"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3753</w:t>
            </w:r>
          </w:p>
        </w:tc>
      </w:tr>
      <w:tr w:rsidR="004876A7" w:rsidRPr="004876A7" w14:paraId="0ECA8D62"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1B76300F"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608</w:t>
            </w:r>
          </w:p>
        </w:tc>
        <w:tc>
          <w:tcPr>
            <w:tcW w:w="1249" w:type="pct"/>
            <w:tcBorders>
              <w:top w:val="nil"/>
              <w:left w:val="nil"/>
              <w:bottom w:val="single" w:sz="4" w:space="0" w:color="auto"/>
              <w:right w:val="single" w:sz="4" w:space="0" w:color="auto"/>
            </w:tcBorders>
            <w:shd w:val="clear" w:color="auto" w:fill="auto"/>
            <w:vAlign w:val="center"/>
            <w:hideMark/>
          </w:tcPr>
          <w:p w14:paraId="201E670C"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1 11 05035 10 0000 120</w:t>
            </w:r>
          </w:p>
        </w:tc>
        <w:tc>
          <w:tcPr>
            <w:tcW w:w="2399" w:type="pct"/>
            <w:tcBorders>
              <w:top w:val="nil"/>
              <w:left w:val="nil"/>
              <w:bottom w:val="single" w:sz="4" w:space="0" w:color="auto"/>
              <w:right w:val="single" w:sz="4" w:space="0" w:color="auto"/>
            </w:tcBorders>
            <w:shd w:val="clear" w:color="auto" w:fill="auto"/>
            <w:vAlign w:val="center"/>
            <w:hideMark/>
          </w:tcPr>
          <w:p w14:paraId="496408A8"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75" w:type="pct"/>
            <w:tcBorders>
              <w:top w:val="nil"/>
              <w:left w:val="nil"/>
              <w:bottom w:val="single" w:sz="4" w:space="0" w:color="auto"/>
              <w:right w:val="single" w:sz="4" w:space="0" w:color="auto"/>
            </w:tcBorders>
            <w:shd w:val="clear" w:color="auto" w:fill="auto"/>
            <w:noWrap/>
            <w:vAlign w:val="center"/>
            <w:hideMark/>
          </w:tcPr>
          <w:p w14:paraId="1DACF1F2"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20</w:t>
            </w:r>
          </w:p>
        </w:tc>
      </w:tr>
      <w:tr w:rsidR="004876A7" w:rsidRPr="004876A7" w14:paraId="17F9525C"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B9EB27C"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608</w:t>
            </w:r>
          </w:p>
        </w:tc>
        <w:tc>
          <w:tcPr>
            <w:tcW w:w="1249" w:type="pct"/>
            <w:tcBorders>
              <w:top w:val="nil"/>
              <w:left w:val="nil"/>
              <w:bottom w:val="single" w:sz="4" w:space="0" w:color="auto"/>
              <w:right w:val="single" w:sz="4" w:space="0" w:color="auto"/>
            </w:tcBorders>
            <w:shd w:val="clear" w:color="auto" w:fill="auto"/>
            <w:vAlign w:val="center"/>
            <w:hideMark/>
          </w:tcPr>
          <w:p w14:paraId="6231F644"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1 11 09045 10 0003 120</w:t>
            </w:r>
          </w:p>
        </w:tc>
        <w:tc>
          <w:tcPr>
            <w:tcW w:w="2399" w:type="pct"/>
            <w:tcBorders>
              <w:top w:val="nil"/>
              <w:left w:val="nil"/>
              <w:bottom w:val="single" w:sz="4" w:space="0" w:color="auto"/>
              <w:right w:val="single" w:sz="4" w:space="0" w:color="auto"/>
            </w:tcBorders>
            <w:shd w:val="clear" w:color="auto" w:fill="auto"/>
            <w:vAlign w:val="center"/>
            <w:hideMark/>
          </w:tcPr>
          <w:p w14:paraId="31C189E3"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5" w:type="pct"/>
            <w:tcBorders>
              <w:top w:val="nil"/>
              <w:left w:val="nil"/>
              <w:bottom w:val="single" w:sz="4" w:space="0" w:color="auto"/>
              <w:right w:val="single" w:sz="4" w:space="0" w:color="auto"/>
            </w:tcBorders>
            <w:shd w:val="clear" w:color="auto" w:fill="auto"/>
            <w:noWrap/>
            <w:vAlign w:val="center"/>
            <w:hideMark/>
          </w:tcPr>
          <w:p w14:paraId="68D3949E"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84</w:t>
            </w:r>
          </w:p>
        </w:tc>
      </w:tr>
      <w:tr w:rsidR="004876A7" w:rsidRPr="004876A7" w14:paraId="20D31C76" w14:textId="77777777" w:rsidTr="004876A7">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2D9488C"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608</w:t>
            </w:r>
          </w:p>
        </w:tc>
        <w:tc>
          <w:tcPr>
            <w:tcW w:w="1249" w:type="pct"/>
            <w:tcBorders>
              <w:top w:val="nil"/>
              <w:left w:val="nil"/>
              <w:bottom w:val="single" w:sz="4" w:space="0" w:color="auto"/>
              <w:right w:val="single" w:sz="4" w:space="0" w:color="auto"/>
            </w:tcBorders>
            <w:shd w:val="clear" w:color="auto" w:fill="auto"/>
            <w:noWrap/>
            <w:vAlign w:val="center"/>
            <w:hideMark/>
          </w:tcPr>
          <w:p w14:paraId="74C0F461"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1 14 06025 10 0000 430</w:t>
            </w:r>
          </w:p>
        </w:tc>
        <w:tc>
          <w:tcPr>
            <w:tcW w:w="2399" w:type="pct"/>
            <w:tcBorders>
              <w:top w:val="nil"/>
              <w:left w:val="nil"/>
              <w:bottom w:val="single" w:sz="4" w:space="0" w:color="auto"/>
              <w:right w:val="single" w:sz="4" w:space="0" w:color="auto"/>
            </w:tcBorders>
            <w:shd w:val="clear" w:color="auto" w:fill="auto"/>
            <w:vAlign w:val="center"/>
            <w:hideMark/>
          </w:tcPr>
          <w:p w14:paraId="296C1F0E" w14:textId="77777777" w:rsidR="004876A7" w:rsidRPr="004876A7" w:rsidRDefault="004876A7" w:rsidP="004876A7">
            <w:pPr>
              <w:spacing w:after="0" w:line="240" w:lineRule="auto"/>
              <w:jc w:val="both"/>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75" w:type="pct"/>
            <w:tcBorders>
              <w:top w:val="nil"/>
              <w:left w:val="nil"/>
              <w:bottom w:val="single" w:sz="4" w:space="0" w:color="auto"/>
              <w:right w:val="single" w:sz="4" w:space="0" w:color="auto"/>
            </w:tcBorders>
            <w:shd w:val="clear" w:color="auto" w:fill="auto"/>
            <w:noWrap/>
            <w:vAlign w:val="center"/>
            <w:hideMark/>
          </w:tcPr>
          <w:p w14:paraId="33F032A1" w14:textId="77777777" w:rsidR="004876A7" w:rsidRPr="004876A7" w:rsidRDefault="004876A7" w:rsidP="004876A7">
            <w:pPr>
              <w:spacing w:after="0" w:line="240" w:lineRule="auto"/>
              <w:jc w:val="center"/>
              <w:rPr>
                <w:rFonts w:ascii="Times New Roman" w:eastAsia="Times New Roman" w:hAnsi="Times New Roman" w:cs="Times New Roman"/>
                <w:sz w:val="12"/>
                <w:szCs w:val="12"/>
                <w:lang w:eastAsia="ru-RU"/>
              </w:rPr>
            </w:pPr>
            <w:r w:rsidRPr="004876A7">
              <w:rPr>
                <w:rFonts w:ascii="Times New Roman" w:eastAsia="Times New Roman" w:hAnsi="Times New Roman" w:cs="Times New Roman"/>
                <w:sz w:val="12"/>
                <w:szCs w:val="12"/>
                <w:lang w:eastAsia="ru-RU"/>
              </w:rPr>
              <w:t>3649</w:t>
            </w:r>
          </w:p>
        </w:tc>
      </w:tr>
      <w:tr w:rsidR="004876A7" w:rsidRPr="004876A7" w14:paraId="759DABF3" w14:textId="77777777" w:rsidTr="004876A7">
        <w:trPr>
          <w:trHeight w:val="70"/>
        </w:trPr>
        <w:tc>
          <w:tcPr>
            <w:tcW w:w="442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F7A9C4" w14:textId="77777777" w:rsidR="004876A7" w:rsidRPr="004876A7" w:rsidRDefault="004876A7" w:rsidP="004876A7">
            <w:pPr>
              <w:spacing w:after="0" w:line="240" w:lineRule="auto"/>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 xml:space="preserve">    ВСЕГО ДОХОДОВ</w:t>
            </w:r>
          </w:p>
        </w:tc>
        <w:tc>
          <w:tcPr>
            <w:tcW w:w="575" w:type="pct"/>
            <w:tcBorders>
              <w:top w:val="nil"/>
              <w:left w:val="nil"/>
              <w:bottom w:val="single" w:sz="4" w:space="0" w:color="auto"/>
              <w:right w:val="single" w:sz="4" w:space="0" w:color="auto"/>
            </w:tcBorders>
            <w:shd w:val="clear" w:color="auto" w:fill="auto"/>
            <w:noWrap/>
            <w:vAlign w:val="center"/>
            <w:hideMark/>
          </w:tcPr>
          <w:p w14:paraId="0138A850" w14:textId="77777777" w:rsidR="004876A7" w:rsidRPr="004876A7" w:rsidRDefault="004876A7" w:rsidP="004876A7">
            <w:pPr>
              <w:spacing w:after="0" w:line="240" w:lineRule="auto"/>
              <w:jc w:val="center"/>
              <w:rPr>
                <w:rFonts w:ascii="Times New Roman" w:eastAsia="Times New Roman" w:hAnsi="Times New Roman" w:cs="Times New Roman"/>
                <w:b/>
                <w:bCs/>
                <w:sz w:val="12"/>
                <w:szCs w:val="12"/>
                <w:lang w:eastAsia="ru-RU"/>
              </w:rPr>
            </w:pPr>
            <w:r w:rsidRPr="004876A7">
              <w:rPr>
                <w:rFonts w:ascii="Times New Roman" w:eastAsia="Times New Roman" w:hAnsi="Times New Roman" w:cs="Times New Roman"/>
                <w:b/>
                <w:bCs/>
                <w:sz w:val="12"/>
                <w:szCs w:val="12"/>
                <w:lang w:eastAsia="ru-RU"/>
              </w:rPr>
              <w:t>11008</w:t>
            </w:r>
          </w:p>
        </w:tc>
      </w:tr>
    </w:tbl>
    <w:p w14:paraId="3CDA6D88" w14:textId="77777777" w:rsidR="004876A7" w:rsidRDefault="004876A7" w:rsidP="004876A7">
      <w:pPr>
        <w:spacing w:after="0"/>
        <w:jc w:val="center"/>
        <w:rPr>
          <w:rFonts w:ascii="Times New Roman" w:eastAsia="Calibri" w:hAnsi="Times New Roman" w:cs="Times New Roman"/>
          <w:bCs/>
          <w:sz w:val="12"/>
          <w:szCs w:val="12"/>
        </w:rPr>
      </w:pPr>
    </w:p>
    <w:p w14:paraId="22A8E123" w14:textId="77777777" w:rsidR="000544D7" w:rsidRP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t>Приложение № 2</w:t>
      </w:r>
    </w:p>
    <w:p w14:paraId="43D1B051" w14:textId="77777777" w:rsidR="000544D7" w:rsidRPr="000544D7" w:rsidRDefault="000544D7" w:rsidP="000544D7">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к Решению Собрания представителей</w:t>
      </w:r>
    </w:p>
    <w:p w14:paraId="5E65DA88" w14:textId="77777777" w:rsidR="000544D7" w:rsidRP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Воротнее</w:t>
      </w:r>
    </w:p>
    <w:p w14:paraId="047D7BB6" w14:textId="77777777" w:rsidR="000544D7" w:rsidRPr="000544D7" w:rsidRDefault="000544D7" w:rsidP="000544D7">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муниципального района Сергиевский</w:t>
      </w:r>
    </w:p>
    <w:p w14:paraId="5CFFA299" w14:textId="77777777" w:rsidR="000544D7" w:rsidRP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t>Самарской области</w:t>
      </w:r>
    </w:p>
    <w:p w14:paraId="560DAB3C" w14:textId="77777777" w:rsidR="000544D7" w:rsidRPr="000544D7" w:rsidRDefault="000544D7" w:rsidP="000544D7">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 xml:space="preserve">"Об исполнении бюджета сельского поселения Воротнее </w:t>
      </w:r>
    </w:p>
    <w:p w14:paraId="656F0CF6" w14:textId="77777777" w:rsid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t>муниципального района</w:t>
      </w:r>
      <w:r>
        <w:rPr>
          <w:rFonts w:ascii="Times New Roman" w:eastAsia="Calibri" w:hAnsi="Times New Roman" w:cs="Times New Roman"/>
          <w:bCs/>
          <w:sz w:val="12"/>
          <w:szCs w:val="12"/>
        </w:rPr>
        <w:t xml:space="preserve"> Сергиевский за 2019 год"</w:t>
      </w:r>
    </w:p>
    <w:p w14:paraId="70513658" w14:textId="77777777" w:rsidR="000544D7" w:rsidRDefault="000544D7" w:rsidP="000544D7">
      <w:pPr>
        <w:spacing w:after="0"/>
        <w:jc w:val="center"/>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Ведомственная структура расходов бюджета сельского поселения Воротнее муниципально</w:t>
      </w:r>
      <w:r>
        <w:rPr>
          <w:rFonts w:ascii="Times New Roman" w:eastAsia="Calibri" w:hAnsi="Times New Roman" w:cs="Times New Roman"/>
          <w:bCs/>
          <w:sz w:val="12"/>
          <w:szCs w:val="12"/>
        </w:rPr>
        <w:t xml:space="preserve">го района Сергиевский </w:t>
      </w:r>
      <w:r w:rsidRPr="000544D7">
        <w:rPr>
          <w:rFonts w:ascii="Times New Roman" w:eastAsia="Calibri" w:hAnsi="Times New Roman" w:cs="Times New Roman"/>
          <w:bCs/>
          <w:sz w:val="12"/>
          <w:szCs w:val="12"/>
        </w:rPr>
        <w:t>за 2019 год</w:t>
      </w:r>
    </w:p>
    <w:p w14:paraId="769ECD45" w14:textId="77777777" w:rsidR="000544D7" w:rsidRDefault="000544D7" w:rsidP="000544D7">
      <w:pPr>
        <w:spacing w:after="0"/>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Единица измерения: тыс. руб.</w:t>
      </w:r>
      <w:r w:rsidRPr="000544D7">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0544D7" w:rsidRPr="000544D7" w14:paraId="6C0344BF" w14:textId="77777777" w:rsidTr="000544D7">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4535C14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3A44D2A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7D5329C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7A76F64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D3288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7FC5E2E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659EDCC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1A87EFB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в т.ч. за счет безвозмездных поступлений</w:t>
            </w:r>
          </w:p>
        </w:tc>
      </w:tr>
      <w:tr w:rsidR="000544D7" w:rsidRPr="000544D7" w14:paraId="7C8242F9"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4713F5C"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17987C8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4FEDDAD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2F0A8B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1584788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1611829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38CB3AF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67A0D47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004AE4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E9FB994"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806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09F5B68"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167</w:t>
            </w:r>
          </w:p>
        </w:tc>
      </w:tr>
      <w:tr w:rsidR="000544D7" w:rsidRPr="000544D7" w14:paraId="09837B46"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C505261"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075254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4924376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0D6DB0F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442A27E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049A9A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4FE324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6DA9F2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C17CC0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7FBA307"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806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BAA261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167</w:t>
            </w:r>
          </w:p>
        </w:tc>
      </w:tr>
      <w:tr w:rsidR="000544D7" w:rsidRPr="000544D7" w14:paraId="4F462B8B"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1CF424"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5CEB609"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62A508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05F71E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8A098B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4102F8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BFC0F9C"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FEF84A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1B2B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31152"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806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6EC38A7"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167</w:t>
            </w:r>
          </w:p>
        </w:tc>
      </w:tr>
      <w:tr w:rsidR="000544D7" w:rsidRPr="000544D7" w14:paraId="4EA101AF" w14:textId="77777777" w:rsidTr="000544D7">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2015B45"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191755D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2F45B31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FF333F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501E868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E1C523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F8B125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54CB32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A81EDE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590B82C"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1 225</w:t>
            </w:r>
          </w:p>
        </w:tc>
        <w:tc>
          <w:tcPr>
            <w:tcW w:w="659" w:type="pct"/>
            <w:tcBorders>
              <w:top w:val="nil"/>
              <w:left w:val="single" w:sz="4" w:space="0" w:color="auto"/>
              <w:bottom w:val="nil"/>
              <w:right w:val="single" w:sz="8" w:space="0" w:color="auto"/>
            </w:tcBorders>
            <w:shd w:val="clear" w:color="000000" w:fill="FFFFFF"/>
            <w:noWrap/>
            <w:vAlign w:val="center"/>
            <w:hideMark/>
          </w:tcPr>
          <w:p w14:paraId="1BF63020"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225</w:t>
            </w:r>
          </w:p>
        </w:tc>
      </w:tr>
      <w:tr w:rsidR="000544D7" w:rsidRPr="000544D7" w14:paraId="013110B5"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1CA6A0C"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D530F2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1679E96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DFB9C6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18AD38E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86BA81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51C557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B07B1A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1369A4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6C94406"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1 106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24376CA"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225</w:t>
            </w:r>
          </w:p>
        </w:tc>
      </w:tr>
      <w:tr w:rsidR="000544D7" w:rsidRPr="000544D7" w14:paraId="33E11DB1"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25AA3C1"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7A48FF3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5D7335E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7E7817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775E5B9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9EC93E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3F231D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D6E34B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7E8E16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C1C7B73"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BB89962"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225</w:t>
            </w:r>
          </w:p>
        </w:tc>
      </w:tr>
      <w:tr w:rsidR="000544D7" w:rsidRPr="000544D7" w14:paraId="22201ACC"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E3CE804"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19DBDB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7B82F9C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AB5364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4EF82A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3732F9C"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4F6345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44297B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9C3247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E5AD307"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197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D5E9FAA"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4B4B325E"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4B0B603"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4A4369E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1741BFF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06D6D4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1105DF6A"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95895D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67912A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DCD575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99BF00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E5342F0"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B3BAC3B"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33590904"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D81F4F"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435E76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2FB1BC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664A3E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DF20C7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9D475AA"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6B2C51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33FBE0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9CEA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9109D"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6F4939"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1A88470B"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9BBBB36"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320A01E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44F6C09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94684D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31632A3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445727F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EA614F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47F0B7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38E7B5D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C38ACC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119</w:t>
            </w:r>
          </w:p>
        </w:tc>
        <w:tc>
          <w:tcPr>
            <w:tcW w:w="659" w:type="pct"/>
            <w:tcBorders>
              <w:top w:val="nil"/>
              <w:left w:val="single" w:sz="4" w:space="0" w:color="auto"/>
              <w:bottom w:val="nil"/>
              <w:right w:val="single" w:sz="8" w:space="0" w:color="auto"/>
            </w:tcBorders>
            <w:shd w:val="clear" w:color="000000" w:fill="FFFFFF"/>
            <w:noWrap/>
            <w:vAlign w:val="center"/>
            <w:hideMark/>
          </w:tcPr>
          <w:p w14:paraId="154887A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2D275CCE"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1A27C4"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B7481E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FA9B83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D0D02B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72D7C5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17091F5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404AD8A"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2826BE9"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2AF3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9E969"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93C6624"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28CC8A31" w14:textId="77777777" w:rsidTr="000544D7">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A2009A0"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1A1E213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10ECBF2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656F01C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6EA426B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A6E9BF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061357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C4C993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19F2A1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21EEDBA"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106</w:t>
            </w:r>
          </w:p>
        </w:tc>
        <w:tc>
          <w:tcPr>
            <w:tcW w:w="659" w:type="pct"/>
            <w:tcBorders>
              <w:top w:val="nil"/>
              <w:left w:val="single" w:sz="4" w:space="0" w:color="auto"/>
              <w:bottom w:val="nil"/>
              <w:right w:val="single" w:sz="8" w:space="0" w:color="auto"/>
            </w:tcBorders>
            <w:shd w:val="clear" w:color="000000" w:fill="FFFFFF"/>
            <w:noWrap/>
            <w:vAlign w:val="center"/>
            <w:hideMark/>
          </w:tcPr>
          <w:p w14:paraId="0792E0F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398508D1"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9DE5151"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0E2704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39F97A0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2CB47A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3B893EE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B3E8D8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9C7CEE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15863F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70070A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6EE495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E7FD7C1"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3A46B482"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AFFD96"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DA03E2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77D562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E5E0269"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78F487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EDCD52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8EA08A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55B573E"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EDE8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BEEA9"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106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9F8890"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6536C13E" w14:textId="77777777" w:rsidTr="000544D7">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587C1E8"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0426C39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5E2A375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49918D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505B821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19B9CB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9D77D2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AE84FB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D476C4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8110A1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1 137</w:t>
            </w:r>
          </w:p>
        </w:tc>
        <w:tc>
          <w:tcPr>
            <w:tcW w:w="659" w:type="pct"/>
            <w:tcBorders>
              <w:top w:val="nil"/>
              <w:left w:val="single" w:sz="4" w:space="0" w:color="auto"/>
              <w:bottom w:val="nil"/>
              <w:right w:val="single" w:sz="8" w:space="0" w:color="auto"/>
            </w:tcBorders>
            <w:shd w:val="clear" w:color="000000" w:fill="FFFFFF"/>
            <w:noWrap/>
            <w:vAlign w:val="center"/>
            <w:hideMark/>
          </w:tcPr>
          <w:p w14:paraId="50BC5C89"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55</w:t>
            </w:r>
          </w:p>
        </w:tc>
      </w:tr>
      <w:tr w:rsidR="000544D7" w:rsidRPr="000544D7" w14:paraId="4489C52A"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0A060B0"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3A9E86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48456E3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AA12AA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03EEFAF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21F114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CE69D1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62491E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3FF58D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600E45C"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B45819A"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734D8FA0"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45DBC63"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B1123E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6B9ABA7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9F062D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060D870A"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0023A7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088B02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6DBB83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636F83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5DD19FB"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E3A72AA"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489F20D5"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8BE799"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F409B3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C8E930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4AA311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02AA4F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F0653A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0C3AD3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DD913E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CBD7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C4095"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103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4269E99"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4D68DE46"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BBB6FA3"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00B6750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72B4DCA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F8181E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4660755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7D81A9C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25BDD3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94336D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329AB8A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4ABD35C"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618</w:t>
            </w:r>
          </w:p>
        </w:tc>
        <w:tc>
          <w:tcPr>
            <w:tcW w:w="659" w:type="pct"/>
            <w:tcBorders>
              <w:top w:val="nil"/>
              <w:left w:val="single" w:sz="4" w:space="0" w:color="auto"/>
              <w:bottom w:val="nil"/>
              <w:right w:val="single" w:sz="8" w:space="0" w:color="auto"/>
            </w:tcBorders>
            <w:shd w:val="clear" w:color="000000" w:fill="FFFFFF"/>
            <w:noWrap/>
            <w:vAlign w:val="center"/>
            <w:hideMark/>
          </w:tcPr>
          <w:p w14:paraId="7ED85CB1"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371C7214"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23F387"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D42628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6CB934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ADD5B9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90F790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41A4200C"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06E3FE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0966F1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F931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B2191"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618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B37857"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7801B8DF"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9514640"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1E00EF0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24DF8B7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EF6CBA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4CEF4A3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12FFE31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DB70C5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7262626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4365741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6226CA5"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191</w:t>
            </w:r>
          </w:p>
        </w:tc>
        <w:tc>
          <w:tcPr>
            <w:tcW w:w="659" w:type="pct"/>
            <w:tcBorders>
              <w:top w:val="nil"/>
              <w:left w:val="single" w:sz="4" w:space="0" w:color="auto"/>
              <w:bottom w:val="nil"/>
              <w:right w:val="single" w:sz="8" w:space="0" w:color="auto"/>
            </w:tcBorders>
            <w:shd w:val="clear" w:color="000000" w:fill="FFFFFF"/>
            <w:noWrap/>
            <w:vAlign w:val="center"/>
            <w:hideMark/>
          </w:tcPr>
          <w:p w14:paraId="11AEBFD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55</w:t>
            </w:r>
          </w:p>
        </w:tc>
      </w:tr>
      <w:tr w:rsidR="000544D7" w:rsidRPr="000544D7" w14:paraId="59E04D5D"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1E3E31"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444CF5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ED2377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1A665F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7A25BE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3AAD202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EB6A96C"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08E4B6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EBC7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07D6A"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191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5982C18"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55</w:t>
            </w:r>
          </w:p>
        </w:tc>
      </w:tr>
      <w:tr w:rsidR="000544D7" w:rsidRPr="000544D7" w14:paraId="00A3EC83"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D04CEEA"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0C82B09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0CBD529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561569F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0E8F8BD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3F47FC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5D7233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96E4BE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76361E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AAF5AC5"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443A0378"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83</w:t>
            </w:r>
          </w:p>
        </w:tc>
      </w:tr>
      <w:tr w:rsidR="000544D7" w:rsidRPr="000544D7" w14:paraId="21B2CE3D"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BB50FDE"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5C2E8CE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00E0ED7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500311E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20D18CD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21466C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3B797E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54AD72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32BC38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0F9419A"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5567AD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83</w:t>
            </w:r>
          </w:p>
        </w:tc>
      </w:tr>
      <w:tr w:rsidR="000544D7" w:rsidRPr="000544D7" w14:paraId="5BF14EF7"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9ECEFA"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E773E5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F9F4A3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CEE620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03304FA"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052B64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02771E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4494F8E"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DF3F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554D2"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993F381"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83</w:t>
            </w:r>
          </w:p>
        </w:tc>
      </w:tr>
      <w:tr w:rsidR="000544D7" w:rsidRPr="000544D7" w14:paraId="2F06CCD4"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36F2EEC"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6B6801B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10172F4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647DE0F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4C2BDDE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9EC20D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2B5782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6CE6C8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825FEB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4A884A4"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207</w:t>
            </w:r>
          </w:p>
        </w:tc>
        <w:tc>
          <w:tcPr>
            <w:tcW w:w="659" w:type="pct"/>
            <w:tcBorders>
              <w:top w:val="nil"/>
              <w:left w:val="single" w:sz="4" w:space="0" w:color="auto"/>
              <w:bottom w:val="nil"/>
              <w:right w:val="single" w:sz="8" w:space="0" w:color="auto"/>
            </w:tcBorders>
            <w:shd w:val="clear" w:color="000000" w:fill="FFFFFF"/>
            <w:noWrap/>
            <w:vAlign w:val="center"/>
            <w:hideMark/>
          </w:tcPr>
          <w:p w14:paraId="6FF5428B"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7214D60F"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2EC9E15"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A7966E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5E6D1BC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1AD0AC0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5263EAC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5E3369A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569FC5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E01B3E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25F5DC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F9DE321"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207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71F2D2D"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03E117E3"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464FEED"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51949F2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4DAA082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0F06FB5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19E3E25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566DDE0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FEB402E"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F0A00C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DCD750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E0EEB4E"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199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D65C270"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05AFA975"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5E00BB"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A4EF8A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2A5D5B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F05A0E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5FAB7A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0E65480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E8A239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48538C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FA54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441D3"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CEE1BDC"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7B43E986"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F049B96"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2ED1982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39C778D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472E9E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3784260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3B4801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EA3A5A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716348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9EA28D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72D7502"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110</w:t>
            </w:r>
          </w:p>
        </w:tc>
        <w:tc>
          <w:tcPr>
            <w:tcW w:w="659" w:type="pct"/>
            <w:tcBorders>
              <w:top w:val="nil"/>
              <w:left w:val="single" w:sz="4" w:space="0" w:color="auto"/>
              <w:bottom w:val="nil"/>
              <w:right w:val="single" w:sz="8" w:space="0" w:color="auto"/>
            </w:tcBorders>
            <w:shd w:val="clear" w:color="000000" w:fill="FFFFFF"/>
            <w:noWrap/>
            <w:vAlign w:val="center"/>
            <w:hideMark/>
          </w:tcPr>
          <w:p w14:paraId="15EE8A7F"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110</w:t>
            </w:r>
          </w:p>
        </w:tc>
      </w:tr>
      <w:tr w:rsidR="000544D7" w:rsidRPr="000544D7" w14:paraId="53FDFC8F"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762AD24"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1F993AD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5472E7D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735744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38BBB39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13E4BCB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9284F5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A78591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5FE2F0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35E11ED"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AE2A5C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110</w:t>
            </w:r>
          </w:p>
        </w:tc>
      </w:tr>
      <w:tr w:rsidR="000544D7" w:rsidRPr="000544D7" w14:paraId="401E5A23"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CEE82B"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9AD9AE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41B7ABC"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D4065B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A8A50FA"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2751759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B18012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2F05DC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B636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14FC4"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3CDFAE0"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110</w:t>
            </w:r>
          </w:p>
        </w:tc>
      </w:tr>
      <w:tr w:rsidR="000544D7" w:rsidRPr="000544D7" w14:paraId="1FD23962" w14:textId="77777777" w:rsidTr="000544D7">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774C6CE"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05FBC1B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2643BDD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FD6763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3182BE2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FC6B12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486A86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CF6D6F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4A1F5B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45C0622"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704</w:t>
            </w:r>
          </w:p>
        </w:tc>
        <w:tc>
          <w:tcPr>
            <w:tcW w:w="659" w:type="pct"/>
            <w:tcBorders>
              <w:top w:val="nil"/>
              <w:left w:val="single" w:sz="4" w:space="0" w:color="auto"/>
              <w:bottom w:val="nil"/>
              <w:right w:val="single" w:sz="8" w:space="0" w:color="auto"/>
            </w:tcBorders>
            <w:shd w:val="clear" w:color="000000" w:fill="FFFFFF"/>
            <w:noWrap/>
            <w:vAlign w:val="center"/>
            <w:hideMark/>
          </w:tcPr>
          <w:p w14:paraId="496416F9"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1ED05220"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EF01FCB"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D009B9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5B5ED35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FDD98E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533EAA0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260DDAE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C92F21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C5EE62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FAF3E4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0F41B48"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630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FC7608F"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0DFFA966"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EB58FC"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7C1A0B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A3ED51C"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782641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046CD2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1739225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5E64C6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F0DD02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64B1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CA287"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630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7E3ECC9"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29061AF4"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4126162"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702EB05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4A2FB4E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233AC2E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2054D7D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71EA03F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39A7DE6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780CA31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17D9524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735DB70"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74</w:t>
            </w:r>
          </w:p>
        </w:tc>
        <w:tc>
          <w:tcPr>
            <w:tcW w:w="659" w:type="pct"/>
            <w:tcBorders>
              <w:top w:val="nil"/>
              <w:left w:val="single" w:sz="4" w:space="0" w:color="auto"/>
              <w:bottom w:val="nil"/>
              <w:right w:val="single" w:sz="8" w:space="0" w:color="auto"/>
            </w:tcBorders>
            <w:shd w:val="clear" w:color="000000" w:fill="FFFFFF"/>
            <w:noWrap/>
            <w:vAlign w:val="center"/>
            <w:hideMark/>
          </w:tcPr>
          <w:p w14:paraId="38301E45"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131B6D0D"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44CCF8"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C782720"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881D91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871C82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019667A"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397D210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068C0B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DB5142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2EB7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F2EA3"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74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9CCDBDD"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3D690351" w14:textId="77777777" w:rsidTr="000544D7">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E33554E"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325C530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1AEAD8A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E86BB6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51D09A3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AB8049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09611C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8355DE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26059D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56418D4"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883</w:t>
            </w:r>
          </w:p>
        </w:tc>
        <w:tc>
          <w:tcPr>
            <w:tcW w:w="659" w:type="pct"/>
            <w:tcBorders>
              <w:top w:val="nil"/>
              <w:left w:val="single" w:sz="4" w:space="0" w:color="auto"/>
              <w:bottom w:val="nil"/>
              <w:right w:val="single" w:sz="8" w:space="0" w:color="auto"/>
            </w:tcBorders>
            <w:shd w:val="clear" w:color="000000" w:fill="FFFFFF"/>
            <w:noWrap/>
            <w:vAlign w:val="center"/>
            <w:hideMark/>
          </w:tcPr>
          <w:p w14:paraId="0C193092"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670</w:t>
            </w:r>
          </w:p>
        </w:tc>
      </w:tr>
      <w:tr w:rsidR="000544D7" w:rsidRPr="000544D7" w14:paraId="2D9A4759"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0B10FB3"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3B3EE4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48C86EE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4C54B01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67F320E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541A4D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25CC58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C12E9E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CA4AB6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45119FD"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883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65ECAE2"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670</w:t>
            </w:r>
          </w:p>
        </w:tc>
      </w:tr>
      <w:tr w:rsidR="000544D7" w:rsidRPr="000544D7" w14:paraId="117EBFE0"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AFF5EE"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37A61B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9034A1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E3D954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B942DC9"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EAD8149"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145C4B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C991379"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CE51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E99C5"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883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39E0DA7"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670</w:t>
            </w:r>
          </w:p>
        </w:tc>
      </w:tr>
      <w:tr w:rsidR="000544D7" w:rsidRPr="000544D7" w14:paraId="51E45598"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6939FC2"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2864B5D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3AA09CD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3EADFCF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33CE31D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85A37E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8207BD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13C449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020525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30476C7"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1 027</w:t>
            </w:r>
          </w:p>
        </w:tc>
        <w:tc>
          <w:tcPr>
            <w:tcW w:w="659" w:type="pct"/>
            <w:tcBorders>
              <w:top w:val="nil"/>
              <w:left w:val="single" w:sz="4" w:space="0" w:color="auto"/>
              <w:bottom w:val="nil"/>
              <w:right w:val="single" w:sz="8" w:space="0" w:color="auto"/>
            </w:tcBorders>
            <w:shd w:val="clear" w:color="000000" w:fill="FFFFFF"/>
            <w:noWrap/>
            <w:vAlign w:val="center"/>
            <w:hideMark/>
          </w:tcPr>
          <w:p w14:paraId="6D4D8496"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r>
      <w:tr w:rsidR="000544D7" w:rsidRPr="000544D7" w14:paraId="1ED3A271"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FB47FA9"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A924F4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29F7812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1722776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204B9A2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0F6503E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152E6C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46BDC1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8E77E5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3E62EC9"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1 027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09DBFCA"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r>
      <w:tr w:rsidR="000544D7" w:rsidRPr="000544D7" w14:paraId="664C3071"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0B9EC5"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0D6BD9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93505E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2304EE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24FC18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58C0D23A"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84DE80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FCABF5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B370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A2FBA"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1 027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AA5D0E9"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r>
      <w:tr w:rsidR="000544D7" w:rsidRPr="000544D7" w14:paraId="2285B90C"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3EB48ED"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445978D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377D107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53EE837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003585C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05AFE1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DD1779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7E4D00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00DEBB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118D4C0"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13</w:t>
            </w:r>
          </w:p>
        </w:tc>
        <w:tc>
          <w:tcPr>
            <w:tcW w:w="659" w:type="pct"/>
            <w:tcBorders>
              <w:top w:val="nil"/>
              <w:left w:val="single" w:sz="4" w:space="0" w:color="auto"/>
              <w:bottom w:val="nil"/>
              <w:right w:val="single" w:sz="8" w:space="0" w:color="auto"/>
            </w:tcBorders>
            <w:shd w:val="clear" w:color="000000" w:fill="FFFFFF"/>
            <w:noWrap/>
            <w:vAlign w:val="center"/>
            <w:hideMark/>
          </w:tcPr>
          <w:p w14:paraId="50A69A99"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4B530252"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F18D68D"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6EBCD3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4F2CA9B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7F76EF1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10BF7F5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1D848D1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124669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C80AF8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FD9E35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4F3998A"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055EC32"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4CE5789D"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A8CDA8E"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18A9607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34E677C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088D7F6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75E880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4094A7E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1F9B6A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3E058C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0BA30F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1F564CD"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E28C3A0"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5BF9E24C"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50EE50"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DD32D49"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97D022B"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BC8EB6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5FAFE8C"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590402B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9E9401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44C4D6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2583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EE9C2"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9A7EA8"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30D88AAD"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C6B73B3"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614257B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492B0DF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13C2E54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36E322B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2B6E63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DA9FCB4"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D507ED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41F359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C584F02"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19</w:t>
            </w:r>
          </w:p>
        </w:tc>
        <w:tc>
          <w:tcPr>
            <w:tcW w:w="659" w:type="pct"/>
            <w:tcBorders>
              <w:top w:val="nil"/>
              <w:left w:val="single" w:sz="4" w:space="0" w:color="auto"/>
              <w:bottom w:val="nil"/>
              <w:right w:val="single" w:sz="8" w:space="0" w:color="auto"/>
            </w:tcBorders>
            <w:shd w:val="clear" w:color="000000" w:fill="FFFFFF"/>
            <w:noWrap/>
            <w:vAlign w:val="center"/>
            <w:hideMark/>
          </w:tcPr>
          <w:p w14:paraId="32DBAF15"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7BAF3B72"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E4CE4B6"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6EF207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7EBD42E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3DBD8C2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2BB6E9B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331161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D29D09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83509D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5C6C7F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5F2CA58"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E494380"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3FC9C96F"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887C3A"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B1281A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003DF0C"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F90960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8D7FC4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30F7290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4EEED6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D176BA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9C59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D856D"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AA46529"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0F7A1905"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B41849C"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5B8933F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399BFFD2"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30B1FAC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36ED5AF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AC7669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EB74C7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8FCCE5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583BA8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998140E"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506</w:t>
            </w:r>
          </w:p>
        </w:tc>
        <w:tc>
          <w:tcPr>
            <w:tcW w:w="659" w:type="pct"/>
            <w:tcBorders>
              <w:top w:val="nil"/>
              <w:left w:val="single" w:sz="4" w:space="0" w:color="auto"/>
              <w:bottom w:val="nil"/>
              <w:right w:val="single" w:sz="8" w:space="0" w:color="auto"/>
            </w:tcBorders>
            <w:shd w:val="clear" w:color="000000" w:fill="FFFFFF"/>
            <w:noWrap/>
            <w:vAlign w:val="center"/>
            <w:hideMark/>
          </w:tcPr>
          <w:p w14:paraId="1A462159"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54DF2EFB"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A1E8572"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FF23BD5"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6AEE36EA"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FBD955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3717C90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68907BD"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1FA957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54575E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4C85603"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498950B"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506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C9AACAC"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5FE2F1C1"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11A2DA0"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4550FD1"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3E4CA3B6"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1D314E5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0797358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4EEE22C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0BA4F1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6782049"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97B539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B424469"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8473C58"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560D582E"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6167A2"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3D1889E"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872FC47"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E44F25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61165BF"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34791313"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3DD8CB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56BB63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9901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92909"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687E29B"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37367214"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8FCD0EC"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14:paraId="75E7E35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vAlign w:val="center"/>
            <w:hideMark/>
          </w:tcPr>
          <w:p w14:paraId="5C0A9418"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14:paraId="1CE03BC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61631491"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118EA8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3E8F29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AAF464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127C6D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E041706"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3 300</w:t>
            </w:r>
          </w:p>
        </w:tc>
        <w:tc>
          <w:tcPr>
            <w:tcW w:w="659" w:type="pct"/>
            <w:tcBorders>
              <w:top w:val="nil"/>
              <w:left w:val="single" w:sz="4" w:space="0" w:color="auto"/>
              <w:bottom w:val="nil"/>
              <w:right w:val="single" w:sz="8" w:space="0" w:color="auto"/>
            </w:tcBorders>
            <w:shd w:val="clear" w:color="000000" w:fill="FFFFFF"/>
            <w:noWrap/>
            <w:vAlign w:val="center"/>
            <w:hideMark/>
          </w:tcPr>
          <w:p w14:paraId="1DF410D5"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0BF7E7E6" w14:textId="77777777" w:rsidTr="000544D7">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EC333AB"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14:paraId="61A20F1F"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vAlign w:val="center"/>
            <w:hideMark/>
          </w:tcPr>
          <w:p w14:paraId="212AF699"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14:paraId="0843195C"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130A6BB"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14:paraId="12791247"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9BEE610"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B8CDD76"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618D60E" w14:textId="77777777" w:rsidR="000544D7" w:rsidRPr="000544D7" w:rsidRDefault="000544D7" w:rsidP="000544D7">
            <w:pPr>
              <w:spacing w:after="0" w:line="240" w:lineRule="auto"/>
              <w:jc w:val="center"/>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1D896ED"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3 300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D22D2A6"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0</w:t>
            </w:r>
          </w:p>
        </w:tc>
      </w:tr>
      <w:tr w:rsidR="000544D7" w:rsidRPr="000544D7" w14:paraId="38CC8ACA" w14:textId="77777777" w:rsidTr="000544D7">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8821DF"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1882E25"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05F1BE2"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BBD69CA"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C906F8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14:paraId="3C1385B4"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3FD274D"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1D997CE"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183B8" w14:textId="77777777" w:rsidR="000544D7" w:rsidRPr="000544D7" w:rsidRDefault="000544D7" w:rsidP="000544D7">
            <w:pPr>
              <w:spacing w:after="0" w:line="240" w:lineRule="auto"/>
              <w:jc w:val="center"/>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6E110"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3 300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8351DFF" w14:textId="77777777" w:rsidR="000544D7" w:rsidRPr="000544D7" w:rsidRDefault="000544D7" w:rsidP="000544D7">
            <w:pPr>
              <w:spacing w:after="0" w:line="240" w:lineRule="auto"/>
              <w:jc w:val="right"/>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0</w:t>
            </w:r>
          </w:p>
        </w:tc>
      </w:tr>
      <w:tr w:rsidR="000544D7" w:rsidRPr="000544D7" w14:paraId="709B85BA" w14:textId="77777777" w:rsidTr="000544D7">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19F54858"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71E50D17"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7B34233D"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1A38CCFB"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101C695E"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2D02E6C2"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635B6F60"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45CC99FB" w14:textId="77777777" w:rsidR="000544D7" w:rsidRPr="000544D7" w:rsidRDefault="000544D7" w:rsidP="000544D7">
            <w:pPr>
              <w:spacing w:after="0" w:line="240" w:lineRule="auto"/>
              <w:rPr>
                <w:rFonts w:ascii="Times New Roman" w:eastAsia="Times New Roman" w:hAnsi="Times New Roman" w:cs="Times New Roman"/>
                <w:sz w:val="12"/>
                <w:szCs w:val="12"/>
                <w:lang w:eastAsia="ru-RU"/>
              </w:rPr>
            </w:pPr>
            <w:r w:rsidRPr="000544D7">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553BFF6F" w14:textId="77777777" w:rsidR="000544D7" w:rsidRPr="000544D7" w:rsidRDefault="000544D7" w:rsidP="000544D7">
            <w:pPr>
              <w:spacing w:after="0" w:line="240" w:lineRule="auto"/>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79C32993"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10 125</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4F1EEDF4" w14:textId="77777777" w:rsidR="000544D7" w:rsidRPr="000544D7" w:rsidRDefault="000544D7" w:rsidP="000544D7">
            <w:pPr>
              <w:spacing w:after="0" w:line="240" w:lineRule="auto"/>
              <w:jc w:val="right"/>
              <w:rPr>
                <w:rFonts w:ascii="Times New Roman" w:eastAsia="Times New Roman" w:hAnsi="Times New Roman" w:cs="Times New Roman"/>
                <w:b/>
                <w:bCs/>
                <w:sz w:val="12"/>
                <w:szCs w:val="12"/>
                <w:lang w:eastAsia="ru-RU"/>
              </w:rPr>
            </w:pPr>
            <w:r w:rsidRPr="000544D7">
              <w:rPr>
                <w:rFonts w:ascii="Times New Roman" w:eastAsia="Times New Roman" w:hAnsi="Times New Roman" w:cs="Times New Roman"/>
                <w:b/>
                <w:bCs/>
                <w:sz w:val="12"/>
                <w:szCs w:val="12"/>
                <w:lang w:eastAsia="ru-RU"/>
              </w:rPr>
              <w:t>1 731</w:t>
            </w:r>
          </w:p>
        </w:tc>
      </w:tr>
    </w:tbl>
    <w:p w14:paraId="1966137A" w14:textId="77777777" w:rsidR="000544D7" w:rsidRDefault="000544D7" w:rsidP="000544D7">
      <w:pPr>
        <w:spacing w:after="0"/>
        <w:rPr>
          <w:rFonts w:ascii="Times New Roman" w:eastAsia="Calibri" w:hAnsi="Times New Roman" w:cs="Times New Roman"/>
          <w:bCs/>
          <w:sz w:val="12"/>
          <w:szCs w:val="12"/>
        </w:rPr>
      </w:pPr>
    </w:p>
    <w:p w14:paraId="7C06002A" w14:textId="77777777" w:rsidR="000544D7" w:rsidRP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t>Приложение № 3</w:t>
      </w:r>
    </w:p>
    <w:p w14:paraId="0D414B17" w14:textId="77777777" w:rsidR="000544D7" w:rsidRP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t>к Решению Собрания представителей</w:t>
      </w:r>
    </w:p>
    <w:p w14:paraId="1CEA6057" w14:textId="77777777" w:rsidR="000544D7" w:rsidRP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Воротнее</w:t>
      </w:r>
    </w:p>
    <w:p w14:paraId="667E98CF" w14:textId="77777777" w:rsidR="000544D7" w:rsidRP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t>муниципального района Сергиевский</w:t>
      </w:r>
    </w:p>
    <w:p w14:paraId="21B927AD" w14:textId="77777777" w:rsidR="000544D7" w:rsidRP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t>Самарской области</w:t>
      </w:r>
    </w:p>
    <w:p w14:paraId="5733CF98" w14:textId="77777777" w:rsidR="000544D7" w:rsidRP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t xml:space="preserve">"Об исполнении бюджета сельского поселения Воротнее </w:t>
      </w:r>
    </w:p>
    <w:p w14:paraId="79AFD973" w14:textId="77777777" w:rsidR="000544D7" w:rsidRDefault="000544D7" w:rsidP="000544D7">
      <w:pPr>
        <w:spacing w:after="0"/>
        <w:jc w:val="right"/>
        <w:rPr>
          <w:rFonts w:ascii="Times New Roman" w:eastAsia="Calibri" w:hAnsi="Times New Roman" w:cs="Times New Roman"/>
          <w:bCs/>
          <w:sz w:val="12"/>
          <w:szCs w:val="12"/>
        </w:rPr>
      </w:pPr>
      <w:r w:rsidRPr="000544D7">
        <w:rPr>
          <w:rFonts w:ascii="Times New Roman" w:eastAsia="Calibri" w:hAnsi="Times New Roman" w:cs="Times New Roman"/>
          <w:bCs/>
          <w:sz w:val="12"/>
          <w:szCs w:val="12"/>
        </w:rPr>
        <w:tab/>
      </w:r>
      <w:r w:rsidRPr="000544D7">
        <w:rPr>
          <w:rFonts w:ascii="Times New Roman" w:eastAsia="Calibri" w:hAnsi="Times New Roman" w:cs="Times New Roman"/>
          <w:bCs/>
          <w:sz w:val="12"/>
          <w:szCs w:val="12"/>
        </w:rPr>
        <w:tab/>
        <w:t>муниц</w:t>
      </w:r>
      <w:r>
        <w:rPr>
          <w:rFonts w:ascii="Times New Roman" w:eastAsia="Calibri" w:hAnsi="Times New Roman" w:cs="Times New Roman"/>
          <w:bCs/>
          <w:sz w:val="12"/>
          <w:szCs w:val="12"/>
        </w:rPr>
        <w:t>ипального района Сергиевский за 2019 год"</w:t>
      </w:r>
    </w:p>
    <w:p w14:paraId="6A360BCF" w14:textId="77777777" w:rsidR="000544D7" w:rsidRDefault="00CB0872" w:rsidP="00CB0872">
      <w:pPr>
        <w:spacing w:after="0"/>
        <w:jc w:val="center"/>
        <w:rPr>
          <w:rFonts w:ascii="Times New Roman" w:eastAsia="Calibri" w:hAnsi="Times New Roman" w:cs="Times New Roman"/>
          <w:bCs/>
          <w:sz w:val="12"/>
          <w:szCs w:val="12"/>
        </w:rPr>
      </w:pPr>
      <w:r w:rsidRPr="00CB0872">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Воротнее муниципального района С</w:t>
      </w:r>
      <w:r>
        <w:rPr>
          <w:rFonts w:ascii="Times New Roman" w:eastAsia="Calibri" w:hAnsi="Times New Roman" w:cs="Times New Roman"/>
          <w:bCs/>
          <w:sz w:val="12"/>
          <w:szCs w:val="12"/>
        </w:rPr>
        <w:t>ергиевский Самарской области</w:t>
      </w:r>
    </w:p>
    <w:p w14:paraId="366FE7EE" w14:textId="77777777" w:rsidR="00CB0872" w:rsidRDefault="00CB0872" w:rsidP="00CB0872">
      <w:pPr>
        <w:spacing w:after="0"/>
        <w:rPr>
          <w:rFonts w:ascii="Times New Roman" w:eastAsia="Calibri" w:hAnsi="Times New Roman" w:cs="Times New Roman"/>
          <w:bCs/>
          <w:sz w:val="12"/>
          <w:szCs w:val="12"/>
        </w:rPr>
      </w:pPr>
      <w:r w:rsidRPr="00CB0872">
        <w:rPr>
          <w:rFonts w:ascii="Times New Roman" w:eastAsia="Calibri" w:hAnsi="Times New Roman" w:cs="Times New Roman"/>
          <w:bCs/>
          <w:sz w:val="12"/>
          <w:szCs w:val="12"/>
        </w:rPr>
        <w:t>Единица измерения: тыс. руб.</w:t>
      </w:r>
      <w:r w:rsidRPr="00CB0872">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4618"/>
        <w:gridCol w:w="342"/>
        <w:gridCol w:w="388"/>
        <w:gridCol w:w="821"/>
        <w:gridCol w:w="1560"/>
      </w:tblGrid>
      <w:tr w:rsidR="00CB0872" w:rsidRPr="00CB0872" w14:paraId="2E593BD1" w14:textId="77777777" w:rsidTr="00CB0872">
        <w:trPr>
          <w:trHeight w:val="60"/>
        </w:trPr>
        <w:tc>
          <w:tcPr>
            <w:tcW w:w="298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E21663B"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Наименование показателя</w:t>
            </w:r>
          </w:p>
        </w:tc>
        <w:tc>
          <w:tcPr>
            <w:tcW w:w="221" w:type="pct"/>
            <w:tcBorders>
              <w:top w:val="single" w:sz="8" w:space="0" w:color="auto"/>
              <w:left w:val="single" w:sz="8" w:space="0" w:color="auto"/>
              <w:bottom w:val="single" w:sz="4" w:space="0" w:color="auto"/>
              <w:right w:val="nil"/>
            </w:tcBorders>
            <w:shd w:val="clear" w:color="auto" w:fill="auto"/>
            <w:noWrap/>
            <w:vAlign w:val="center"/>
            <w:hideMark/>
          </w:tcPr>
          <w:p w14:paraId="625BDE4B"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Рз</w:t>
            </w:r>
          </w:p>
        </w:tc>
        <w:tc>
          <w:tcPr>
            <w:tcW w:w="251" w:type="pct"/>
            <w:tcBorders>
              <w:top w:val="single" w:sz="8" w:space="0" w:color="auto"/>
              <w:left w:val="single" w:sz="8" w:space="0" w:color="auto"/>
              <w:bottom w:val="single" w:sz="4" w:space="0" w:color="auto"/>
              <w:right w:val="nil"/>
            </w:tcBorders>
            <w:shd w:val="clear" w:color="auto" w:fill="auto"/>
            <w:noWrap/>
            <w:vAlign w:val="center"/>
            <w:hideMark/>
          </w:tcPr>
          <w:p w14:paraId="796BBCA2"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ПР</w:t>
            </w:r>
          </w:p>
        </w:tc>
        <w:tc>
          <w:tcPr>
            <w:tcW w:w="531"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35308771"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Исполнено</w:t>
            </w:r>
          </w:p>
        </w:tc>
        <w:tc>
          <w:tcPr>
            <w:tcW w:w="1009" w:type="pct"/>
            <w:tcBorders>
              <w:top w:val="single" w:sz="8" w:space="0" w:color="auto"/>
              <w:left w:val="nil"/>
              <w:bottom w:val="single" w:sz="4" w:space="0" w:color="auto"/>
              <w:right w:val="single" w:sz="8" w:space="0" w:color="auto"/>
            </w:tcBorders>
            <w:shd w:val="clear" w:color="auto" w:fill="auto"/>
            <w:vAlign w:val="center"/>
            <w:hideMark/>
          </w:tcPr>
          <w:p w14:paraId="21C8C5CE"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в т.ч. за счет безвозмездных поступлений</w:t>
            </w:r>
          </w:p>
        </w:tc>
      </w:tr>
      <w:tr w:rsidR="00CB0872" w:rsidRPr="00CB0872" w14:paraId="6F4FAD4E"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587B72"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Общегосударственные вопросы</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4D8498EF"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72EBDE77"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26CAC"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3 274</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6CFDCA0"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447</w:t>
            </w:r>
          </w:p>
        </w:tc>
      </w:tr>
      <w:tr w:rsidR="00CB0872" w:rsidRPr="00CB0872" w14:paraId="355A6847"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B8789A"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65F7A21B"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6812D0CE"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02</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1575D"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806</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3E14D2C"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167</w:t>
            </w:r>
          </w:p>
        </w:tc>
      </w:tr>
      <w:tr w:rsidR="00CB0872" w:rsidRPr="00CB0872" w14:paraId="2350619A"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5F36B8"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27C32343"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042C82D5"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04</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3CF6A"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1 225</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958EB87"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225</w:t>
            </w:r>
          </w:p>
        </w:tc>
      </w:tr>
      <w:tr w:rsidR="00CB0872" w:rsidRPr="00CB0872" w14:paraId="7978D3A0"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BD1654"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3A0E75FF"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57D19D8A"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06</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5922C"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106</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815700F"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6D593991"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5B9BB6"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Другие общегосударственные вопросы</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74714EE2"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39EC3607"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13</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1832F"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1 137</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7727758"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55</w:t>
            </w:r>
          </w:p>
        </w:tc>
      </w:tr>
      <w:tr w:rsidR="00CB0872" w:rsidRPr="00CB0872" w14:paraId="76D5594A"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025E46"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Национальная оборона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5CE75ACD"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02</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32934D3B"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69358"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82</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F4F78AE"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83</w:t>
            </w:r>
          </w:p>
        </w:tc>
      </w:tr>
      <w:tr w:rsidR="00CB0872" w:rsidRPr="00CB0872" w14:paraId="07C03B42"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CF60EB"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Мобилизационная и вневойсковая подготовка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3BC60D16"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02</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37F0C641"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03</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28D79"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82</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62A16FA"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83</w:t>
            </w:r>
          </w:p>
        </w:tc>
      </w:tr>
      <w:tr w:rsidR="00CB0872" w:rsidRPr="00CB0872" w14:paraId="37EB3F27"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ADFC8F"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51BEF2E2"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2578A889"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660D8"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207</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11E067A"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00D5C931"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E283EC"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4AEBDCE2"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03</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5585B65F"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09</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2466A"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207</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43F334"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596D425F"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94123A"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Национальная экономика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5F8C021A"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19398C48"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76672"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1 697</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FB1F769"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780</w:t>
            </w:r>
          </w:p>
        </w:tc>
      </w:tr>
      <w:tr w:rsidR="00CB0872" w:rsidRPr="00CB0872" w14:paraId="5B6A52BC"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981E70"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Сельское хозяйство и рыболовство</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19D4860E"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092798FC"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05</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4C37A"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110</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06C078B"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110</w:t>
            </w:r>
          </w:p>
        </w:tc>
      </w:tr>
      <w:tr w:rsidR="00CB0872" w:rsidRPr="00CB0872" w14:paraId="35F0F602"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F4DE13"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Дорожное хозяйство (дорожные фонды)</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04F84856"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43FBBF05"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09</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BEA00"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704</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EACCAE8"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233D4692"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1A6864"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2823B0FA"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04</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7C4928FB"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12</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60DF0"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883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C416143"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670</w:t>
            </w:r>
          </w:p>
        </w:tc>
      </w:tr>
      <w:tr w:rsidR="00CB0872" w:rsidRPr="00CB0872" w14:paraId="0EFB01E6"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C91301"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Жилищно-коммунальное хозяйство</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3CEAB72C"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1381FA77"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2603F"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1 027</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E359DB"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421</w:t>
            </w:r>
          </w:p>
        </w:tc>
      </w:tr>
      <w:tr w:rsidR="00CB0872" w:rsidRPr="00CB0872" w14:paraId="2D45F54C"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49824"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Благоустройство</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4FCD70C6"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05</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176C31A7"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03</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97F5A"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1 027</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3577590"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421</w:t>
            </w:r>
          </w:p>
        </w:tc>
      </w:tr>
      <w:tr w:rsidR="00CB0872" w:rsidRPr="00CB0872" w14:paraId="2D2BF000"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E0323C"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Охрана окружающей среды</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06F40888"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06</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5AF81010"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D1AAA"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544D854"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077238E4"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A2EF8B"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4ACC5C2C"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06</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1CF8D210"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03</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F6DA2"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13</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F3D8DB5"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7ADC860F"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FD3807"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Образование</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645B3D08"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1B41499B"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16FCA"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19</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1A5FDD"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6A6D5F03"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0FF969"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Молодежная политика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74E03D08"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07</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599260E7"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07</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C67A4"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19</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40E3BC"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460270CA"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E2ED61"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КУЛЬТУРА, КИНЕМАТОГРАФИЯ</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1CB95C4F"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0E1713C7"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E6670"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506</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8CAE2B"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58B61EB7"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ADCA50"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Культура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343747D0"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08</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47CACDDB"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01</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8157D"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506</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6D2876"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03A86092"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C5493E"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ФИЗИЧЕСКАЯ КУЛЬТУРА И СПОРТ</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7497A58A"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78B68D0D"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E178C"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3 300</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4EA1805"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4304E064" w14:textId="77777777" w:rsidTr="00CB0872">
        <w:trPr>
          <w:trHeight w:val="70"/>
        </w:trPr>
        <w:tc>
          <w:tcPr>
            <w:tcW w:w="29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8D71F7"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Физическая культура</w:t>
            </w:r>
          </w:p>
        </w:tc>
        <w:tc>
          <w:tcPr>
            <w:tcW w:w="221" w:type="pct"/>
            <w:tcBorders>
              <w:top w:val="single" w:sz="4" w:space="0" w:color="auto"/>
              <w:left w:val="single" w:sz="4" w:space="0" w:color="auto"/>
              <w:bottom w:val="single" w:sz="4" w:space="0" w:color="auto"/>
              <w:right w:val="nil"/>
            </w:tcBorders>
            <w:shd w:val="clear" w:color="000000" w:fill="FFFFFF"/>
            <w:vAlign w:val="center"/>
            <w:hideMark/>
          </w:tcPr>
          <w:p w14:paraId="665A0205"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11</w:t>
            </w:r>
          </w:p>
        </w:tc>
        <w:tc>
          <w:tcPr>
            <w:tcW w:w="251" w:type="pct"/>
            <w:tcBorders>
              <w:top w:val="single" w:sz="4" w:space="0" w:color="auto"/>
              <w:left w:val="single" w:sz="4" w:space="0" w:color="auto"/>
              <w:bottom w:val="single" w:sz="4" w:space="0" w:color="auto"/>
              <w:right w:val="nil"/>
            </w:tcBorders>
            <w:shd w:val="clear" w:color="000000" w:fill="FFFFFF"/>
            <w:vAlign w:val="center"/>
            <w:hideMark/>
          </w:tcPr>
          <w:p w14:paraId="260C6C3C" w14:textId="77777777" w:rsidR="00CB0872" w:rsidRPr="00CB0872" w:rsidRDefault="00CB0872" w:rsidP="00CB0872">
            <w:pPr>
              <w:spacing w:after="0" w:line="240" w:lineRule="auto"/>
              <w:jc w:val="center"/>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01</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0FB49"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3 300</w:t>
            </w:r>
          </w:p>
        </w:tc>
        <w:tc>
          <w:tcPr>
            <w:tcW w:w="100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D4EFEB"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0</w:t>
            </w:r>
          </w:p>
        </w:tc>
      </w:tr>
      <w:tr w:rsidR="00CB0872" w:rsidRPr="00CB0872" w14:paraId="31EE3367" w14:textId="77777777" w:rsidTr="00CB0872">
        <w:trPr>
          <w:trHeight w:val="70"/>
        </w:trPr>
        <w:tc>
          <w:tcPr>
            <w:tcW w:w="2988"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D2123E3"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Итого</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14:paraId="6B6A80D9"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251" w:type="pct"/>
            <w:tcBorders>
              <w:top w:val="single" w:sz="4" w:space="0" w:color="auto"/>
              <w:left w:val="nil"/>
              <w:bottom w:val="single" w:sz="8" w:space="0" w:color="auto"/>
              <w:right w:val="nil"/>
            </w:tcBorders>
            <w:shd w:val="clear" w:color="auto" w:fill="auto"/>
            <w:noWrap/>
            <w:vAlign w:val="bottom"/>
            <w:hideMark/>
          </w:tcPr>
          <w:p w14:paraId="6FDDE650" w14:textId="77777777" w:rsidR="00CB0872" w:rsidRPr="00CB0872" w:rsidRDefault="00CB0872" w:rsidP="00CB0872">
            <w:pPr>
              <w:spacing w:after="0" w:line="240" w:lineRule="auto"/>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 </w:t>
            </w:r>
          </w:p>
        </w:tc>
        <w:tc>
          <w:tcPr>
            <w:tcW w:w="53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ED9710B"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10 125</w:t>
            </w:r>
          </w:p>
        </w:tc>
        <w:tc>
          <w:tcPr>
            <w:tcW w:w="1009"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6D26EB6" w14:textId="77777777" w:rsidR="00CB0872" w:rsidRPr="00CB0872" w:rsidRDefault="00CB0872" w:rsidP="00CB0872">
            <w:pPr>
              <w:spacing w:after="0" w:line="240" w:lineRule="auto"/>
              <w:jc w:val="right"/>
              <w:rPr>
                <w:rFonts w:ascii="Times New Roman" w:eastAsia="Times New Roman" w:hAnsi="Times New Roman" w:cs="Times New Roman"/>
                <w:b/>
                <w:bCs/>
                <w:sz w:val="12"/>
                <w:szCs w:val="12"/>
                <w:lang w:eastAsia="ru-RU"/>
              </w:rPr>
            </w:pPr>
            <w:r w:rsidRPr="00CB0872">
              <w:rPr>
                <w:rFonts w:ascii="Times New Roman" w:eastAsia="Times New Roman" w:hAnsi="Times New Roman" w:cs="Times New Roman"/>
                <w:b/>
                <w:bCs/>
                <w:sz w:val="12"/>
                <w:szCs w:val="12"/>
                <w:lang w:eastAsia="ru-RU"/>
              </w:rPr>
              <w:t>1 731</w:t>
            </w:r>
          </w:p>
        </w:tc>
      </w:tr>
    </w:tbl>
    <w:p w14:paraId="1A36D6DA" w14:textId="77777777" w:rsidR="00CB0872" w:rsidRDefault="00CB0872" w:rsidP="00CB0872">
      <w:pPr>
        <w:spacing w:after="0"/>
        <w:rPr>
          <w:rFonts w:ascii="Times New Roman" w:eastAsia="Calibri" w:hAnsi="Times New Roman" w:cs="Times New Roman"/>
          <w:bCs/>
          <w:sz w:val="12"/>
          <w:szCs w:val="12"/>
        </w:rPr>
      </w:pPr>
    </w:p>
    <w:p w14:paraId="44DD3A45" w14:textId="77777777" w:rsidR="002C3F18" w:rsidRPr="002C3F18" w:rsidRDefault="002C3F18" w:rsidP="002C3F18">
      <w:pPr>
        <w:spacing w:after="0"/>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76113112" w14:textId="77777777" w:rsidR="002C3F18" w:rsidRDefault="002C3F18" w:rsidP="002C3F18">
      <w:pPr>
        <w:spacing w:after="0"/>
        <w:jc w:val="right"/>
        <w:rPr>
          <w:rFonts w:ascii="Times New Roman" w:eastAsia="Calibri" w:hAnsi="Times New Roman" w:cs="Times New Roman"/>
          <w:bCs/>
          <w:sz w:val="12"/>
          <w:szCs w:val="12"/>
        </w:rPr>
      </w:pPr>
      <w:r w:rsidRPr="002C3F18">
        <w:rPr>
          <w:rFonts w:ascii="Times New Roman" w:eastAsia="Calibri" w:hAnsi="Times New Roman" w:cs="Times New Roman"/>
          <w:bCs/>
          <w:sz w:val="12"/>
          <w:szCs w:val="12"/>
        </w:rPr>
        <w:t xml:space="preserve">к Решению Собрания Представителей сельского поселения Воротнее </w:t>
      </w:r>
    </w:p>
    <w:p w14:paraId="0C946EBC" w14:textId="77777777" w:rsidR="002C3F18" w:rsidRDefault="002C3F18" w:rsidP="002C3F18">
      <w:pPr>
        <w:spacing w:after="0"/>
        <w:jc w:val="right"/>
        <w:rPr>
          <w:rFonts w:ascii="Times New Roman" w:eastAsia="Calibri" w:hAnsi="Times New Roman" w:cs="Times New Roman"/>
          <w:bCs/>
          <w:sz w:val="12"/>
          <w:szCs w:val="12"/>
        </w:rPr>
      </w:pPr>
      <w:r w:rsidRPr="002C3F18">
        <w:rPr>
          <w:rFonts w:ascii="Times New Roman" w:eastAsia="Calibri" w:hAnsi="Times New Roman" w:cs="Times New Roman"/>
          <w:bCs/>
          <w:sz w:val="12"/>
          <w:szCs w:val="12"/>
        </w:rPr>
        <w:t>муниципального района Сергиевский "Об исполнении бюджета</w:t>
      </w:r>
    </w:p>
    <w:p w14:paraId="3568EB0E" w14:textId="77777777" w:rsidR="002C3F18" w:rsidRDefault="002C3F18" w:rsidP="002C3F18">
      <w:pPr>
        <w:spacing w:after="0"/>
        <w:jc w:val="right"/>
        <w:rPr>
          <w:rFonts w:ascii="Times New Roman" w:eastAsia="Calibri" w:hAnsi="Times New Roman" w:cs="Times New Roman"/>
          <w:bCs/>
          <w:sz w:val="12"/>
          <w:szCs w:val="12"/>
        </w:rPr>
      </w:pPr>
      <w:r w:rsidRPr="002C3F18">
        <w:rPr>
          <w:rFonts w:ascii="Times New Roman" w:eastAsia="Calibri" w:hAnsi="Times New Roman" w:cs="Times New Roman"/>
          <w:bCs/>
          <w:sz w:val="12"/>
          <w:szCs w:val="12"/>
        </w:rPr>
        <w:t xml:space="preserve"> сельского поселения Воротнее муниципального района Сергиевский за 2019 год"</w:t>
      </w:r>
      <w:r w:rsidRPr="002C3F18">
        <w:rPr>
          <w:rFonts w:ascii="Times New Roman" w:eastAsia="Calibri" w:hAnsi="Times New Roman" w:cs="Times New Roman"/>
          <w:bCs/>
          <w:sz w:val="12"/>
          <w:szCs w:val="12"/>
        </w:rPr>
        <w:tab/>
      </w:r>
    </w:p>
    <w:p w14:paraId="150E39E0" w14:textId="77777777" w:rsidR="002C3F18" w:rsidRDefault="002C3F18" w:rsidP="002C3F18">
      <w:pPr>
        <w:spacing w:after="0"/>
        <w:jc w:val="center"/>
        <w:rPr>
          <w:rFonts w:ascii="Times New Roman" w:eastAsia="Calibri" w:hAnsi="Times New Roman" w:cs="Times New Roman"/>
          <w:bCs/>
          <w:sz w:val="12"/>
          <w:szCs w:val="12"/>
        </w:rPr>
      </w:pPr>
      <w:r w:rsidRPr="002C3F18">
        <w:rPr>
          <w:rFonts w:ascii="Times New Roman" w:eastAsia="Calibri" w:hAnsi="Times New Roman" w:cs="Times New Roman"/>
          <w:bCs/>
          <w:sz w:val="12"/>
          <w:szCs w:val="12"/>
        </w:rPr>
        <w:t>Источники финансирования дефицита бюджета сельского поселения Воротнее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2C3F18" w:rsidRPr="002C3F18" w14:paraId="73A6D464" w14:textId="77777777" w:rsidTr="002C3F18">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F0C48" w14:textId="77777777" w:rsidR="002C3F18" w:rsidRPr="002C3F18" w:rsidRDefault="002C3F18" w:rsidP="002C3F18">
            <w:pPr>
              <w:spacing w:after="0" w:line="240" w:lineRule="auto"/>
              <w:jc w:val="center"/>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7120D" w14:textId="77777777" w:rsidR="002C3F18" w:rsidRPr="002C3F18" w:rsidRDefault="002C3F18" w:rsidP="002C3F18">
            <w:pPr>
              <w:spacing w:after="0" w:line="240" w:lineRule="auto"/>
              <w:jc w:val="center"/>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C6C23" w14:textId="77777777" w:rsidR="002C3F18" w:rsidRPr="002C3F18" w:rsidRDefault="002C3F18" w:rsidP="002C3F18">
            <w:pPr>
              <w:spacing w:after="0" w:line="240" w:lineRule="auto"/>
              <w:jc w:val="center"/>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D7ED1" w14:textId="77777777" w:rsidR="002C3F18" w:rsidRPr="002C3F18" w:rsidRDefault="002C3F18" w:rsidP="002C3F18">
            <w:pPr>
              <w:spacing w:after="0" w:line="240" w:lineRule="auto"/>
              <w:jc w:val="center"/>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Сумма,              тыс. рублей</w:t>
            </w:r>
          </w:p>
        </w:tc>
      </w:tr>
      <w:tr w:rsidR="002C3F18" w:rsidRPr="002C3F18" w14:paraId="49AFE49D"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22EF092" w14:textId="77777777" w:rsidR="002C3F18" w:rsidRPr="002C3F18" w:rsidRDefault="002C3F18" w:rsidP="002C3F18">
            <w:pPr>
              <w:spacing w:after="0" w:line="240" w:lineRule="auto"/>
              <w:jc w:val="center"/>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3DCFEEC6" w14:textId="77777777" w:rsidR="002C3F18" w:rsidRPr="002C3F18" w:rsidRDefault="002C3F18" w:rsidP="002C3F18">
            <w:pPr>
              <w:spacing w:after="0" w:line="240" w:lineRule="auto"/>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6D0804AF" w14:textId="77777777" w:rsidR="002C3F18" w:rsidRPr="002C3F18" w:rsidRDefault="002C3F18" w:rsidP="002C3F18">
            <w:pPr>
              <w:spacing w:after="0" w:line="240" w:lineRule="auto"/>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67A896D9" w14:textId="77777777" w:rsidR="002C3F18" w:rsidRPr="002C3F18" w:rsidRDefault="002C3F18" w:rsidP="002C3F18">
            <w:pPr>
              <w:spacing w:after="0" w:line="240" w:lineRule="auto"/>
              <w:jc w:val="right"/>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-883</w:t>
            </w:r>
          </w:p>
        </w:tc>
      </w:tr>
      <w:tr w:rsidR="002C3F18" w:rsidRPr="002C3F18" w14:paraId="4CBFAE5D"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BE23672" w14:textId="77777777" w:rsidR="002C3F18" w:rsidRPr="002C3F18" w:rsidRDefault="002C3F18" w:rsidP="002C3F18">
            <w:pPr>
              <w:spacing w:after="0" w:line="240" w:lineRule="auto"/>
              <w:jc w:val="center"/>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304FA455" w14:textId="77777777" w:rsidR="002C3F18" w:rsidRPr="002C3F18" w:rsidRDefault="002C3F18" w:rsidP="002C3F18">
            <w:pPr>
              <w:spacing w:after="0" w:line="240" w:lineRule="auto"/>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7A602086" w14:textId="77777777" w:rsidR="002C3F18" w:rsidRPr="002C3F18" w:rsidRDefault="002C3F18" w:rsidP="002C3F18">
            <w:pPr>
              <w:spacing w:after="0" w:line="240" w:lineRule="auto"/>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54CCB81A" w14:textId="77777777" w:rsidR="002C3F18" w:rsidRPr="002C3F18" w:rsidRDefault="002C3F18" w:rsidP="002C3F18">
            <w:pPr>
              <w:spacing w:after="0" w:line="240" w:lineRule="auto"/>
              <w:jc w:val="right"/>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-883</w:t>
            </w:r>
          </w:p>
        </w:tc>
      </w:tr>
      <w:tr w:rsidR="002C3F18" w:rsidRPr="002C3F18" w14:paraId="03C188AA"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090F55B" w14:textId="77777777" w:rsidR="002C3F18" w:rsidRPr="002C3F18" w:rsidRDefault="002C3F18" w:rsidP="002C3F18">
            <w:pPr>
              <w:spacing w:after="0" w:line="240" w:lineRule="auto"/>
              <w:jc w:val="center"/>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0421A085" w14:textId="77777777" w:rsidR="002C3F18" w:rsidRPr="002C3F18" w:rsidRDefault="002C3F18" w:rsidP="002C3F18">
            <w:pPr>
              <w:spacing w:after="0" w:line="240" w:lineRule="auto"/>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1917B68E" w14:textId="77777777" w:rsidR="002C3F18" w:rsidRPr="002C3F18" w:rsidRDefault="002C3F18" w:rsidP="002C3F18">
            <w:pPr>
              <w:spacing w:after="0" w:line="240" w:lineRule="auto"/>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3DC32DD1" w14:textId="77777777" w:rsidR="002C3F18" w:rsidRPr="002C3F18" w:rsidRDefault="002C3F18" w:rsidP="002C3F18">
            <w:pPr>
              <w:spacing w:after="0" w:line="240" w:lineRule="auto"/>
              <w:jc w:val="right"/>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-11008</w:t>
            </w:r>
          </w:p>
        </w:tc>
      </w:tr>
      <w:tr w:rsidR="002C3F18" w:rsidRPr="002C3F18" w14:paraId="2B016598"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2A49E27" w14:textId="77777777" w:rsidR="002C3F18" w:rsidRPr="002C3F18" w:rsidRDefault="002C3F18" w:rsidP="002C3F18">
            <w:pPr>
              <w:spacing w:after="0" w:line="240" w:lineRule="auto"/>
              <w:jc w:val="center"/>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70540114"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61BA3DF8"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40E84DE7"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-11008</w:t>
            </w:r>
          </w:p>
        </w:tc>
      </w:tr>
      <w:tr w:rsidR="002C3F18" w:rsidRPr="002C3F18" w14:paraId="7ED6DF8B"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FA3476A" w14:textId="77777777" w:rsidR="002C3F18" w:rsidRPr="002C3F18" w:rsidRDefault="002C3F18" w:rsidP="002C3F18">
            <w:pPr>
              <w:spacing w:after="0" w:line="240" w:lineRule="auto"/>
              <w:jc w:val="center"/>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65F7AD7C"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69C7512D"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E82111A"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-11008</w:t>
            </w:r>
          </w:p>
        </w:tc>
      </w:tr>
      <w:tr w:rsidR="002C3F18" w:rsidRPr="002C3F18" w14:paraId="2E8FE27E"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44AD42E" w14:textId="77777777" w:rsidR="002C3F18" w:rsidRPr="002C3F18" w:rsidRDefault="002C3F18" w:rsidP="002C3F18">
            <w:pPr>
              <w:spacing w:after="0" w:line="240" w:lineRule="auto"/>
              <w:jc w:val="center"/>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15BAA5C8"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34769E8F"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45AD9091"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-11008</w:t>
            </w:r>
          </w:p>
        </w:tc>
      </w:tr>
      <w:tr w:rsidR="002C3F18" w:rsidRPr="002C3F18" w14:paraId="575264BC"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0F0D11D" w14:textId="77777777" w:rsidR="002C3F18" w:rsidRPr="002C3F18" w:rsidRDefault="002C3F18" w:rsidP="002C3F18">
            <w:pPr>
              <w:spacing w:after="0" w:line="240" w:lineRule="auto"/>
              <w:jc w:val="center"/>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11934178" w14:textId="77777777" w:rsidR="002C3F18" w:rsidRPr="002C3F18" w:rsidRDefault="002C3F18" w:rsidP="002C3F18">
            <w:pPr>
              <w:spacing w:after="0" w:line="240" w:lineRule="auto"/>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59435CB4" w14:textId="77777777" w:rsidR="002C3F18" w:rsidRPr="002C3F18" w:rsidRDefault="002C3F18" w:rsidP="002C3F18">
            <w:pPr>
              <w:spacing w:after="0" w:line="240" w:lineRule="auto"/>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08484381" w14:textId="77777777" w:rsidR="002C3F18" w:rsidRPr="002C3F18" w:rsidRDefault="002C3F18" w:rsidP="002C3F18">
            <w:pPr>
              <w:spacing w:after="0" w:line="240" w:lineRule="auto"/>
              <w:jc w:val="right"/>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10125</w:t>
            </w:r>
          </w:p>
        </w:tc>
      </w:tr>
      <w:tr w:rsidR="002C3F18" w:rsidRPr="002C3F18" w14:paraId="7386EDE2"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EEF54F8" w14:textId="77777777" w:rsidR="002C3F18" w:rsidRPr="002C3F18" w:rsidRDefault="002C3F18" w:rsidP="002C3F18">
            <w:pPr>
              <w:spacing w:after="0" w:line="240" w:lineRule="auto"/>
              <w:jc w:val="center"/>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0E9B6B50"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7B709EE5"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2A8CB84B"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10125</w:t>
            </w:r>
          </w:p>
        </w:tc>
      </w:tr>
      <w:tr w:rsidR="002C3F18" w:rsidRPr="002C3F18" w14:paraId="0003E647"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A60F2BC" w14:textId="77777777" w:rsidR="002C3F18" w:rsidRPr="002C3F18" w:rsidRDefault="002C3F18" w:rsidP="002C3F18">
            <w:pPr>
              <w:spacing w:after="0" w:line="240" w:lineRule="auto"/>
              <w:jc w:val="center"/>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144CE50D"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64FBD386"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2BEEB78A"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10125</w:t>
            </w:r>
          </w:p>
        </w:tc>
      </w:tr>
      <w:tr w:rsidR="002C3F18" w:rsidRPr="002C3F18" w14:paraId="3A3F5940" w14:textId="77777777" w:rsidTr="002C3F1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0A5EDA9" w14:textId="77777777" w:rsidR="002C3F18" w:rsidRPr="002C3F18" w:rsidRDefault="002C3F18" w:rsidP="002C3F18">
            <w:pPr>
              <w:spacing w:after="0" w:line="240" w:lineRule="auto"/>
              <w:jc w:val="center"/>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421</w:t>
            </w:r>
          </w:p>
        </w:tc>
        <w:tc>
          <w:tcPr>
            <w:tcW w:w="917" w:type="pct"/>
            <w:tcBorders>
              <w:top w:val="nil"/>
              <w:left w:val="nil"/>
              <w:bottom w:val="single" w:sz="4" w:space="0" w:color="auto"/>
              <w:right w:val="single" w:sz="4" w:space="0" w:color="auto"/>
            </w:tcBorders>
            <w:shd w:val="clear" w:color="auto" w:fill="auto"/>
            <w:noWrap/>
            <w:vAlign w:val="bottom"/>
            <w:hideMark/>
          </w:tcPr>
          <w:p w14:paraId="689B4B41"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28A2E2A1"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0BDD0CC3"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10125</w:t>
            </w:r>
          </w:p>
        </w:tc>
      </w:tr>
    </w:tbl>
    <w:p w14:paraId="2B4FBFDF" w14:textId="77777777" w:rsidR="002C3F18" w:rsidRDefault="002C3F18" w:rsidP="002C3F18">
      <w:pPr>
        <w:spacing w:after="0"/>
        <w:jc w:val="center"/>
        <w:rPr>
          <w:rFonts w:ascii="Times New Roman" w:eastAsia="Calibri" w:hAnsi="Times New Roman" w:cs="Times New Roman"/>
          <w:bCs/>
          <w:sz w:val="12"/>
          <w:szCs w:val="12"/>
        </w:rPr>
      </w:pPr>
    </w:p>
    <w:p w14:paraId="2D809CC3" w14:textId="77777777" w:rsidR="002C3F18" w:rsidRDefault="002C3F18" w:rsidP="002C3F18">
      <w:pPr>
        <w:spacing w:after="0"/>
        <w:jc w:val="right"/>
        <w:rPr>
          <w:rFonts w:ascii="Times New Roman" w:eastAsia="Calibri" w:hAnsi="Times New Roman" w:cs="Times New Roman"/>
          <w:bCs/>
          <w:sz w:val="12"/>
          <w:szCs w:val="12"/>
        </w:rPr>
      </w:pPr>
      <w:r w:rsidRPr="002C3F18">
        <w:rPr>
          <w:rFonts w:ascii="Times New Roman" w:eastAsia="Calibri" w:hAnsi="Times New Roman" w:cs="Times New Roman"/>
          <w:bCs/>
          <w:sz w:val="12"/>
          <w:szCs w:val="12"/>
        </w:rPr>
        <w:t xml:space="preserve">  Приложение №5                                                   </w:t>
      </w:r>
    </w:p>
    <w:p w14:paraId="3A0ABB02" w14:textId="77777777" w:rsidR="002C3F18" w:rsidRDefault="002C3F18" w:rsidP="002C3F18">
      <w:pPr>
        <w:spacing w:after="0"/>
        <w:jc w:val="right"/>
        <w:rPr>
          <w:rFonts w:ascii="Times New Roman" w:eastAsia="Calibri" w:hAnsi="Times New Roman" w:cs="Times New Roman"/>
          <w:bCs/>
          <w:sz w:val="12"/>
          <w:szCs w:val="12"/>
        </w:rPr>
      </w:pPr>
      <w:r w:rsidRPr="002C3F18">
        <w:rPr>
          <w:rFonts w:ascii="Times New Roman" w:eastAsia="Calibri" w:hAnsi="Times New Roman" w:cs="Times New Roman"/>
          <w:bCs/>
          <w:sz w:val="12"/>
          <w:szCs w:val="12"/>
        </w:rPr>
        <w:t xml:space="preserve">                                                               к Решению собрания представителей сельского поселения Воротнее </w:t>
      </w:r>
    </w:p>
    <w:p w14:paraId="48B51138" w14:textId="77777777" w:rsidR="002C3F18" w:rsidRDefault="002C3F18" w:rsidP="002C3F18">
      <w:pPr>
        <w:spacing w:after="0"/>
        <w:jc w:val="right"/>
        <w:rPr>
          <w:rFonts w:ascii="Times New Roman" w:eastAsia="Calibri" w:hAnsi="Times New Roman" w:cs="Times New Roman"/>
          <w:bCs/>
          <w:sz w:val="12"/>
          <w:szCs w:val="12"/>
        </w:rPr>
      </w:pPr>
      <w:r w:rsidRPr="002C3F18">
        <w:rPr>
          <w:rFonts w:ascii="Times New Roman" w:eastAsia="Calibri" w:hAnsi="Times New Roman" w:cs="Times New Roman"/>
          <w:bCs/>
          <w:sz w:val="12"/>
          <w:szCs w:val="12"/>
        </w:rPr>
        <w:t xml:space="preserve">муниципального района Сергиевский "Об исполнении бюджета </w:t>
      </w:r>
    </w:p>
    <w:p w14:paraId="656274D9" w14:textId="77777777" w:rsidR="002C3F18" w:rsidRDefault="002C3F18" w:rsidP="002C3F18">
      <w:pPr>
        <w:spacing w:after="0"/>
        <w:jc w:val="right"/>
        <w:rPr>
          <w:rFonts w:ascii="Times New Roman" w:eastAsia="Calibri" w:hAnsi="Times New Roman" w:cs="Times New Roman"/>
          <w:bCs/>
          <w:sz w:val="12"/>
          <w:szCs w:val="12"/>
        </w:rPr>
      </w:pPr>
      <w:r w:rsidRPr="002C3F18">
        <w:rPr>
          <w:rFonts w:ascii="Times New Roman" w:eastAsia="Calibri" w:hAnsi="Times New Roman" w:cs="Times New Roman"/>
          <w:bCs/>
          <w:sz w:val="12"/>
          <w:szCs w:val="12"/>
        </w:rPr>
        <w:t>сельского поселения Воротнее муниципального района Сергиевский за 2019 год"</w:t>
      </w:r>
    </w:p>
    <w:p w14:paraId="0D298B11" w14:textId="77777777" w:rsidR="002C3F18" w:rsidRDefault="002C3F18" w:rsidP="002C3F18">
      <w:pPr>
        <w:spacing w:after="0"/>
        <w:jc w:val="center"/>
        <w:rPr>
          <w:rFonts w:ascii="Times New Roman" w:eastAsia="Calibri" w:hAnsi="Times New Roman" w:cs="Times New Roman"/>
          <w:bCs/>
          <w:sz w:val="12"/>
          <w:szCs w:val="12"/>
        </w:rPr>
      </w:pPr>
      <w:r w:rsidRPr="002C3F18">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2019 год</w:t>
      </w:r>
    </w:p>
    <w:tbl>
      <w:tblPr>
        <w:tblW w:w="5000" w:type="pct"/>
        <w:tblLook w:val="04A0" w:firstRow="1" w:lastRow="0" w:firstColumn="1" w:lastColumn="0" w:noHBand="0" w:noVBand="1"/>
      </w:tblPr>
      <w:tblGrid>
        <w:gridCol w:w="4874"/>
        <w:gridCol w:w="1493"/>
        <w:gridCol w:w="1362"/>
      </w:tblGrid>
      <w:tr w:rsidR="002C3F18" w:rsidRPr="002C3F18" w14:paraId="44A96A72" w14:textId="77777777" w:rsidTr="002C3F18">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8C3AD" w14:textId="77777777" w:rsidR="002C3F18" w:rsidRPr="002C3F18" w:rsidRDefault="002C3F18" w:rsidP="002C3F18">
            <w:pPr>
              <w:spacing w:after="0" w:line="240" w:lineRule="auto"/>
              <w:jc w:val="center"/>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6A0775AC" w14:textId="77777777" w:rsidR="002C3F18" w:rsidRPr="002C3F18" w:rsidRDefault="002C3F18" w:rsidP="002C3F18">
            <w:pPr>
              <w:spacing w:after="0" w:line="240" w:lineRule="auto"/>
              <w:jc w:val="center"/>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3B3A3FAC" w14:textId="77777777" w:rsidR="002C3F18" w:rsidRPr="002C3F18" w:rsidRDefault="002C3F18" w:rsidP="002C3F18">
            <w:pPr>
              <w:spacing w:after="0" w:line="240" w:lineRule="auto"/>
              <w:jc w:val="center"/>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Расходы на денежное содержание (тыс.рублей)</w:t>
            </w:r>
          </w:p>
        </w:tc>
      </w:tr>
      <w:tr w:rsidR="002C3F18" w:rsidRPr="002C3F18" w14:paraId="25D79BF4" w14:textId="77777777" w:rsidTr="002C3F18">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326583C3"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14:paraId="7B7C9C57"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14:paraId="7686A0E6"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737,0</w:t>
            </w:r>
          </w:p>
        </w:tc>
      </w:tr>
      <w:tr w:rsidR="002C3F18" w:rsidRPr="002C3F18" w14:paraId="4321AEF3" w14:textId="77777777" w:rsidTr="002C3F18">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5B86B7FB" w14:textId="77777777" w:rsidR="002C3F18" w:rsidRPr="002C3F18" w:rsidRDefault="002C3F18" w:rsidP="002C3F18">
            <w:pPr>
              <w:spacing w:after="0" w:line="240" w:lineRule="auto"/>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14:paraId="5A4CF7F1"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14:paraId="55D0B7A2" w14:textId="77777777" w:rsidR="002C3F18" w:rsidRPr="002C3F18" w:rsidRDefault="002C3F18" w:rsidP="002C3F18">
            <w:pPr>
              <w:spacing w:after="0" w:line="240" w:lineRule="auto"/>
              <w:jc w:val="right"/>
              <w:rPr>
                <w:rFonts w:ascii="Times New Roman" w:eastAsia="Times New Roman" w:hAnsi="Times New Roman" w:cs="Times New Roman"/>
                <w:sz w:val="12"/>
                <w:szCs w:val="12"/>
                <w:lang w:eastAsia="ru-RU"/>
              </w:rPr>
            </w:pPr>
            <w:r w:rsidRPr="002C3F18">
              <w:rPr>
                <w:rFonts w:ascii="Times New Roman" w:eastAsia="Times New Roman" w:hAnsi="Times New Roman" w:cs="Times New Roman"/>
                <w:sz w:val="12"/>
                <w:szCs w:val="12"/>
                <w:lang w:eastAsia="ru-RU"/>
              </w:rPr>
              <w:t>620,0</w:t>
            </w:r>
          </w:p>
        </w:tc>
      </w:tr>
      <w:tr w:rsidR="002C3F18" w:rsidRPr="002C3F18" w14:paraId="028696C7" w14:textId="77777777" w:rsidTr="002C3F18">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14:paraId="7E4165BB" w14:textId="77777777" w:rsidR="002C3F18" w:rsidRPr="002C3F18" w:rsidRDefault="002C3F18" w:rsidP="002C3F18">
            <w:pPr>
              <w:spacing w:after="0" w:line="240" w:lineRule="auto"/>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14:paraId="2DE8C5C0" w14:textId="77777777" w:rsidR="002C3F18" w:rsidRPr="002C3F18" w:rsidRDefault="002C3F18" w:rsidP="002C3F18">
            <w:pPr>
              <w:spacing w:after="0" w:line="240" w:lineRule="auto"/>
              <w:jc w:val="right"/>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14:paraId="55F71251" w14:textId="77777777" w:rsidR="002C3F18" w:rsidRPr="002C3F18" w:rsidRDefault="002C3F18" w:rsidP="002C3F18">
            <w:pPr>
              <w:spacing w:after="0" w:line="240" w:lineRule="auto"/>
              <w:jc w:val="right"/>
              <w:rPr>
                <w:rFonts w:ascii="Times New Roman" w:eastAsia="Times New Roman" w:hAnsi="Times New Roman" w:cs="Times New Roman"/>
                <w:b/>
                <w:bCs/>
                <w:sz w:val="12"/>
                <w:szCs w:val="12"/>
                <w:lang w:eastAsia="ru-RU"/>
              </w:rPr>
            </w:pPr>
            <w:r w:rsidRPr="002C3F18">
              <w:rPr>
                <w:rFonts w:ascii="Times New Roman" w:eastAsia="Times New Roman" w:hAnsi="Times New Roman" w:cs="Times New Roman"/>
                <w:b/>
                <w:bCs/>
                <w:sz w:val="12"/>
                <w:szCs w:val="12"/>
                <w:lang w:eastAsia="ru-RU"/>
              </w:rPr>
              <w:t>1357,0</w:t>
            </w:r>
          </w:p>
        </w:tc>
      </w:tr>
    </w:tbl>
    <w:p w14:paraId="0053129C" w14:textId="77777777" w:rsidR="002C3F18" w:rsidRDefault="002C3F18" w:rsidP="002C3F18">
      <w:pPr>
        <w:spacing w:after="0"/>
        <w:jc w:val="center"/>
        <w:rPr>
          <w:rFonts w:ascii="Times New Roman" w:eastAsia="Calibri" w:hAnsi="Times New Roman" w:cs="Times New Roman"/>
          <w:bCs/>
          <w:sz w:val="12"/>
          <w:szCs w:val="12"/>
        </w:rPr>
      </w:pPr>
    </w:p>
    <w:p w14:paraId="0DFD94A3" w14:textId="77777777" w:rsidR="007A78EC" w:rsidRPr="007A78EC" w:rsidRDefault="007A78EC" w:rsidP="007A78EC">
      <w:pPr>
        <w:spacing w:after="0"/>
        <w:jc w:val="center"/>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Решение</w:t>
      </w:r>
    </w:p>
    <w:p w14:paraId="543BF0E6" w14:textId="77777777" w:rsidR="007A78EC" w:rsidRPr="007A78EC" w:rsidRDefault="007A78EC" w:rsidP="007A78EC">
      <w:pPr>
        <w:spacing w:after="0"/>
        <w:jc w:val="both"/>
        <w:rPr>
          <w:rFonts w:ascii="Times New Roman" w:eastAsia="Calibri" w:hAnsi="Times New Roman" w:cs="Times New Roman"/>
          <w:bCs/>
          <w:sz w:val="12"/>
          <w:szCs w:val="12"/>
        </w:rPr>
      </w:pPr>
      <w:r>
        <w:rPr>
          <w:rFonts w:ascii="Times New Roman" w:eastAsia="Calibri" w:hAnsi="Times New Roman" w:cs="Times New Roman"/>
          <w:bCs/>
          <w:sz w:val="12"/>
          <w:szCs w:val="12"/>
        </w:rPr>
        <w:t>№ 20                                                                                                                                                                                                         от «03» августа  2020 г</w:t>
      </w:r>
    </w:p>
    <w:p w14:paraId="1A958046" w14:textId="77777777" w:rsidR="007A78EC" w:rsidRPr="007A78EC" w:rsidRDefault="007A78EC" w:rsidP="007A78EC">
      <w:pPr>
        <w:spacing w:after="0"/>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исполнении бюджета сельского поселения Елшанка </w:t>
      </w:r>
      <w:r w:rsidRPr="007A78EC">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7466B34D" w14:textId="77777777" w:rsidR="007A78EC" w:rsidRPr="007A78EC" w:rsidRDefault="007A78EC" w:rsidP="007A78EC">
      <w:pPr>
        <w:spacing w:after="0"/>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 xml:space="preserve">Принято Собранием Представителей </w:t>
      </w:r>
    </w:p>
    <w:p w14:paraId="22F981D1" w14:textId="77777777" w:rsidR="007A78EC" w:rsidRPr="007A78EC" w:rsidRDefault="007A78EC" w:rsidP="007A78EC">
      <w:pPr>
        <w:spacing w:after="0"/>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сельского поселения Елшанка</w:t>
      </w:r>
    </w:p>
    <w:p w14:paraId="58F5F7AE" w14:textId="77777777" w:rsidR="007A78EC" w:rsidRPr="007A78EC" w:rsidRDefault="007A78EC" w:rsidP="007A78EC">
      <w:pPr>
        <w:spacing w:after="0"/>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6F2BB65C"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Рассмотрев представленный Администрацией сельского поселения Елшанка муниципального района Сергиевский отчет об исполнении бюджета сельского поселения Елшанка за 2019 год, Собрание Представителей сельского поселения  Елшанка</w:t>
      </w:r>
    </w:p>
    <w:p w14:paraId="7AFFD3B1"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РЕШИЛО:</w:t>
      </w:r>
    </w:p>
    <w:p w14:paraId="43691946"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1. Утвердить исполнение бюджета сельского поселения Елшанка за 2019 год по доходам 11 007  тыс. рублей и по расходам в сумме 10 145 тыс. рублей с превышением доходов над расходами в сумме 862 тыс. рублей.</w:t>
      </w:r>
    </w:p>
    <w:p w14:paraId="31FB6287"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13FFB58E"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3. Утвердить расходы  бюджета по разделам и подразделам классификации расходов местного бюджета в соответствии с приложением 2.</w:t>
      </w:r>
    </w:p>
    <w:p w14:paraId="53E4BA43"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4. Утвердить расходы бюджета по ведомственной структуре расходов местного бюджета  в соответствии с приложением 3.</w:t>
      </w:r>
    </w:p>
    <w:p w14:paraId="08CA8698"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5. Утвердить источники внутреннего финансирования дефицита бюджета сельского поселения Елшанка по кодам классификации источников финансирования дефицитов бюджетов  в соответствии с приложением 4.</w:t>
      </w:r>
    </w:p>
    <w:p w14:paraId="5C9A180F"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2019 год в соответствии с приложением 5.</w:t>
      </w:r>
    </w:p>
    <w:p w14:paraId="1E99E30C"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7. Настоящее решение опубликовать в газете «Сергиевский вестник».</w:t>
      </w:r>
    </w:p>
    <w:p w14:paraId="10A816E8" w14:textId="77777777" w:rsidR="007A78EC" w:rsidRPr="007A78EC" w:rsidRDefault="007A78EC" w:rsidP="007A78E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8. Настоящее решение вступает в силу с момента его официального опубликования.</w:t>
      </w:r>
    </w:p>
    <w:p w14:paraId="1B838A11" w14:textId="77777777" w:rsidR="007A78EC" w:rsidRPr="007A78EC" w:rsidRDefault="007A78EC" w:rsidP="007A78EC">
      <w:pPr>
        <w:spacing w:after="0"/>
        <w:ind w:firstLine="284"/>
        <w:jc w:val="right"/>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Председатель собрания представителей</w:t>
      </w:r>
    </w:p>
    <w:p w14:paraId="2054621A" w14:textId="77777777" w:rsidR="007A78EC" w:rsidRPr="007A78EC" w:rsidRDefault="007A78EC" w:rsidP="007A78EC">
      <w:pPr>
        <w:spacing w:after="0"/>
        <w:ind w:firstLine="284"/>
        <w:jc w:val="right"/>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сельского поселения Елшанка</w:t>
      </w:r>
    </w:p>
    <w:p w14:paraId="60445490" w14:textId="77777777" w:rsidR="007A78EC" w:rsidRDefault="007A78EC" w:rsidP="007A78EC">
      <w:pPr>
        <w:spacing w:after="0"/>
        <w:ind w:firstLine="284"/>
        <w:jc w:val="right"/>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 xml:space="preserve">муниципального района Сергиевский    </w:t>
      </w:r>
    </w:p>
    <w:p w14:paraId="386CFF57" w14:textId="77777777" w:rsidR="007A78EC" w:rsidRPr="007A78EC" w:rsidRDefault="007A78EC" w:rsidP="007A78EC">
      <w:pPr>
        <w:spacing w:after="0"/>
        <w:ind w:firstLine="284"/>
        <w:jc w:val="right"/>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 xml:space="preserve">                                           А.В.Зиновьев</w:t>
      </w:r>
    </w:p>
    <w:p w14:paraId="488C7D14" w14:textId="77777777" w:rsidR="007A78EC" w:rsidRPr="007A78EC" w:rsidRDefault="007A78EC" w:rsidP="007A78EC">
      <w:pPr>
        <w:spacing w:after="0"/>
        <w:ind w:firstLine="284"/>
        <w:jc w:val="right"/>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Глава сельского поселения Елшанка</w:t>
      </w:r>
    </w:p>
    <w:p w14:paraId="50A74540" w14:textId="77777777" w:rsidR="007A78EC" w:rsidRDefault="007A78EC" w:rsidP="007A78EC">
      <w:pPr>
        <w:spacing w:after="0"/>
        <w:ind w:firstLine="284"/>
        <w:jc w:val="right"/>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 xml:space="preserve">муниципального района Сергиевский      </w:t>
      </w:r>
    </w:p>
    <w:p w14:paraId="3C18920D" w14:textId="77777777" w:rsidR="00A003BC" w:rsidRDefault="007A78EC" w:rsidP="007A78EC">
      <w:pPr>
        <w:spacing w:after="0"/>
        <w:ind w:firstLine="284"/>
        <w:jc w:val="right"/>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 xml:space="preserve">                                            С.В.Прокаев  </w:t>
      </w:r>
    </w:p>
    <w:p w14:paraId="15A7C27C" w14:textId="77777777" w:rsidR="00A003BC" w:rsidRPr="00A003BC" w:rsidRDefault="00A003BC" w:rsidP="00A003BC">
      <w:pPr>
        <w:spacing w:after="0"/>
        <w:ind w:firstLine="284"/>
        <w:jc w:val="right"/>
        <w:rPr>
          <w:rFonts w:ascii="Times New Roman" w:eastAsia="Calibri" w:hAnsi="Times New Roman" w:cs="Times New Roman"/>
          <w:bCs/>
          <w:sz w:val="12"/>
          <w:szCs w:val="12"/>
        </w:rPr>
      </w:pPr>
      <w:r w:rsidRPr="00A003BC">
        <w:rPr>
          <w:rFonts w:ascii="Times New Roman" w:eastAsia="Calibri" w:hAnsi="Times New Roman" w:cs="Times New Roman"/>
          <w:bCs/>
          <w:sz w:val="12"/>
          <w:szCs w:val="12"/>
        </w:rPr>
        <w:tab/>
        <w:t>Приложение № 1</w:t>
      </w:r>
    </w:p>
    <w:p w14:paraId="5FDCC6A4" w14:textId="77777777" w:rsidR="00A003BC" w:rsidRDefault="00A003BC" w:rsidP="00A003BC">
      <w:pPr>
        <w:spacing w:after="0"/>
        <w:ind w:firstLine="284"/>
        <w:jc w:val="right"/>
        <w:rPr>
          <w:rFonts w:ascii="Times New Roman" w:eastAsia="Calibri" w:hAnsi="Times New Roman" w:cs="Times New Roman"/>
          <w:bCs/>
          <w:sz w:val="12"/>
          <w:szCs w:val="12"/>
        </w:rPr>
      </w:pPr>
      <w:r w:rsidRPr="00A003BC">
        <w:rPr>
          <w:rFonts w:ascii="Times New Roman" w:eastAsia="Calibri" w:hAnsi="Times New Roman" w:cs="Times New Roman"/>
          <w:bCs/>
          <w:sz w:val="12"/>
          <w:szCs w:val="12"/>
        </w:rPr>
        <w:t xml:space="preserve">к Решению Собрания Представителей сельского поселения Елшанка </w:t>
      </w:r>
    </w:p>
    <w:p w14:paraId="33BD793D" w14:textId="77777777" w:rsidR="00A003BC" w:rsidRDefault="00A003BC" w:rsidP="00A003BC">
      <w:pPr>
        <w:spacing w:after="0"/>
        <w:ind w:firstLine="284"/>
        <w:jc w:val="right"/>
        <w:rPr>
          <w:rFonts w:ascii="Times New Roman" w:eastAsia="Calibri" w:hAnsi="Times New Roman" w:cs="Times New Roman"/>
          <w:bCs/>
          <w:sz w:val="12"/>
          <w:szCs w:val="12"/>
        </w:rPr>
      </w:pPr>
      <w:r w:rsidRPr="00A003BC">
        <w:rPr>
          <w:rFonts w:ascii="Times New Roman" w:eastAsia="Calibri" w:hAnsi="Times New Roman" w:cs="Times New Roman"/>
          <w:bCs/>
          <w:sz w:val="12"/>
          <w:szCs w:val="12"/>
        </w:rPr>
        <w:t xml:space="preserve">муниципального района Сергиевский "Об исполнении бюджета </w:t>
      </w:r>
    </w:p>
    <w:p w14:paraId="06E0F613" w14:textId="77777777" w:rsidR="00A003BC" w:rsidRDefault="00A003BC" w:rsidP="00A003BC">
      <w:pPr>
        <w:spacing w:after="0"/>
        <w:ind w:firstLine="284"/>
        <w:jc w:val="right"/>
        <w:rPr>
          <w:rFonts w:ascii="Times New Roman" w:eastAsia="Calibri" w:hAnsi="Times New Roman" w:cs="Times New Roman"/>
          <w:bCs/>
          <w:sz w:val="12"/>
          <w:szCs w:val="12"/>
        </w:rPr>
      </w:pPr>
      <w:r w:rsidRPr="00A003BC">
        <w:rPr>
          <w:rFonts w:ascii="Times New Roman" w:eastAsia="Calibri" w:hAnsi="Times New Roman" w:cs="Times New Roman"/>
          <w:bCs/>
          <w:sz w:val="12"/>
          <w:szCs w:val="12"/>
        </w:rPr>
        <w:t xml:space="preserve">сельского поселения Елшанка муниципального </w:t>
      </w:r>
      <w:r>
        <w:rPr>
          <w:rFonts w:ascii="Times New Roman" w:eastAsia="Calibri" w:hAnsi="Times New Roman" w:cs="Times New Roman"/>
          <w:bCs/>
          <w:sz w:val="12"/>
          <w:szCs w:val="12"/>
        </w:rPr>
        <w:t>района Сергиевский за 2019 год"</w:t>
      </w:r>
    </w:p>
    <w:p w14:paraId="7F4CF35E" w14:textId="77777777" w:rsidR="00A003BC" w:rsidRDefault="00A003BC" w:rsidP="00A003B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46214D64" w14:textId="77777777" w:rsidR="00A003BC" w:rsidRDefault="00A003BC" w:rsidP="00A003BC">
      <w:pPr>
        <w:spacing w:after="0"/>
        <w:ind w:firstLine="284"/>
        <w:jc w:val="center"/>
        <w:rPr>
          <w:rFonts w:ascii="Times New Roman" w:eastAsia="Calibri" w:hAnsi="Times New Roman" w:cs="Times New Roman"/>
          <w:bCs/>
          <w:sz w:val="12"/>
          <w:szCs w:val="12"/>
        </w:rPr>
      </w:pPr>
      <w:r w:rsidRPr="00A003BC">
        <w:rPr>
          <w:rFonts w:ascii="Times New Roman" w:eastAsia="Calibri" w:hAnsi="Times New Roman" w:cs="Times New Roman"/>
          <w:bCs/>
          <w:sz w:val="12"/>
          <w:szCs w:val="12"/>
        </w:rPr>
        <w:t>местного бюджета селького поселе</w:t>
      </w:r>
      <w:r>
        <w:rPr>
          <w:rFonts w:ascii="Times New Roman" w:eastAsia="Calibri" w:hAnsi="Times New Roman" w:cs="Times New Roman"/>
          <w:bCs/>
          <w:sz w:val="12"/>
          <w:szCs w:val="12"/>
        </w:rPr>
        <w:t xml:space="preserve">ния Елшанка за 2019 год </w:t>
      </w:r>
      <w:r w:rsidRPr="00A003BC">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A003BC">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2"/>
        <w:gridCol w:w="3351"/>
        <w:gridCol w:w="1122"/>
      </w:tblGrid>
      <w:tr w:rsidR="00A003BC" w:rsidRPr="00A003BC" w14:paraId="68257CFD" w14:textId="77777777" w:rsidTr="00A003BC">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2D311"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Код главного администратора</w:t>
            </w:r>
          </w:p>
        </w:tc>
        <w:tc>
          <w:tcPr>
            <w:tcW w:w="1308" w:type="pct"/>
            <w:tcBorders>
              <w:top w:val="single" w:sz="4" w:space="0" w:color="auto"/>
              <w:left w:val="nil"/>
              <w:bottom w:val="single" w:sz="4" w:space="0" w:color="auto"/>
              <w:right w:val="single" w:sz="4" w:space="0" w:color="auto"/>
            </w:tcBorders>
            <w:shd w:val="clear" w:color="auto" w:fill="auto"/>
            <w:vAlign w:val="center"/>
            <w:hideMark/>
          </w:tcPr>
          <w:p w14:paraId="2F87EF92"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0CFE76F4"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Наименование показателя</w:t>
            </w:r>
          </w:p>
        </w:tc>
        <w:tc>
          <w:tcPr>
            <w:tcW w:w="726" w:type="pct"/>
            <w:tcBorders>
              <w:top w:val="single" w:sz="4" w:space="0" w:color="auto"/>
              <w:left w:val="nil"/>
              <w:bottom w:val="single" w:sz="4" w:space="0" w:color="auto"/>
              <w:right w:val="single" w:sz="4" w:space="0" w:color="auto"/>
            </w:tcBorders>
            <w:shd w:val="clear" w:color="auto" w:fill="auto"/>
            <w:vAlign w:val="center"/>
            <w:hideMark/>
          </w:tcPr>
          <w:p w14:paraId="192629FD"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Исполнено тыс. рублей</w:t>
            </w:r>
          </w:p>
        </w:tc>
      </w:tr>
      <w:tr w:rsidR="00A003BC" w:rsidRPr="00A003BC" w14:paraId="270D0F7F"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138EAF4"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100</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14:paraId="7F9A3B79"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14:paraId="5AE890EF"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1334</w:t>
            </w:r>
          </w:p>
        </w:tc>
      </w:tr>
      <w:tr w:rsidR="00A003BC" w:rsidRPr="00A003BC" w14:paraId="350D8461"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B18397A"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14:paraId="2B61DBF5"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1 03 02231 01 0000 110</w:t>
            </w:r>
          </w:p>
        </w:tc>
        <w:tc>
          <w:tcPr>
            <w:tcW w:w="2168" w:type="pct"/>
            <w:tcBorders>
              <w:top w:val="nil"/>
              <w:left w:val="nil"/>
              <w:bottom w:val="single" w:sz="4" w:space="0" w:color="auto"/>
              <w:right w:val="nil"/>
            </w:tcBorders>
            <w:shd w:val="clear" w:color="auto" w:fill="auto"/>
            <w:vAlign w:val="center"/>
            <w:hideMark/>
          </w:tcPr>
          <w:p w14:paraId="6440094A"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07B13A12"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607</w:t>
            </w:r>
          </w:p>
        </w:tc>
      </w:tr>
      <w:tr w:rsidR="00A003BC" w:rsidRPr="00A003BC" w14:paraId="1F982046"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9C4DC9"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14:paraId="2160FBFA"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1 03 02241 01 0000 110</w:t>
            </w:r>
          </w:p>
        </w:tc>
        <w:tc>
          <w:tcPr>
            <w:tcW w:w="2168" w:type="pct"/>
            <w:tcBorders>
              <w:top w:val="nil"/>
              <w:left w:val="nil"/>
              <w:bottom w:val="single" w:sz="4" w:space="0" w:color="auto"/>
              <w:right w:val="single" w:sz="4" w:space="0" w:color="auto"/>
            </w:tcBorders>
            <w:shd w:val="clear" w:color="auto" w:fill="auto"/>
            <w:vAlign w:val="center"/>
            <w:hideMark/>
          </w:tcPr>
          <w:p w14:paraId="20AF6523"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14:paraId="03C7B5DA"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4</w:t>
            </w:r>
          </w:p>
        </w:tc>
      </w:tr>
      <w:tr w:rsidR="00A003BC" w:rsidRPr="00A003BC" w14:paraId="4A8DAE7D"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A1ADA20"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14:paraId="632EB60B"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1 03 02251 01 0000 110</w:t>
            </w:r>
          </w:p>
        </w:tc>
        <w:tc>
          <w:tcPr>
            <w:tcW w:w="2168" w:type="pct"/>
            <w:tcBorders>
              <w:top w:val="nil"/>
              <w:left w:val="nil"/>
              <w:bottom w:val="single" w:sz="4" w:space="0" w:color="auto"/>
              <w:right w:val="single" w:sz="4" w:space="0" w:color="auto"/>
            </w:tcBorders>
            <w:shd w:val="clear" w:color="auto" w:fill="auto"/>
            <w:vAlign w:val="center"/>
            <w:hideMark/>
          </w:tcPr>
          <w:p w14:paraId="120ABB96"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14:paraId="40CB1912"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811</w:t>
            </w:r>
          </w:p>
        </w:tc>
      </w:tr>
      <w:tr w:rsidR="00A003BC" w:rsidRPr="00A003BC" w14:paraId="33D3546F"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86BE147"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14:paraId="1DAE41E7"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1 03 02261 01 0000 110</w:t>
            </w:r>
          </w:p>
        </w:tc>
        <w:tc>
          <w:tcPr>
            <w:tcW w:w="2168" w:type="pct"/>
            <w:tcBorders>
              <w:top w:val="nil"/>
              <w:left w:val="nil"/>
              <w:bottom w:val="single" w:sz="4" w:space="0" w:color="auto"/>
              <w:right w:val="single" w:sz="4" w:space="0" w:color="auto"/>
            </w:tcBorders>
            <w:shd w:val="clear" w:color="auto" w:fill="auto"/>
            <w:vAlign w:val="center"/>
            <w:hideMark/>
          </w:tcPr>
          <w:p w14:paraId="4122FDFB"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14:paraId="76764F76"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-89</w:t>
            </w:r>
          </w:p>
        </w:tc>
      </w:tr>
      <w:tr w:rsidR="00A003BC" w:rsidRPr="00A003BC" w14:paraId="448FD070"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D5AF5D3"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182</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14:paraId="35956EC7"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14:paraId="40C79AF0"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2025</w:t>
            </w:r>
          </w:p>
        </w:tc>
      </w:tr>
      <w:tr w:rsidR="00A003BC" w:rsidRPr="00A003BC" w14:paraId="5EEF6EBD"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C3C3E10"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14:paraId="0E25E2CD"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1 01 02000 01 0000 110</w:t>
            </w:r>
          </w:p>
        </w:tc>
        <w:tc>
          <w:tcPr>
            <w:tcW w:w="2168" w:type="pct"/>
            <w:tcBorders>
              <w:top w:val="nil"/>
              <w:left w:val="nil"/>
              <w:bottom w:val="single" w:sz="4" w:space="0" w:color="auto"/>
              <w:right w:val="single" w:sz="4" w:space="0" w:color="auto"/>
            </w:tcBorders>
            <w:shd w:val="clear" w:color="auto" w:fill="auto"/>
            <w:vAlign w:val="center"/>
            <w:hideMark/>
          </w:tcPr>
          <w:p w14:paraId="5E7A9708"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 xml:space="preserve">Налог на доходы физических лиц </w:t>
            </w:r>
          </w:p>
        </w:tc>
        <w:tc>
          <w:tcPr>
            <w:tcW w:w="726" w:type="pct"/>
            <w:tcBorders>
              <w:top w:val="nil"/>
              <w:left w:val="nil"/>
              <w:bottom w:val="single" w:sz="4" w:space="0" w:color="auto"/>
              <w:right w:val="single" w:sz="4" w:space="0" w:color="auto"/>
            </w:tcBorders>
            <w:shd w:val="clear" w:color="auto" w:fill="auto"/>
            <w:vAlign w:val="center"/>
            <w:hideMark/>
          </w:tcPr>
          <w:p w14:paraId="2000EF77"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672</w:t>
            </w:r>
          </w:p>
        </w:tc>
      </w:tr>
      <w:tr w:rsidR="00A003BC" w:rsidRPr="00A003BC" w14:paraId="27CEE98D"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2781F94"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14:paraId="75603F36"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1 05 03000 00 0000 110</w:t>
            </w:r>
          </w:p>
        </w:tc>
        <w:tc>
          <w:tcPr>
            <w:tcW w:w="2168" w:type="pct"/>
            <w:tcBorders>
              <w:top w:val="nil"/>
              <w:left w:val="nil"/>
              <w:bottom w:val="single" w:sz="4" w:space="0" w:color="auto"/>
              <w:right w:val="single" w:sz="4" w:space="0" w:color="auto"/>
            </w:tcBorders>
            <w:shd w:val="clear" w:color="auto" w:fill="auto"/>
            <w:vAlign w:val="center"/>
            <w:hideMark/>
          </w:tcPr>
          <w:p w14:paraId="086601A4"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Единый сельскохозяйственный налог</w:t>
            </w:r>
          </w:p>
        </w:tc>
        <w:tc>
          <w:tcPr>
            <w:tcW w:w="726" w:type="pct"/>
            <w:tcBorders>
              <w:top w:val="nil"/>
              <w:left w:val="nil"/>
              <w:bottom w:val="single" w:sz="4" w:space="0" w:color="auto"/>
              <w:right w:val="single" w:sz="4" w:space="0" w:color="auto"/>
            </w:tcBorders>
            <w:shd w:val="clear" w:color="auto" w:fill="auto"/>
            <w:vAlign w:val="center"/>
            <w:hideMark/>
          </w:tcPr>
          <w:p w14:paraId="4C59B057"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12</w:t>
            </w:r>
          </w:p>
        </w:tc>
      </w:tr>
      <w:tr w:rsidR="00A003BC" w:rsidRPr="00A003BC" w14:paraId="327086F2"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7E287EF"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14:paraId="5885C120"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1 06 01030 10 0000 110</w:t>
            </w:r>
          </w:p>
        </w:tc>
        <w:tc>
          <w:tcPr>
            <w:tcW w:w="2168" w:type="pct"/>
            <w:tcBorders>
              <w:top w:val="nil"/>
              <w:left w:val="nil"/>
              <w:bottom w:val="single" w:sz="4" w:space="0" w:color="auto"/>
              <w:right w:val="single" w:sz="4" w:space="0" w:color="auto"/>
            </w:tcBorders>
            <w:shd w:val="clear" w:color="auto" w:fill="auto"/>
            <w:vAlign w:val="center"/>
            <w:hideMark/>
          </w:tcPr>
          <w:p w14:paraId="1E4ED8A5"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6" w:type="pct"/>
            <w:tcBorders>
              <w:top w:val="nil"/>
              <w:left w:val="nil"/>
              <w:bottom w:val="single" w:sz="4" w:space="0" w:color="auto"/>
              <w:right w:val="single" w:sz="4" w:space="0" w:color="auto"/>
            </w:tcBorders>
            <w:shd w:val="clear" w:color="auto" w:fill="auto"/>
            <w:noWrap/>
            <w:vAlign w:val="center"/>
            <w:hideMark/>
          </w:tcPr>
          <w:p w14:paraId="51D9FA9F"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166</w:t>
            </w:r>
          </w:p>
        </w:tc>
      </w:tr>
      <w:tr w:rsidR="00A003BC" w:rsidRPr="00A003BC" w14:paraId="390E8B26"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1F5BBF2"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14:paraId="6B37F812"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1 06 06000 00 0000 110</w:t>
            </w:r>
          </w:p>
        </w:tc>
        <w:tc>
          <w:tcPr>
            <w:tcW w:w="2168" w:type="pct"/>
            <w:tcBorders>
              <w:top w:val="nil"/>
              <w:left w:val="nil"/>
              <w:bottom w:val="single" w:sz="4" w:space="0" w:color="auto"/>
              <w:right w:val="single" w:sz="4" w:space="0" w:color="auto"/>
            </w:tcBorders>
            <w:shd w:val="clear" w:color="auto" w:fill="auto"/>
            <w:vAlign w:val="center"/>
            <w:hideMark/>
          </w:tcPr>
          <w:p w14:paraId="5D34BD7A"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Земельный налог</w:t>
            </w:r>
          </w:p>
        </w:tc>
        <w:tc>
          <w:tcPr>
            <w:tcW w:w="726" w:type="pct"/>
            <w:tcBorders>
              <w:top w:val="nil"/>
              <w:left w:val="nil"/>
              <w:bottom w:val="single" w:sz="4" w:space="0" w:color="auto"/>
              <w:right w:val="single" w:sz="4" w:space="0" w:color="auto"/>
            </w:tcBorders>
            <w:shd w:val="clear" w:color="auto" w:fill="auto"/>
            <w:noWrap/>
            <w:vAlign w:val="center"/>
            <w:hideMark/>
          </w:tcPr>
          <w:p w14:paraId="4B55E3BC"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1175</w:t>
            </w:r>
          </w:p>
        </w:tc>
      </w:tr>
      <w:tr w:rsidR="00A003BC" w:rsidRPr="00A003BC" w14:paraId="5EDEDF59"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FD0133"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422</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14:paraId="6E23FDE8"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Администрация селького поселения Елшанка муниципального района Сергиевский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14:paraId="75D09B33"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7074</w:t>
            </w:r>
          </w:p>
        </w:tc>
      </w:tr>
      <w:tr w:rsidR="00A003BC" w:rsidRPr="00A003BC" w14:paraId="2AD4ADF2"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72B41DC"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422</w:t>
            </w:r>
          </w:p>
        </w:tc>
        <w:tc>
          <w:tcPr>
            <w:tcW w:w="1308" w:type="pct"/>
            <w:tcBorders>
              <w:top w:val="nil"/>
              <w:left w:val="nil"/>
              <w:bottom w:val="single" w:sz="4" w:space="0" w:color="auto"/>
              <w:right w:val="single" w:sz="4" w:space="0" w:color="auto"/>
            </w:tcBorders>
            <w:shd w:val="clear" w:color="auto" w:fill="auto"/>
            <w:vAlign w:val="center"/>
            <w:hideMark/>
          </w:tcPr>
          <w:p w14:paraId="418A574F"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1 13 02065 10 0000 130</w:t>
            </w:r>
          </w:p>
        </w:tc>
        <w:tc>
          <w:tcPr>
            <w:tcW w:w="2168" w:type="pct"/>
            <w:tcBorders>
              <w:top w:val="nil"/>
              <w:left w:val="nil"/>
              <w:bottom w:val="single" w:sz="4" w:space="0" w:color="auto"/>
              <w:right w:val="single" w:sz="4" w:space="0" w:color="auto"/>
            </w:tcBorders>
            <w:shd w:val="clear" w:color="auto" w:fill="auto"/>
            <w:vAlign w:val="center"/>
            <w:hideMark/>
          </w:tcPr>
          <w:p w14:paraId="734448FD"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726" w:type="pct"/>
            <w:tcBorders>
              <w:top w:val="nil"/>
              <w:left w:val="nil"/>
              <w:bottom w:val="single" w:sz="4" w:space="0" w:color="auto"/>
              <w:right w:val="single" w:sz="4" w:space="0" w:color="auto"/>
            </w:tcBorders>
            <w:shd w:val="clear" w:color="auto" w:fill="auto"/>
            <w:noWrap/>
            <w:vAlign w:val="center"/>
            <w:hideMark/>
          </w:tcPr>
          <w:p w14:paraId="1DB10334"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41</w:t>
            </w:r>
          </w:p>
        </w:tc>
      </w:tr>
      <w:tr w:rsidR="00A003BC" w:rsidRPr="00A003BC" w14:paraId="48C4FE6A"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C21DE67"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422</w:t>
            </w:r>
          </w:p>
        </w:tc>
        <w:tc>
          <w:tcPr>
            <w:tcW w:w="1308" w:type="pct"/>
            <w:tcBorders>
              <w:top w:val="nil"/>
              <w:left w:val="nil"/>
              <w:bottom w:val="single" w:sz="4" w:space="0" w:color="auto"/>
              <w:right w:val="single" w:sz="4" w:space="0" w:color="auto"/>
            </w:tcBorders>
            <w:shd w:val="clear" w:color="auto" w:fill="auto"/>
            <w:vAlign w:val="center"/>
            <w:hideMark/>
          </w:tcPr>
          <w:p w14:paraId="7A5DE5D0"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2 02 10000 00 000 150</w:t>
            </w:r>
          </w:p>
        </w:tc>
        <w:tc>
          <w:tcPr>
            <w:tcW w:w="2168" w:type="pct"/>
            <w:tcBorders>
              <w:top w:val="nil"/>
              <w:left w:val="nil"/>
              <w:bottom w:val="single" w:sz="4" w:space="0" w:color="auto"/>
              <w:right w:val="single" w:sz="4" w:space="0" w:color="auto"/>
            </w:tcBorders>
            <w:shd w:val="clear" w:color="auto" w:fill="auto"/>
            <w:vAlign w:val="center"/>
            <w:hideMark/>
          </w:tcPr>
          <w:p w14:paraId="7F4658F1"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 xml:space="preserve">Дотации бюджетам бюджетной системы Российской Федерации </w:t>
            </w:r>
          </w:p>
        </w:tc>
        <w:tc>
          <w:tcPr>
            <w:tcW w:w="726" w:type="pct"/>
            <w:tcBorders>
              <w:top w:val="nil"/>
              <w:left w:val="nil"/>
              <w:bottom w:val="single" w:sz="4" w:space="0" w:color="auto"/>
              <w:right w:val="single" w:sz="4" w:space="0" w:color="auto"/>
            </w:tcBorders>
            <w:shd w:val="clear" w:color="auto" w:fill="auto"/>
            <w:noWrap/>
            <w:vAlign w:val="center"/>
            <w:hideMark/>
          </w:tcPr>
          <w:p w14:paraId="48CF0378"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1980</w:t>
            </w:r>
          </w:p>
        </w:tc>
      </w:tr>
      <w:tr w:rsidR="00A003BC" w:rsidRPr="00A003BC" w14:paraId="1B9D1551"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86110F5"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422</w:t>
            </w:r>
          </w:p>
        </w:tc>
        <w:tc>
          <w:tcPr>
            <w:tcW w:w="1308" w:type="pct"/>
            <w:tcBorders>
              <w:top w:val="nil"/>
              <w:left w:val="nil"/>
              <w:bottom w:val="single" w:sz="4" w:space="0" w:color="auto"/>
              <w:right w:val="single" w:sz="4" w:space="0" w:color="auto"/>
            </w:tcBorders>
            <w:shd w:val="clear" w:color="auto" w:fill="auto"/>
            <w:vAlign w:val="center"/>
            <w:hideMark/>
          </w:tcPr>
          <w:p w14:paraId="4ED468C9"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2 02 20000 00 0000 150</w:t>
            </w:r>
          </w:p>
        </w:tc>
        <w:tc>
          <w:tcPr>
            <w:tcW w:w="2168" w:type="pct"/>
            <w:tcBorders>
              <w:top w:val="nil"/>
              <w:left w:val="nil"/>
              <w:bottom w:val="single" w:sz="4" w:space="0" w:color="auto"/>
              <w:right w:val="single" w:sz="4" w:space="0" w:color="auto"/>
            </w:tcBorders>
            <w:shd w:val="clear" w:color="auto" w:fill="auto"/>
            <w:vAlign w:val="center"/>
            <w:hideMark/>
          </w:tcPr>
          <w:p w14:paraId="45C4C26F"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6" w:type="pct"/>
            <w:tcBorders>
              <w:top w:val="nil"/>
              <w:left w:val="nil"/>
              <w:bottom w:val="single" w:sz="4" w:space="0" w:color="auto"/>
              <w:right w:val="single" w:sz="4" w:space="0" w:color="auto"/>
            </w:tcBorders>
            <w:shd w:val="clear" w:color="auto" w:fill="auto"/>
            <w:noWrap/>
            <w:vAlign w:val="center"/>
            <w:hideMark/>
          </w:tcPr>
          <w:p w14:paraId="2863E6E1"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2741</w:t>
            </w:r>
          </w:p>
        </w:tc>
      </w:tr>
      <w:tr w:rsidR="00A003BC" w:rsidRPr="00A003BC" w14:paraId="1CE3F2B6"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4477427"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422</w:t>
            </w:r>
          </w:p>
        </w:tc>
        <w:tc>
          <w:tcPr>
            <w:tcW w:w="1308" w:type="pct"/>
            <w:tcBorders>
              <w:top w:val="nil"/>
              <w:left w:val="nil"/>
              <w:bottom w:val="single" w:sz="4" w:space="0" w:color="auto"/>
              <w:right w:val="single" w:sz="4" w:space="0" w:color="auto"/>
            </w:tcBorders>
            <w:shd w:val="clear" w:color="auto" w:fill="auto"/>
            <w:vAlign w:val="center"/>
            <w:hideMark/>
          </w:tcPr>
          <w:p w14:paraId="743FF10E"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2 02 30000 00 0000 150</w:t>
            </w:r>
          </w:p>
        </w:tc>
        <w:tc>
          <w:tcPr>
            <w:tcW w:w="2168" w:type="pct"/>
            <w:tcBorders>
              <w:top w:val="nil"/>
              <w:left w:val="nil"/>
              <w:bottom w:val="single" w:sz="4" w:space="0" w:color="auto"/>
              <w:right w:val="single" w:sz="4" w:space="0" w:color="auto"/>
            </w:tcBorders>
            <w:shd w:val="clear" w:color="auto" w:fill="auto"/>
            <w:vAlign w:val="center"/>
            <w:hideMark/>
          </w:tcPr>
          <w:p w14:paraId="540F8DB6"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 xml:space="preserve">Субвенции бюджетам бюджетной системы Российской Федерации </w:t>
            </w:r>
          </w:p>
        </w:tc>
        <w:tc>
          <w:tcPr>
            <w:tcW w:w="726" w:type="pct"/>
            <w:tcBorders>
              <w:top w:val="nil"/>
              <w:left w:val="nil"/>
              <w:bottom w:val="single" w:sz="4" w:space="0" w:color="auto"/>
              <w:right w:val="single" w:sz="4" w:space="0" w:color="auto"/>
            </w:tcBorders>
            <w:shd w:val="clear" w:color="auto" w:fill="auto"/>
            <w:noWrap/>
            <w:vAlign w:val="center"/>
            <w:hideMark/>
          </w:tcPr>
          <w:p w14:paraId="73BC610C"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82</w:t>
            </w:r>
          </w:p>
        </w:tc>
      </w:tr>
      <w:tr w:rsidR="00A003BC" w:rsidRPr="00A003BC" w14:paraId="4B5A3B3E"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FE2F293"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422</w:t>
            </w:r>
          </w:p>
        </w:tc>
        <w:tc>
          <w:tcPr>
            <w:tcW w:w="1308" w:type="pct"/>
            <w:tcBorders>
              <w:top w:val="nil"/>
              <w:left w:val="nil"/>
              <w:bottom w:val="single" w:sz="4" w:space="0" w:color="auto"/>
              <w:right w:val="single" w:sz="4" w:space="0" w:color="auto"/>
            </w:tcBorders>
            <w:shd w:val="clear" w:color="auto" w:fill="auto"/>
            <w:vAlign w:val="center"/>
            <w:hideMark/>
          </w:tcPr>
          <w:p w14:paraId="7080F606"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2 02 49999 00 0000 150</w:t>
            </w:r>
          </w:p>
        </w:tc>
        <w:tc>
          <w:tcPr>
            <w:tcW w:w="2168" w:type="pct"/>
            <w:tcBorders>
              <w:top w:val="nil"/>
              <w:left w:val="nil"/>
              <w:bottom w:val="single" w:sz="4" w:space="0" w:color="auto"/>
              <w:right w:val="single" w:sz="4" w:space="0" w:color="auto"/>
            </w:tcBorders>
            <w:shd w:val="clear" w:color="auto" w:fill="auto"/>
            <w:vAlign w:val="center"/>
            <w:hideMark/>
          </w:tcPr>
          <w:p w14:paraId="1E6B3181"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Иные межбюджетные трансферты</w:t>
            </w:r>
          </w:p>
        </w:tc>
        <w:tc>
          <w:tcPr>
            <w:tcW w:w="726" w:type="pct"/>
            <w:tcBorders>
              <w:top w:val="nil"/>
              <w:left w:val="nil"/>
              <w:bottom w:val="single" w:sz="4" w:space="0" w:color="auto"/>
              <w:right w:val="single" w:sz="4" w:space="0" w:color="auto"/>
            </w:tcBorders>
            <w:shd w:val="clear" w:color="auto" w:fill="auto"/>
            <w:noWrap/>
            <w:vAlign w:val="center"/>
            <w:hideMark/>
          </w:tcPr>
          <w:p w14:paraId="1156D5F1"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2229</w:t>
            </w:r>
          </w:p>
        </w:tc>
      </w:tr>
      <w:tr w:rsidR="00A003BC" w:rsidRPr="00A003BC" w14:paraId="0ABF71CD"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F9F984E"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608</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14:paraId="08A2DFED"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14:paraId="6B7536AD"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574</w:t>
            </w:r>
          </w:p>
        </w:tc>
      </w:tr>
      <w:tr w:rsidR="00A003BC" w:rsidRPr="00A003BC" w14:paraId="65D3AB3D"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D7D8F20"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608</w:t>
            </w:r>
          </w:p>
        </w:tc>
        <w:tc>
          <w:tcPr>
            <w:tcW w:w="1308" w:type="pct"/>
            <w:tcBorders>
              <w:top w:val="nil"/>
              <w:left w:val="nil"/>
              <w:bottom w:val="single" w:sz="4" w:space="0" w:color="auto"/>
              <w:right w:val="single" w:sz="4" w:space="0" w:color="auto"/>
            </w:tcBorders>
            <w:shd w:val="clear" w:color="auto" w:fill="auto"/>
            <w:vAlign w:val="center"/>
            <w:hideMark/>
          </w:tcPr>
          <w:p w14:paraId="04E8ADAC"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1 11 05035 10 0000 120</w:t>
            </w:r>
          </w:p>
        </w:tc>
        <w:tc>
          <w:tcPr>
            <w:tcW w:w="2168" w:type="pct"/>
            <w:tcBorders>
              <w:top w:val="nil"/>
              <w:left w:val="nil"/>
              <w:bottom w:val="single" w:sz="4" w:space="0" w:color="auto"/>
              <w:right w:val="single" w:sz="4" w:space="0" w:color="auto"/>
            </w:tcBorders>
            <w:shd w:val="clear" w:color="auto" w:fill="auto"/>
            <w:vAlign w:val="center"/>
            <w:hideMark/>
          </w:tcPr>
          <w:p w14:paraId="6D5B5A73"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6" w:type="pct"/>
            <w:tcBorders>
              <w:top w:val="nil"/>
              <w:left w:val="nil"/>
              <w:bottom w:val="single" w:sz="4" w:space="0" w:color="auto"/>
              <w:right w:val="single" w:sz="4" w:space="0" w:color="auto"/>
            </w:tcBorders>
            <w:shd w:val="clear" w:color="auto" w:fill="auto"/>
            <w:noWrap/>
            <w:vAlign w:val="center"/>
            <w:hideMark/>
          </w:tcPr>
          <w:p w14:paraId="64A9EC1B"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33</w:t>
            </w:r>
          </w:p>
        </w:tc>
      </w:tr>
      <w:tr w:rsidR="00A003BC" w:rsidRPr="00A003BC" w14:paraId="44F3F7B5"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5D1E6D"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608</w:t>
            </w:r>
          </w:p>
        </w:tc>
        <w:tc>
          <w:tcPr>
            <w:tcW w:w="1308" w:type="pct"/>
            <w:tcBorders>
              <w:top w:val="nil"/>
              <w:left w:val="nil"/>
              <w:bottom w:val="single" w:sz="4" w:space="0" w:color="auto"/>
              <w:right w:val="single" w:sz="4" w:space="0" w:color="auto"/>
            </w:tcBorders>
            <w:shd w:val="clear" w:color="auto" w:fill="auto"/>
            <w:vAlign w:val="center"/>
            <w:hideMark/>
          </w:tcPr>
          <w:p w14:paraId="0364F838"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1 11 09045 10 0000 120</w:t>
            </w:r>
          </w:p>
        </w:tc>
        <w:tc>
          <w:tcPr>
            <w:tcW w:w="2168" w:type="pct"/>
            <w:tcBorders>
              <w:top w:val="nil"/>
              <w:left w:val="nil"/>
              <w:bottom w:val="single" w:sz="4" w:space="0" w:color="auto"/>
              <w:right w:val="single" w:sz="4" w:space="0" w:color="auto"/>
            </w:tcBorders>
            <w:shd w:val="clear" w:color="auto" w:fill="auto"/>
            <w:vAlign w:val="center"/>
            <w:hideMark/>
          </w:tcPr>
          <w:p w14:paraId="53932DCC"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vAlign w:val="center"/>
            <w:hideMark/>
          </w:tcPr>
          <w:p w14:paraId="5050C074"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7</w:t>
            </w:r>
          </w:p>
        </w:tc>
      </w:tr>
      <w:tr w:rsidR="00A003BC" w:rsidRPr="00A003BC" w14:paraId="41208A94" w14:textId="77777777" w:rsidTr="00A003BC">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E72C53A"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608</w:t>
            </w:r>
          </w:p>
        </w:tc>
        <w:tc>
          <w:tcPr>
            <w:tcW w:w="1308" w:type="pct"/>
            <w:tcBorders>
              <w:top w:val="nil"/>
              <w:left w:val="nil"/>
              <w:bottom w:val="single" w:sz="4" w:space="0" w:color="auto"/>
              <w:right w:val="single" w:sz="4" w:space="0" w:color="auto"/>
            </w:tcBorders>
            <w:shd w:val="clear" w:color="auto" w:fill="auto"/>
            <w:vAlign w:val="center"/>
            <w:hideMark/>
          </w:tcPr>
          <w:p w14:paraId="7405202D"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1 14 00000 00 0000 430</w:t>
            </w:r>
          </w:p>
        </w:tc>
        <w:tc>
          <w:tcPr>
            <w:tcW w:w="2168" w:type="pct"/>
            <w:tcBorders>
              <w:top w:val="nil"/>
              <w:left w:val="nil"/>
              <w:bottom w:val="single" w:sz="4" w:space="0" w:color="auto"/>
              <w:right w:val="single" w:sz="4" w:space="0" w:color="auto"/>
            </w:tcBorders>
            <w:shd w:val="clear" w:color="auto" w:fill="auto"/>
            <w:vAlign w:val="center"/>
            <w:hideMark/>
          </w:tcPr>
          <w:p w14:paraId="03B063F3" w14:textId="77777777" w:rsidR="00A003BC" w:rsidRPr="00A003BC" w:rsidRDefault="00A003BC" w:rsidP="00A003BC">
            <w:pPr>
              <w:spacing w:after="0" w:line="240" w:lineRule="auto"/>
              <w:jc w:val="both"/>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Доходы от продажи материальных и нематериальных активов</w:t>
            </w:r>
          </w:p>
        </w:tc>
        <w:tc>
          <w:tcPr>
            <w:tcW w:w="726" w:type="pct"/>
            <w:tcBorders>
              <w:top w:val="nil"/>
              <w:left w:val="nil"/>
              <w:bottom w:val="single" w:sz="4" w:space="0" w:color="auto"/>
              <w:right w:val="single" w:sz="4" w:space="0" w:color="auto"/>
            </w:tcBorders>
            <w:shd w:val="clear" w:color="auto" w:fill="auto"/>
            <w:noWrap/>
            <w:vAlign w:val="center"/>
            <w:hideMark/>
          </w:tcPr>
          <w:p w14:paraId="20F70FA9" w14:textId="77777777" w:rsidR="00A003BC" w:rsidRPr="00A003BC" w:rsidRDefault="00A003BC" w:rsidP="00A003BC">
            <w:pPr>
              <w:spacing w:after="0" w:line="240" w:lineRule="auto"/>
              <w:jc w:val="center"/>
              <w:rPr>
                <w:rFonts w:ascii="Times New Roman" w:eastAsia="Times New Roman" w:hAnsi="Times New Roman" w:cs="Times New Roman"/>
                <w:sz w:val="12"/>
                <w:szCs w:val="12"/>
                <w:lang w:eastAsia="ru-RU"/>
              </w:rPr>
            </w:pPr>
            <w:r w:rsidRPr="00A003BC">
              <w:rPr>
                <w:rFonts w:ascii="Times New Roman" w:eastAsia="Times New Roman" w:hAnsi="Times New Roman" w:cs="Times New Roman"/>
                <w:sz w:val="12"/>
                <w:szCs w:val="12"/>
                <w:lang w:eastAsia="ru-RU"/>
              </w:rPr>
              <w:t>535</w:t>
            </w:r>
          </w:p>
        </w:tc>
      </w:tr>
      <w:tr w:rsidR="00A003BC" w:rsidRPr="00A003BC" w14:paraId="414CB22C" w14:textId="77777777" w:rsidTr="00A003BC">
        <w:trPr>
          <w:trHeight w:val="70"/>
        </w:trPr>
        <w:tc>
          <w:tcPr>
            <w:tcW w:w="427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7134D9" w14:textId="77777777" w:rsidR="00A003BC" w:rsidRPr="00A003BC" w:rsidRDefault="00A003BC" w:rsidP="00A003BC">
            <w:pPr>
              <w:spacing w:after="0" w:line="240" w:lineRule="auto"/>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 xml:space="preserve">    ВСЕГО ДОХОДОВ</w:t>
            </w:r>
          </w:p>
        </w:tc>
        <w:tc>
          <w:tcPr>
            <w:tcW w:w="726" w:type="pct"/>
            <w:tcBorders>
              <w:top w:val="nil"/>
              <w:left w:val="nil"/>
              <w:bottom w:val="single" w:sz="4" w:space="0" w:color="auto"/>
              <w:right w:val="single" w:sz="4" w:space="0" w:color="auto"/>
            </w:tcBorders>
            <w:shd w:val="clear" w:color="auto" w:fill="auto"/>
            <w:noWrap/>
            <w:vAlign w:val="center"/>
            <w:hideMark/>
          </w:tcPr>
          <w:p w14:paraId="4A051D95" w14:textId="77777777" w:rsidR="00A003BC" w:rsidRPr="00A003BC" w:rsidRDefault="00A003BC" w:rsidP="00A003BC">
            <w:pPr>
              <w:spacing w:after="0" w:line="240" w:lineRule="auto"/>
              <w:jc w:val="center"/>
              <w:rPr>
                <w:rFonts w:ascii="Times New Roman" w:eastAsia="Times New Roman" w:hAnsi="Times New Roman" w:cs="Times New Roman"/>
                <w:b/>
                <w:bCs/>
                <w:sz w:val="12"/>
                <w:szCs w:val="12"/>
                <w:lang w:eastAsia="ru-RU"/>
              </w:rPr>
            </w:pPr>
            <w:r w:rsidRPr="00A003BC">
              <w:rPr>
                <w:rFonts w:ascii="Times New Roman" w:eastAsia="Times New Roman" w:hAnsi="Times New Roman" w:cs="Times New Roman"/>
                <w:b/>
                <w:bCs/>
                <w:sz w:val="12"/>
                <w:szCs w:val="12"/>
                <w:lang w:eastAsia="ru-RU"/>
              </w:rPr>
              <w:t>11007</w:t>
            </w:r>
          </w:p>
        </w:tc>
      </w:tr>
    </w:tbl>
    <w:p w14:paraId="365C220B" w14:textId="77777777" w:rsidR="00A003BC" w:rsidRDefault="00A003BC" w:rsidP="00A003BC">
      <w:pPr>
        <w:spacing w:after="0"/>
        <w:ind w:firstLine="284"/>
        <w:jc w:val="center"/>
        <w:rPr>
          <w:rFonts w:ascii="Times New Roman" w:eastAsia="Calibri" w:hAnsi="Times New Roman" w:cs="Times New Roman"/>
          <w:bCs/>
          <w:sz w:val="12"/>
          <w:szCs w:val="12"/>
        </w:rPr>
      </w:pPr>
    </w:p>
    <w:p w14:paraId="0792D498"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t>Приложение № 2</w:t>
      </w:r>
    </w:p>
    <w:p w14:paraId="26F28178"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к Решению Собрания представителей</w:t>
      </w:r>
    </w:p>
    <w:p w14:paraId="405D9F8D"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Елшанка</w:t>
      </w:r>
    </w:p>
    <w:p w14:paraId="62BEBE96"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муниципального района Сергиевский</w:t>
      </w:r>
    </w:p>
    <w:p w14:paraId="4AA25C94"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t>Самарской области</w:t>
      </w:r>
    </w:p>
    <w:p w14:paraId="51C67CAC"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 xml:space="preserve">"Об исполнении бюджета сельского поселения Елшанка </w:t>
      </w:r>
    </w:p>
    <w:p w14:paraId="46A9A355" w14:textId="77777777" w:rsidR="00A003BC"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t>муниципального района</w:t>
      </w:r>
      <w:r>
        <w:rPr>
          <w:rFonts w:ascii="Times New Roman" w:eastAsia="Calibri" w:hAnsi="Times New Roman" w:cs="Times New Roman"/>
          <w:bCs/>
          <w:sz w:val="12"/>
          <w:szCs w:val="12"/>
        </w:rPr>
        <w:t xml:space="preserve"> Сергиевский за 2019 год"</w:t>
      </w:r>
    </w:p>
    <w:p w14:paraId="74EBCD57" w14:textId="77777777" w:rsidR="00742EB1" w:rsidRDefault="00742EB1" w:rsidP="00742EB1">
      <w:pPr>
        <w:spacing w:after="0"/>
        <w:ind w:firstLine="284"/>
        <w:jc w:val="center"/>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Ведомственная структура расходов бюджета сельского поселения Елшанка муниципально</w:t>
      </w:r>
      <w:r>
        <w:rPr>
          <w:rFonts w:ascii="Times New Roman" w:eastAsia="Calibri" w:hAnsi="Times New Roman" w:cs="Times New Roman"/>
          <w:bCs/>
          <w:sz w:val="12"/>
          <w:szCs w:val="12"/>
        </w:rPr>
        <w:t xml:space="preserve">го района Сергиевский </w:t>
      </w:r>
      <w:r w:rsidRPr="00742EB1">
        <w:rPr>
          <w:rFonts w:ascii="Times New Roman" w:eastAsia="Calibri" w:hAnsi="Times New Roman" w:cs="Times New Roman"/>
          <w:bCs/>
          <w:sz w:val="12"/>
          <w:szCs w:val="12"/>
        </w:rPr>
        <w:t>за 2019 год</w:t>
      </w:r>
    </w:p>
    <w:p w14:paraId="15317E2A" w14:textId="77777777" w:rsidR="00742EB1" w:rsidRDefault="00742EB1" w:rsidP="00742EB1">
      <w:pPr>
        <w:spacing w:after="0"/>
        <w:ind w:firstLine="284"/>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Единица измерения: тыс. руб.</w:t>
      </w:r>
      <w:r w:rsidRPr="00742EB1">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742EB1" w:rsidRPr="00742EB1" w14:paraId="763B5F62" w14:textId="77777777" w:rsidTr="00742EB1">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26C1D8F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75AD4F0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14BE7EF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6B198A1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D395A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492221D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3D78B84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5B41613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в т.ч. за счет безвозмездных поступлений</w:t>
            </w:r>
          </w:p>
        </w:tc>
      </w:tr>
      <w:tr w:rsidR="00742EB1" w:rsidRPr="00742EB1" w14:paraId="5BBA1869"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EC71BB9"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177F826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11BB002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E02151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40EEDD6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26B19DE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070371B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2A2D9E2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318BB2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6D156A2"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640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7F561EA"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365</w:t>
            </w:r>
          </w:p>
        </w:tc>
      </w:tr>
      <w:tr w:rsidR="00742EB1" w:rsidRPr="00742EB1" w14:paraId="432FDA07"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D475C26"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5A6D5C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6C64011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389D7D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6A2A5E3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66E7C7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7AAACF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9B951D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584CEF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303AB60"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640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ED241B6"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365</w:t>
            </w:r>
          </w:p>
        </w:tc>
      </w:tr>
      <w:tr w:rsidR="00742EB1" w:rsidRPr="00742EB1" w14:paraId="7A491B90"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CC2280"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B5447D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B53E30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C3A90E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DD5378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7BFC81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36C5EB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F7B7C0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1428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1FACD"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640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AF6883"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365</w:t>
            </w:r>
          </w:p>
        </w:tc>
      </w:tr>
      <w:tr w:rsidR="00742EB1" w:rsidRPr="00742EB1" w14:paraId="79242B73" w14:textId="77777777" w:rsidTr="00742EB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1B3696F"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3AE0A68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5762909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B52E0F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358DC00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A0C5A8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6FAD22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F5CF07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B81FE5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5063147"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2 080</w:t>
            </w:r>
          </w:p>
        </w:tc>
        <w:tc>
          <w:tcPr>
            <w:tcW w:w="659" w:type="pct"/>
            <w:tcBorders>
              <w:top w:val="nil"/>
              <w:left w:val="single" w:sz="4" w:space="0" w:color="auto"/>
              <w:bottom w:val="nil"/>
              <w:right w:val="single" w:sz="8" w:space="0" w:color="auto"/>
            </w:tcBorders>
            <w:shd w:val="clear" w:color="000000" w:fill="FFFFFF"/>
            <w:noWrap/>
            <w:vAlign w:val="center"/>
            <w:hideMark/>
          </w:tcPr>
          <w:p w14:paraId="099D787E"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281</w:t>
            </w:r>
          </w:p>
        </w:tc>
      </w:tr>
      <w:tr w:rsidR="00742EB1" w:rsidRPr="00742EB1" w14:paraId="53ABC85F"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BA3C506"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54CA66E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73DA58C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A8D82B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1DD9DF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E012E7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E609E7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BAC123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343EA2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F79AA29"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1 932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981CD40"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281</w:t>
            </w:r>
          </w:p>
        </w:tc>
      </w:tr>
      <w:tr w:rsidR="00742EB1" w:rsidRPr="00742EB1" w14:paraId="7C7F0C20"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032C03A"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3605312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003ACAC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A8326D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474DB9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218486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89D910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FD065B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8DB30F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BF15303"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1 730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40A5C2D"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281</w:t>
            </w:r>
          </w:p>
        </w:tc>
      </w:tr>
      <w:tr w:rsidR="00742EB1" w:rsidRPr="00742EB1" w14:paraId="6CF3AB64"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1012967"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149E1EF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1117060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B4F370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68FDC98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B29014E"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F23EF3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09C0D5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DB84A4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20540F4"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E99CA52"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55BEBF24"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B03020E"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1D72AE2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538ECFB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8C2EA3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589FC77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4B44D18"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3FE46E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CF37DD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4304E9E"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C44DA3E"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8754401"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647F6A54"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B7ADAF"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E8ED1B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8111E38"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3C12D0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4E9217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EB677E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921A07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A15079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1CF8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432EF"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8F2C515"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54336B70"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71EFF19"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4B2D08B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19B556B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CCD51D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4BC9CCB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17BF955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BD13D6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152CF8C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7951914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93F7BEE"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148</w:t>
            </w:r>
          </w:p>
        </w:tc>
        <w:tc>
          <w:tcPr>
            <w:tcW w:w="659" w:type="pct"/>
            <w:tcBorders>
              <w:top w:val="nil"/>
              <w:left w:val="single" w:sz="4" w:space="0" w:color="auto"/>
              <w:bottom w:val="nil"/>
              <w:right w:val="single" w:sz="8" w:space="0" w:color="auto"/>
            </w:tcBorders>
            <w:shd w:val="clear" w:color="000000" w:fill="FFFFFF"/>
            <w:noWrap/>
            <w:vAlign w:val="center"/>
            <w:hideMark/>
          </w:tcPr>
          <w:p w14:paraId="23822E3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6A651DD2"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AD8CC4"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3FE165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5AAF67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ABE39A8"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EB6904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7CC936F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E4DF59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FD3C90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3A7E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BF4CC"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148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4B0755"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7B3D38A4" w14:textId="77777777" w:rsidTr="00742EB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435E83E"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631B5C0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2BA659A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7CA1EB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1009B53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F79CB2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E74997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A318BA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9C782C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5F1B2FD"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132</w:t>
            </w:r>
          </w:p>
        </w:tc>
        <w:tc>
          <w:tcPr>
            <w:tcW w:w="659" w:type="pct"/>
            <w:tcBorders>
              <w:top w:val="nil"/>
              <w:left w:val="single" w:sz="4" w:space="0" w:color="auto"/>
              <w:bottom w:val="nil"/>
              <w:right w:val="single" w:sz="8" w:space="0" w:color="auto"/>
            </w:tcBorders>
            <w:shd w:val="clear" w:color="000000" w:fill="FFFFFF"/>
            <w:noWrap/>
            <w:vAlign w:val="center"/>
            <w:hideMark/>
          </w:tcPr>
          <w:p w14:paraId="746C5672"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71A68F04"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6B2D4B3"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596D13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45E5CE8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C30E1D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1A53E16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EFBC58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BD6797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DFF338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269C08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E0CC5A1"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B06743F"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4A3A4424"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C98FA8"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898D59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A47704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1AB2CE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EE5B2E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D0CB80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BFCF7A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2B4A47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6664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EDE80"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132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F8AC87D"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77C41D24" w14:textId="77777777" w:rsidTr="00742EB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38550606"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30D4F21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7457408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25275E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4081B4B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AFEF19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186827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0482F4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C4A900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3846990"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1 047</w:t>
            </w:r>
          </w:p>
        </w:tc>
        <w:tc>
          <w:tcPr>
            <w:tcW w:w="659" w:type="pct"/>
            <w:tcBorders>
              <w:top w:val="nil"/>
              <w:left w:val="single" w:sz="4" w:space="0" w:color="auto"/>
              <w:bottom w:val="nil"/>
              <w:right w:val="single" w:sz="8" w:space="0" w:color="auto"/>
            </w:tcBorders>
            <w:shd w:val="clear" w:color="000000" w:fill="FFFFFF"/>
            <w:noWrap/>
            <w:vAlign w:val="center"/>
            <w:hideMark/>
          </w:tcPr>
          <w:p w14:paraId="59D266F1"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72</w:t>
            </w:r>
          </w:p>
        </w:tc>
      </w:tr>
      <w:tr w:rsidR="00742EB1" w:rsidRPr="00742EB1" w14:paraId="2D1589F8"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99ED601"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D84BBC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0825A6B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7790B3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69AF8C2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E9F975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B7DDE2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6BFD66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890362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F798998"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344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4A084DA"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4B52A95C"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E5AC2B7"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AECB53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15F16E9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A2CDF9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568A6EE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7CEA0D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CFC2B2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111082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571CF6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A2E6E19"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2427A18"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621246AD"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380292"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8C764D8"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474891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5BBE9F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50A409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455D386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44A775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7D0A12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3A55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A0531"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29610E0"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0D6B0574"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22E4ADD"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74FAEF5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59BC4AD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7903EE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63C8DB4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2B90628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D215A1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38A1E4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44B7DE7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CDF1556"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377</w:t>
            </w:r>
          </w:p>
        </w:tc>
        <w:tc>
          <w:tcPr>
            <w:tcW w:w="659" w:type="pct"/>
            <w:tcBorders>
              <w:top w:val="nil"/>
              <w:left w:val="single" w:sz="4" w:space="0" w:color="auto"/>
              <w:bottom w:val="nil"/>
              <w:right w:val="single" w:sz="8" w:space="0" w:color="auto"/>
            </w:tcBorders>
            <w:shd w:val="clear" w:color="000000" w:fill="FFFFFF"/>
            <w:noWrap/>
            <w:vAlign w:val="center"/>
            <w:hideMark/>
          </w:tcPr>
          <w:p w14:paraId="7542595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15059ED9"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BCDD53"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1839D1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12EFA7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24C538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52DD5E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2A7514E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8AEDA8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70217E8"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BCED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BB4DF"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377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0F6BEE2"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6890051A"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3ABADE6"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3C3AFEF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3E54714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88BB39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3274DA0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47DC3CC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6714145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085CAE4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6697033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A62D62E"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326</w:t>
            </w:r>
          </w:p>
        </w:tc>
        <w:tc>
          <w:tcPr>
            <w:tcW w:w="659" w:type="pct"/>
            <w:tcBorders>
              <w:top w:val="nil"/>
              <w:left w:val="single" w:sz="4" w:space="0" w:color="auto"/>
              <w:bottom w:val="nil"/>
              <w:right w:val="single" w:sz="8" w:space="0" w:color="auto"/>
            </w:tcBorders>
            <w:shd w:val="clear" w:color="000000" w:fill="FFFFFF"/>
            <w:noWrap/>
            <w:vAlign w:val="center"/>
            <w:hideMark/>
          </w:tcPr>
          <w:p w14:paraId="4CBF78F4"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72</w:t>
            </w:r>
          </w:p>
        </w:tc>
      </w:tr>
      <w:tr w:rsidR="00742EB1" w:rsidRPr="00742EB1" w14:paraId="79C36189"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2095D3"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520C8A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5BD571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BC3440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D15BA9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05A47BBE"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22BDAAE"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770F098"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AD79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D12DF"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326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289C125"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72</w:t>
            </w:r>
          </w:p>
        </w:tc>
      </w:tr>
      <w:tr w:rsidR="00742EB1" w:rsidRPr="00742EB1" w14:paraId="4ADF8569"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781AE58"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250A543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184C96B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4D3DFBA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DEC69C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1A3840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90E223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E429D7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CA0057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1FEB69F"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23B0A610"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82</w:t>
            </w:r>
          </w:p>
        </w:tc>
      </w:tr>
      <w:tr w:rsidR="00742EB1" w:rsidRPr="00742EB1" w14:paraId="5488E512"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C0DF691"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EB9085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5B80FE2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7EA2886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C5916F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0D2D95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3E8059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72B53C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43A2F7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73AF1B3"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B5705DD"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82</w:t>
            </w:r>
          </w:p>
        </w:tc>
      </w:tr>
      <w:tr w:rsidR="00742EB1" w:rsidRPr="00742EB1" w14:paraId="530900EF"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C8D20F"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D2F6038"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D8B04D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9462E7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47123B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374A5F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D10815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D3F142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476A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7D841"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B00051"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82</w:t>
            </w:r>
          </w:p>
        </w:tc>
      </w:tr>
      <w:tr w:rsidR="00742EB1" w:rsidRPr="00742EB1" w14:paraId="6A6D0BE7"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B75C50A"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1014DFE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0BDEA7D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77DAA84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A772B6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8C7CB8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3D7E91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D15D22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92CD26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78F986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610</w:t>
            </w:r>
          </w:p>
        </w:tc>
        <w:tc>
          <w:tcPr>
            <w:tcW w:w="659" w:type="pct"/>
            <w:tcBorders>
              <w:top w:val="nil"/>
              <w:left w:val="single" w:sz="4" w:space="0" w:color="auto"/>
              <w:bottom w:val="nil"/>
              <w:right w:val="single" w:sz="8" w:space="0" w:color="auto"/>
            </w:tcBorders>
            <w:shd w:val="clear" w:color="000000" w:fill="FFFFFF"/>
            <w:noWrap/>
            <w:vAlign w:val="center"/>
            <w:hideMark/>
          </w:tcPr>
          <w:p w14:paraId="5AD64DA1"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r>
      <w:tr w:rsidR="00742EB1" w:rsidRPr="00742EB1" w14:paraId="776F3644"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46E84C4"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EE849F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406A5ED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4BC4932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4F4F0CF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26B18E5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4AD757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D7F5CD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A19C0C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9058B39"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610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4BB105A"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r>
      <w:tr w:rsidR="00742EB1" w:rsidRPr="00742EB1" w14:paraId="02F24F7C"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081CC4A"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E86D07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64F8CED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38249A8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6F495C5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6C69AA3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CB3C3A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765455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3210CF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5FC3A93"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604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85FEC20"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70</w:t>
            </w:r>
          </w:p>
        </w:tc>
      </w:tr>
      <w:tr w:rsidR="00742EB1" w:rsidRPr="00742EB1" w14:paraId="6F5A0281"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E002F1"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0DDA88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298014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C75519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BC7D70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6C92461E"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298EDD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FE98EE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BEB1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5B907"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C6810D1"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479C157F"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B1F144F"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225B07D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1949C28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DB806E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57ED108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C9ED6C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4A1F5F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466F47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CBDD90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A3C43FA"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c>
          <w:tcPr>
            <w:tcW w:w="659" w:type="pct"/>
            <w:tcBorders>
              <w:top w:val="nil"/>
              <w:left w:val="single" w:sz="4" w:space="0" w:color="auto"/>
              <w:bottom w:val="nil"/>
              <w:right w:val="single" w:sz="8" w:space="0" w:color="auto"/>
            </w:tcBorders>
            <w:shd w:val="clear" w:color="000000" w:fill="FFFFFF"/>
            <w:noWrap/>
            <w:vAlign w:val="center"/>
            <w:hideMark/>
          </w:tcPr>
          <w:p w14:paraId="5508A483"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r>
      <w:tr w:rsidR="00742EB1" w:rsidRPr="00742EB1" w14:paraId="7BF87AF3"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9F19628"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541A616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1316D92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6E964E6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174A314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1450B69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778FA1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71E681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48D302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77DE9C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47DDF9D"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r>
      <w:tr w:rsidR="00742EB1" w:rsidRPr="00742EB1" w14:paraId="1B80B295"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91B238"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E6EBE3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9846D2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85CEA0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F8A0AF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1DD3A76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BCB10F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8576E3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BDF3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F1367"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70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3828C4"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70</w:t>
            </w:r>
          </w:p>
        </w:tc>
      </w:tr>
      <w:tr w:rsidR="00742EB1" w:rsidRPr="00742EB1" w14:paraId="32D3064E" w14:textId="77777777" w:rsidTr="00742EB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334FCDA1"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1790689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1A0A21A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11BAF77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4CB44F3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C50F48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8C10A2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0AF355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C9EF74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981CF3D"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1 331</w:t>
            </w:r>
          </w:p>
        </w:tc>
        <w:tc>
          <w:tcPr>
            <w:tcW w:w="659" w:type="pct"/>
            <w:tcBorders>
              <w:top w:val="nil"/>
              <w:left w:val="single" w:sz="4" w:space="0" w:color="auto"/>
              <w:bottom w:val="nil"/>
              <w:right w:val="single" w:sz="8" w:space="0" w:color="auto"/>
            </w:tcBorders>
            <w:shd w:val="clear" w:color="000000" w:fill="FFFFFF"/>
            <w:noWrap/>
            <w:vAlign w:val="center"/>
            <w:hideMark/>
          </w:tcPr>
          <w:p w14:paraId="13F82C9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53482265"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4A59E53"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0B7B4A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6299ACE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C8BE68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5E17882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47CE57F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2109F5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2BE21A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31CE07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5DC6AA1"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1 226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3F3992D"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71F21AFA"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5C6EBC"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210E74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D86805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BF65DC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57767FE"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70DD3B8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242D74E"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94ABD0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197F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FDF4E"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1 226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CD6A7DA"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4233ED74"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001DF48"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12DFADB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2A190AB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1DBE081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E4A52B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2454454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FF3300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F8657F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1FE91C8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CF96986"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105</w:t>
            </w:r>
          </w:p>
        </w:tc>
        <w:tc>
          <w:tcPr>
            <w:tcW w:w="659" w:type="pct"/>
            <w:tcBorders>
              <w:top w:val="nil"/>
              <w:left w:val="single" w:sz="4" w:space="0" w:color="auto"/>
              <w:bottom w:val="nil"/>
              <w:right w:val="single" w:sz="8" w:space="0" w:color="auto"/>
            </w:tcBorders>
            <w:shd w:val="clear" w:color="000000" w:fill="FFFFFF"/>
            <w:noWrap/>
            <w:vAlign w:val="center"/>
            <w:hideMark/>
          </w:tcPr>
          <w:p w14:paraId="17520FC6"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5426A694"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2962C4"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7BEDB1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FE6B0D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01AA1D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8BE788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7E220C28"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B39612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351E4E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8090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F1C79"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105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EC41A02"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0CE5C028" w14:textId="77777777" w:rsidTr="00742EB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9D14C29"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1D63BD4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1661145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2556861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03628EC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70B1B4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022C0E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04FEBE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519284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129FDB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1 204</w:t>
            </w:r>
          </w:p>
        </w:tc>
        <w:tc>
          <w:tcPr>
            <w:tcW w:w="659" w:type="pct"/>
            <w:tcBorders>
              <w:top w:val="nil"/>
              <w:left w:val="single" w:sz="4" w:space="0" w:color="auto"/>
              <w:bottom w:val="nil"/>
              <w:right w:val="single" w:sz="8" w:space="0" w:color="auto"/>
            </w:tcBorders>
            <w:shd w:val="clear" w:color="000000" w:fill="FFFFFF"/>
            <w:noWrap/>
            <w:vAlign w:val="center"/>
            <w:hideMark/>
          </w:tcPr>
          <w:p w14:paraId="52F7F102"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910</w:t>
            </w:r>
          </w:p>
        </w:tc>
      </w:tr>
      <w:tr w:rsidR="00742EB1" w:rsidRPr="00742EB1" w14:paraId="11202774"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5097D9E"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825145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018AA78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F48951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5E8B968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C1A86D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0B2EE9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B7821E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ABA395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537B4CD"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1 204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51FD44B"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910</w:t>
            </w:r>
          </w:p>
        </w:tc>
      </w:tr>
      <w:tr w:rsidR="00742EB1" w:rsidRPr="00742EB1" w14:paraId="6C4A26BB"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963754"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2D54F1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C48A47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9DB158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4D64FE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CC566E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C08A4A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2A239A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A3CA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54747"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1 204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ACC579E"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910</w:t>
            </w:r>
          </w:p>
        </w:tc>
      </w:tr>
      <w:tr w:rsidR="00742EB1" w:rsidRPr="00742EB1" w14:paraId="6D81FFD0"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3BCC812"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2C54495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388F1AC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6502FB4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3E6F2C2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9FDF86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F2FB3F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41863D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6BC4AF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09591BE"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1 978</w:t>
            </w:r>
          </w:p>
        </w:tc>
        <w:tc>
          <w:tcPr>
            <w:tcW w:w="659" w:type="pct"/>
            <w:tcBorders>
              <w:top w:val="nil"/>
              <w:left w:val="single" w:sz="4" w:space="0" w:color="auto"/>
              <w:bottom w:val="nil"/>
              <w:right w:val="single" w:sz="8" w:space="0" w:color="auto"/>
            </w:tcBorders>
            <w:shd w:val="clear" w:color="000000" w:fill="FFFFFF"/>
            <w:noWrap/>
            <w:vAlign w:val="center"/>
            <w:hideMark/>
          </w:tcPr>
          <w:p w14:paraId="45050AF4"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974</w:t>
            </w:r>
          </w:p>
        </w:tc>
      </w:tr>
      <w:tr w:rsidR="00742EB1" w:rsidRPr="00742EB1" w14:paraId="117B2435"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F3FD236"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E70410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737A7F9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3D7E38A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2E4FFBF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4D820D6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148AD4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C2CC24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C26FCA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EB890F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1 776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99DB023"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908</w:t>
            </w:r>
          </w:p>
        </w:tc>
      </w:tr>
      <w:tr w:rsidR="00742EB1" w:rsidRPr="00742EB1" w14:paraId="067F540D"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28B189"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02FBC0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24CF13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CCDDBC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075A75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5CA11E4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C135EB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E24580E"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144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E1075"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1 776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90A2D79"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908</w:t>
            </w:r>
          </w:p>
        </w:tc>
      </w:tr>
      <w:tr w:rsidR="00742EB1" w:rsidRPr="00742EB1" w14:paraId="66C844DE" w14:textId="77777777" w:rsidTr="00742EB1">
        <w:trPr>
          <w:trHeight w:val="575"/>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DC82913"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62DC9A2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4412218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069E338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7E2CA8C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41</w:t>
            </w:r>
          </w:p>
        </w:tc>
        <w:tc>
          <w:tcPr>
            <w:tcW w:w="179" w:type="pct"/>
            <w:tcBorders>
              <w:top w:val="nil"/>
              <w:left w:val="nil"/>
              <w:bottom w:val="nil"/>
              <w:right w:val="nil"/>
            </w:tcBorders>
            <w:shd w:val="clear" w:color="000000" w:fill="FFFFFF"/>
            <w:noWrap/>
            <w:vAlign w:val="center"/>
            <w:hideMark/>
          </w:tcPr>
          <w:p w14:paraId="12548EA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0F054F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EF91E9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618496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CC58CA7"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w:t>
            </w:r>
          </w:p>
        </w:tc>
        <w:tc>
          <w:tcPr>
            <w:tcW w:w="659" w:type="pct"/>
            <w:tcBorders>
              <w:top w:val="nil"/>
              <w:left w:val="single" w:sz="4" w:space="0" w:color="auto"/>
              <w:bottom w:val="nil"/>
              <w:right w:val="single" w:sz="8" w:space="0" w:color="auto"/>
            </w:tcBorders>
            <w:shd w:val="clear" w:color="000000" w:fill="FFFFFF"/>
            <w:noWrap/>
            <w:vAlign w:val="center"/>
            <w:hideMark/>
          </w:tcPr>
          <w:p w14:paraId="11B1A309"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2B340FF3"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06E61F"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FB6F53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8E9795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FE2152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F52DC6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08DF1838"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1B0CEE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6FEFE8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6CC3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55803"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58E327F"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6E5AC38B"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754A0A4"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54A3725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1D67623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2230425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306E7D7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14:paraId="19D11BD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6261BD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7F06CFE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4363F2F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C6BEFC6"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132</w:t>
            </w:r>
          </w:p>
        </w:tc>
        <w:tc>
          <w:tcPr>
            <w:tcW w:w="659" w:type="pct"/>
            <w:tcBorders>
              <w:top w:val="nil"/>
              <w:left w:val="single" w:sz="4" w:space="0" w:color="auto"/>
              <w:bottom w:val="nil"/>
              <w:right w:val="single" w:sz="8" w:space="0" w:color="auto"/>
            </w:tcBorders>
            <w:shd w:val="clear" w:color="000000" w:fill="FFFFFF"/>
            <w:noWrap/>
            <w:vAlign w:val="center"/>
            <w:hideMark/>
          </w:tcPr>
          <w:p w14:paraId="03DA722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689FCAC4"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0CA93A"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FC4E81E"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0099CC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BCFEB2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27E5E1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64EB6C8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6AFFD7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89AB5F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2828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5E2FC"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132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D31C002"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69429CFA"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532AA54"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13BD2C4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5B58C93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782BC42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211EEF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4508E32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1001BB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7C33808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ED5FD4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26364F0"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66</w:t>
            </w:r>
          </w:p>
        </w:tc>
        <w:tc>
          <w:tcPr>
            <w:tcW w:w="659" w:type="pct"/>
            <w:tcBorders>
              <w:top w:val="nil"/>
              <w:left w:val="single" w:sz="4" w:space="0" w:color="auto"/>
              <w:bottom w:val="nil"/>
              <w:right w:val="single" w:sz="8" w:space="0" w:color="auto"/>
            </w:tcBorders>
            <w:shd w:val="clear" w:color="000000" w:fill="FFFFFF"/>
            <w:noWrap/>
            <w:vAlign w:val="center"/>
            <w:hideMark/>
          </w:tcPr>
          <w:p w14:paraId="4A242F97"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66</w:t>
            </w:r>
          </w:p>
        </w:tc>
      </w:tr>
      <w:tr w:rsidR="00742EB1" w:rsidRPr="00742EB1" w14:paraId="1E5AFA86"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8D1CF4"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F9C995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5B2F97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E183A4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2812BB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10769E24"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19D875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35D302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C259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A4C19"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66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1630CC"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66</w:t>
            </w:r>
          </w:p>
        </w:tc>
      </w:tr>
      <w:tr w:rsidR="00742EB1" w:rsidRPr="00742EB1" w14:paraId="38BB0EB6"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3499643"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591648E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46F89BF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4A8433D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CC5822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01F74E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1D48E1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25D0AB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66FCA1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9A8D17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33</w:t>
            </w:r>
          </w:p>
        </w:tc>
        <w:tc>
          <w:tcPr>
            <w:tcW w:w="659" w:type="pct"/>
            <w:tcBorders>
              <w:top w:val="nil"/>
              <w:left w:val="single" w:sz="4" w:space="0" w:color="auto"/>
              <w:bottom w:val="nil"/>
              <w:right w:val="single" w:sz="8" w:space="0" w:color="auto"/>
            </w:tcBorders>
            <w:shd w:val="clear" w:color="000000" w:fill="FFFFFF"/>
            <w:noWrap/>
            <w:vAlign w:val="center"/>
            <w:hideMark/>
          </w:tcPr>
          <w:p w14:paraId="5C7968E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354BC58C"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B3021F2"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0934C3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2DDF5A8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6C9FEB1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4E0BC49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3481994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AE1995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BC3D3E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2A51B2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30FD06F"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0BBF250"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3C11D027"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6E66793"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020327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2E3CE4A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711DE52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22ED631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07FE186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9FA2A9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D40A52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40D32F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9683CF7"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EF79B69"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62710EBA"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6B4D2D"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97C652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4407C26"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8E7C3D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E515A6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320559C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2525B5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C872B5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58EE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90578"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573B199"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3E87CC8B"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64ECEBD"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385DE1F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04B3324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699D7ED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5A17501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B68BB0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BDCD81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25B83B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BD8B94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448C2AB"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24</w:t>
            </w:r>
          </w:p>
        </w:tc>
        <w:tc>
          <w:tcPr>
            <w:tcW w:w="659" w:type="pct"/>
            <w:tcBorders>
              <w:top w:val="nil"/>
              <w:left w:val="single" w:sz="4" w:space="0" w:color="auto"/>
              <w:bottom w:val="nil"/>
              <w:right w:val="single" w:sz="8" w:space="0" w:color="auto"/>
            </w:tcBorders>
            <w:shd w:val="clear" w:color="000000" w:fill="FFFFFF"/>
            <w:noWrap/>
            <w:vAlign w:val="center"/>
            <w:hideMark/>
          </w:tcPr>
          <w:p w14:paraId="3660E6E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3ACBF43E"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ABEBE0B"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28DAC2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1011127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79FEBDC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3CC30B2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190AAA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5F03C7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C4D3D2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A2F244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D8EC8D2"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9BB201F"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0CF3F173"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65C418"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42090D5"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060F31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25BF1D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C5A59A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212EB94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887CA6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C6D1F9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2EBCD"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D1DE4"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B70AEEF"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47B9AAE3"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5828E77"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7CA01BD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nil"/>
              <w:left w:val="single" w:sz="4" w:space="0" w:color="auto"/>
              <w:bottom w:val="nil"/>
              <w:right w:val="nil"/>
            </w:tcBorders>
            <w:shd w:val="clear" w:color="000000" w:fill="FFFFFF"/>
            <w:vAlign w:val="center"/>
            <w:hideMark/>
          </w:tcPr>
          <w:p w14:paraId="25599C5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79CF922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2B26556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8A83B9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9031FDE"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7EA65F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657425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C98327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914</w:t>
            </w:r>
          </w:p>
        </w:tc>
        <w:tc>
          <w:tcPr>
            <w:tcW w:w="659" w:type="pct"/>
            <w:tcBorders>
              <w:top w:val="nil"/>
              <w:left w:val="single" w:sz="4" w:space="0" w:color="auto"/>
              <w:bottom w:val="nil"/>
              <w:right w:val="single" w:sz="8" w:space="0" w:color="auto"/>
            </w:tcBorders>
            <w:shd w:val="clear" w:color="000000" w:fill="FFFFFF"/>
            <w:noWrap/>
            <w:vAlign w:val="center"/>
            <w:hideMark/>
          </w:tcPr>
          <w:p w14:paraId="05D49736"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41CE6238"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8DDB01D"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BBA26B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1F6C470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17EE67E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3015133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338FCA7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E57707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B81EC9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25DCCD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387733A"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E5C30F1"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6778548E" w14:textId="77777777" w:rsidTr="00742EB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59AE1ED"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1DA03E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nil"/>
              <w:right w:val="nil"/>
            </w:tcBorders>
            <w:shd w:val="clear" w:color="000000" w:fill="FFFFFF"/>
            <w:vAlign w:val="center"/>
            <w:hideMark/>
          </w:tcPr>
          <w:p w14:paraId="63D5C28F"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1A95E6E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03C7140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0758965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C8CE8EA"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4D03A43"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35813D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4FE613F"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135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DE579A3"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49F381A3" w14:textId="77777777" w:rsidTr="00742EB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50AC9F"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7FB0BDB"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422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5029DF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072B232"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B2AFB1C"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1AF03DF0"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D84CEB9"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AFB3AF7"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1F291" w14:textId="77777777" w:rsidR="00742EB1" w:rsidRPr="00742EB1" w:rsidRDefault="00742EB1" w:rsidP="00742EB1">
            <w:pPr>
              <w:spacing w:after="0" w:line="240" w:lineRule="auto"/>
              <w:jc w:val="center"/>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38089"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779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FB6FC23" w14:textId="77777777" w:rsidR="00742EB1" w:rsidRPr="00742EB1" w:rsidRDefault="00742EB1" w:rsidP="00742EB1">
            <w:pPr>
              <w:spacing w:after="0" w:line="240" w:lineRule="auto"/>
              <w:jc w:val="right"/>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0</w:t>
            </w:r>
          </w:p>
        </w:tc>
      </w:tr>
      <w:tr w:rsidR="00742EB1" w:rsidRPr="00742EB1" w14:paraId="4149A27A" w14:textId="77777777" w:rsidTr="00742EB1">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1DC12987"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1662D552"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689E63E2"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1F6ABEAE"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5D21CA10"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7451B222"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7D2BB8E2"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1160C418" w14:textId="77777777" w:rsidR="00742EB1" w:rsidRPr="00742EB1" w:rsidRDefault="00742EB1" w:rsidP="00742EB1">
            <w:pPr>
              <w:spacing w:after="0" w:line="240" w:lineRule="auto"/>
              <w:rPr>
                <w:rFonts w:ascii="Times New Roman" w:eastAsia="Times New Roman" w:hAnsi="Times New Roman" w:cs="Times New Roman"/>
                <w:sz w:val="12"/>
                <w:szCs w:val="12"/>
                <w:lang w:eastAsia="ru-RU"/>
              </w:rPr>
            </w:pPr>
            <w:r w:rsidRPr="00742EB1">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484F8849"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2E2C41DF"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10 145</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72E7CA52"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2 824</w:t>
            </w:r>
          </w:p>
        </w:tc>
      </w:tr>
    </w:tbl>
    <w:p w14:paraId="40EAF15F"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t>Приложение № 3</w:t>
      </w:r>
    </w:p>
    <w:p w14:paraId="103A9531"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t>к Решению Собрания представителей</w:t>
      </w:r>
    </w:p>
    <w:p w14:paraId="327A3DD0"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Елшанка</w:t>
      </w:r>
    </w:p>
    <w:p w14:paraId="16A21335"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t>муниципального района Сергиевский</w:t>
      </w:r>
    </w:p>
    <w:p w14:paraId="62C78609"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t>Самарской области</w:t>
      </w:r>
    </w:p>
    <w:p w14:paraId="1B6DE070" w14:textId="77777777" w:rsidR="00742EB1" w:rsidRPr="00742EB1"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t xml:space="preserve">"Об исполнении бюджета сельского поселения Елшанка </w:t>
      </w:r>
    </w:p>
    <w:p w14:paraId="6147E202" w14:textId="77777777" w:rsidR="00742EB1" w:rsidRDefault="00742EB1" w:rsidP="00742EB1">
      <w:pPr>
        <w:spacing w:after="0"/>
        <w:ind w:firstLine="284"/>
        <w:jc w:val="right"/>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ab/>
      </w:r>
      <w:r w:rsidRPr="00742EB1">
        <w:rPr>
          <w:rFonts w:ascii="Times New Roman" w:eastAsia="Calibri" w:hAnsi="Times New Roman" w:cs="Times New Roman"/>
          <w:bCs/>
          <w:sz w:val="12"/>
          <w:szCs w:val="12"/>
        </w:rPr>
        <w:tab/>
        <w:t>муниц</w:t>
      </w:r>
      <w:r>
        <w:rPr>
          <w:rFonts w:ascii="Times New Roman" w:eastAsia="Calibri" w:hAnsi="Times New Roman" w:cs="Times New Roman"/>
          <w:bCs/>
          <w:sz w:val="12"/>
          <w:szCs w:val="12"/>
        </w:rPr>
        <w:t>ипального района Сергиевский за 2019 год"</w:t>
      </w:r>
    </w:p>
    <w:p w14:paraId="1DB63ED8" w14:textId="77777777" w:rsidR="00742EB1" w:rsidRDefault="00742EB1" w:rsidP="00742EB1">
      <w:pPr>
        <w:spacing w:after="0"/>
        <w:ind w:firstLine="284"/>
        <w:jc w:val="center"/>
        <w:rPr>
          <w:rFonts w:ascii="Times New Roman" w:eastAsia="Calibri" w:hAnsi="Times New Roman" w:cs="Times New Roman"/>
          <w:bCs/>
          <w:sz w:val="12"/>
          <w:szCs w:val="12"/>
        </w:rPr>
      </w:pPr>
      <w:r w:rsidRPr="00742EB1">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Елшанка муниципального района С</w:t>
      </w:r>
      <w:r>
        <w:rPr>
          <w:rFonts w:ascii="Times New Roman" w:eastAsia="Calibri" w:hAnsi="Times New Roman" w:cs="Times New Roman"/>
          <w:bCs/>
          <w:sz w:val="12"/>
          <w:szCs w:val="12"/>
        </w:rPr>
        <w:t>ергиевский Самарской области</w:t>
      </w:r>
    </w:p>
    <w:p w14:paraId="7395AF52" w14:textId="77777777" w:rsidR="00742EB1" w:rsidRDefault="00742EB1" w:rsidP="00742EB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5055"/>
        <w:gridCol w:w="338"/>
        <w:gridCol w:w="383"/>
        <w:gridCol w:w="935"/>
        <w:gridCol w:w="1018"/>
      </w:tblGrid>
      <w:tr w:rsidR="00742EB1" w:rsidRPr="00742EB1" w14:paraId="58295DCE" w14:textId="77777777" w:rsidTr="00742EB1">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5073C83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04D591E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14:paraId="104BC25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56B082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14:paraId="3625834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в т.ч. за счет безвозмездных поступлений</w:t>
            </w:r>
          </w:p>
        </w:tc>
      </w:tr>
      <w:tr w:rsidR="00742EB1" w:rsidRPr="00742EB1" w14:paraId="2B153358"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009814"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FD714D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947C404"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7989B"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3 899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CE65343"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718</w:t>
            </w:r>
          </w:p>
        </w:tc>
      </w:tr>
      <w:tr w:rsidR="00742EB1" w:rsidRPr="00742EB1" w14:paraId="6CB51581"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5F7023"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35DDF4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34ABA1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12F3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640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80E03D1"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365</w:t>
            </w:r>
          </w:p>
        </w:tc>
      </w:tr>
      <w:tr w:rsidR="00742EB1" w:rsidRPr="00742EB1" w14:paraId="0978E46E"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06F8FC"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88AD6F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1652EC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03D92"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2 080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06C322"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281</w:t>
            </w:r>
          </w:p>
        </w:tc>
      </w:tr>
      <w:tr w:rsidR="00742EB1" w:rsidRPr="00742EB1" w14:paraId="3A01C7E8"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E00F7F"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7BF7C8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819884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E1D4D"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132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07096F"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5E5AE373"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5EEE4A"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1E8730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D9103B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97F12"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1 047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19C905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72</w:t>
            </w:r>
          </w:p>
        </w:tc>
      </w:tr>
      <w:tr w:rsidR="00742EB1" w:rsidRPr="00742EB1" w14:paraId="0A564318"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D49E4C"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AC9BC8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853392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35A9E"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07818A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82</w:t>
            </w:r>
          </w:p>
        </w:tc>
      </w:tr>
      <w:tr w:rsidR="00742EB1" w:rsidRPr="00742EB1" w14:paraId="4553DCDC"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589855"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3D8B99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C549EF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40E2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80AC03"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82</w:t>
            </w:r>
          </w:p>
        </w:tc>
      </w:tr>
      <w:tr w:rsidR="00742EB1" w:rsidRPr="00742EB1" w14:paraId="7378B092"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4CC1BC"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4B10CA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73F6E2F"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2E328"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610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D814674"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r>
      <w:tr w:rsidR="00742EB1" w:rsidRPr="00742EB1" w14:paraId="2FCE9E4B"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1AC879"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689B87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C76F72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4CDBD"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610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C85B06F"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r>
      <w:tr w:rsidR="00742EB1" w:rsidRPr="00742EB1" w14:paraId="4C304992"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9B626A"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81B34B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6C1C01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254EC"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2 605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8B0A82B"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980</w:t>
            </w:r>
          </w:p>
        </w:tc>
      </w:tr>
      <w:tr w:rsidR="00742EB1" w:rsidRPr="00742EB1" w14:paraId="51424A95"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83389B"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C1F98F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33BB23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0BF33"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D23CB7D"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70</w:t>
            </w:r>
          </w:p>
        </w:tc>
      </w:tr>
      <w:tr w:rsidR="00742EB1" w:rsidRPr="00742EB1" w14:paraId="3F8C6EA5"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341D9A"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560973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59676B2"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45058"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1 331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59B3D53"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413B1A18"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7D9373"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18E5EA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DD1BEC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196AA"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1 204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64DC99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910</w:t>
            </w:r>
          </w:p>
        </w:tc>
      </w:tr>
      <w:tr w:rsidR="00742EB1" w:rsidRPr="00742EB1" w14:paraId="1FF34F30"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64D0B4"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DA755E5"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796F720"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364A9"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1 978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2897FA8"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974</w:t>
            </w:r>
          </w:p>
        </w:tc>
      </w:tr>
      <w:tr w:rsidR="00742EB1" w:rsidRPr="00742EB1" w14:paraId="08365EDA"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31A15A"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F07ED6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E2AB3D3"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17CB9"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1 978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65A7B3A"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974</w:t>
            </w:r>
          </w:p>
        </w:tc>
      </w:tr>
      <w:tr w:rsidR="00742EB1" w:rsidRPr="00742EB1" w14:paraId="3F75760A"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E1918F"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099F5E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D7BD91D"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515E8"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66667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51738C94"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3E27D1"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38A29A9"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66CFCB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85E96"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33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DC1735E"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325D9F88"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E4E2C7"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FDCE46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83323C7"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05366"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BC3C2E"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0D7B4B6B"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BDF0AF"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DC73FF8"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FEDD121"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CB621"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863F358"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003B1158"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08F02F"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7F30A46"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1DDF90B"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7FE20"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914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6CCF762"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0B2E1514" w14:textId="77777777" w:rsidTr="00742EB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150CEC"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39D9D2A"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0A33DFC" w14:textId="77777777" w:rsidR="00742EB1" w:rsidRPr="00742EB1" w:rsidRDefault="00742EB1" w:rsidP="00742EB1">
            <w:pPr>
              <w:spacing w:after="0" w:line="240" w:lineRule="auto"/>
              <w:jc w:val="center"/>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DAB56"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914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2F2E454"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0</w:t>
            </w:r>
          </w:p>
        </w:tc>
      </w:tr>
      <w:tr w:rsidR="00742EB1" w:rsidRPr="00742EB1" w14:paraId="4074001B" w14:textId="77777777" w:rsidTr="00742EB1">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01EB5A57"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3CF56651"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2D62F970" w14:textId="77777777" w:rsidR="00742EB1" w:rsidRPr="00742EB1" w:rsidRDefault="00742EB1" w:rsidP="00742EB1">
            <w:pPr>
              <w:spacing w:after="0" w:line="240" w:lineRule="auto"/>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4907F728"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10 145</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51A19F95" w14:textId="77777777" w:rsidR="00742EB1" w:rsidRPr="00742EB1" w:rsidRDefault="00742EB1" w:rsidP="00742EB1">
            <w:pPr>
              <w:spacing w:after="0" w:line="240" w:lineRule="auto"/>
              <w:jc w:val="right"/>
              <w:rPr>
                <w:rFonts w:ascii="Times New Roman" w:eastAsia="Times New Roman" w:hAnsi="Times New Roman" w:cs="Times New Roman"/>
                <w:b/>
                <w:bCs/>
                <w:sz w:val="12"/>
                <w:szCs w:val="12"/>
                <w:lang w:eastAsia="ru-RU"/>
              </w:rPr>
            </w:pPr>
            <w:r w:rsidRPr="00742EB1">
              <w:rPr>
                <w:rFonts w:ascii="Times New Roman" w:eastAsia="Times New Roman" w:hAnsi="Times New Roman" w:cs="Times New Roman"/>
                <w:b/>
                <w:bCs/>
                <w:sz w:val="12"/>
                <w:szCs w:val="12"/>
                <w:lang w:eastAsia="ru-RU"/>
              </w:rPr>
              <w:t>2 824</w:t>
            </w:r>
          </w:p>
        </w:tc>
      </w:tr>
    </w:tbl>
    <w:p w14:paraId="3D34D1A4" w14:textId="77777777" w:rsidR="00742EB1" w:rsidRDefault="00742EB1" w:rsidP="00742EB1">
      <w:pPr>
        <w:spacing w:after="0"/>
        <w:ind w:firstLine="284"/>
        <w:jc w:val="both"/>
        <w:rPr>
          <w:rFonts w:ascii="Times New Roman" w:eastAsia="Calibri" w:hAnsi="Times New Roman" w:cs="Times New Roman"/>
          <w:bCs/>
          <w:sz w:val="12"/>
          <w:szCs w:val="12"/>
        </w:rPr>
      </w:pPr>
    </w:p>
    <w:p w14:paraId="2E5B6582" w14:textId="77777777" w:rsidR="006821C5" w:rsidRPr="006821C5" w:rsidRDefault="006821C5" w:rsidP="006821C5">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0351F968" w14:textId="77777777" w:rsidR="006821C5" w:rsidRDefault="006821C5" w:rsidP="006821C5">
      <w:pPr>
        <w:spacing w:after="0"/>
        <w:ind w:firstLine="284"/>
        <w:jc w:val="right"/>
        <w:rPr>
          <w:rFonts w:ascii="Times New Roman" w:eastAsia="Calibri" w:hAnsi="Times New Roman" w:cs="Times New Roman"/>
          <w:bCs/>
          <w:sz w:val="12"/>
          <w:szCs w:val="12"/>
        </w:rPr>
      </w:pPr>
      <w:r w:rsidRPr="006821C5">
        <w:rPr>
          <w:rFonts w:ascii="Times New Roman" w:eastAsia="Calibri" w:hAnsi="Times New Roman" w:cs="Times New Roman"/>
          <w:bCs/>
          <w:sz w:val="12"/>
          <w:szCs w:val="12"/>
        </w:rPr>
        <w:t xml:space="preserve">к Решению Собрания Представителей сельского поселения Елшанка </w:t>
      </w:r>
    </w:p>
    <w:p w14:paraId="7AD9C1B3" w14:textId="77777777" w:rsidR="006821C5" w:rsidRDefault="006821C5" w:rsidP="006821C5">
      <w:pPr>
        <w:spacing w:after="0"/>
        <w:ind w:firstLine="284"/>
        <w:jc w:val="right"/>
        <w:rPr>
          <w:rFonts w:ascii="Times New Roman" w:eastAsia="Calibri" w:hAnsi="Times New Roman" w:cs="Times New Roman"/>
          <w:bCs/>
          <w:sz w:val="12"/>
          <w:szCs w:val="12"/>
        </w:rPr>
      </w:pPr>
      <w:r w:rsidRPr="006821C5">
        <w:rPr>
          <w:rFonts w:ascii="Times New Roman" w:eastAsia="Calibri" w:hAnsi="Times New Roman" w:cs="Times New Roman"/>
          <w:bCs/>
          <w:sz w:val="12"/>
          <w:szCs w:val="12"/>
        </w:rPr>
        <w:t>муниципального района Сергиевский "Об исполнении бюджета сельского поселения Елшанка</w:t>
      </w:r>
    </w:p>
    <w:p w14:paraId="0EE8F5B5" w14:textId="77777777" w:rsidR="006821C5" w:rsidRDefault="006821C5" w:rsidP="006821C5">
      <w:pPr>
        <w:spacing w:after="0"/>
        <w:ind w:firstLine="284"/>
        <w:jc w:val="right"/>
        <w:rPr>
          <w:rFonts w:ascii="Times New Roman" w:eastAsia="Calibri" w:hAnsi="Times New Roman" w:cs="Times New Roman"/>
          <w:bCs/>
          <w:sz w:val="12"/>
          <w:szCs w:val="12"/>
        </w:rPr>
      </w:pPr>
      <w:r w:rsidRPr="006821C5">
        <w:rPr>
          <w:rFonts w:ascii="Times New Roman" w:eastAsia="Calibri" w:hAnsi="Times New Roman" w:cs="Times New Roman"/>
          <w:bCs/>
          <w:sz w:val="12"/>
          <w:szCs w:val="12"/>
        </w:rPr>
        <w:t xml:space="preserve"> муниципального </w:t>
      </w:r>
      <w:r>
        <w:rPr>
          <w:rFonts w:ascii="Times New Roman" w:eastAsia="Calibri" w:hAnsi="Times New Roman" w:cs="Times New Roman"/>
          <w:bCs/>
          <w:sz w:val="12"/>
          <w:szCs w:val="12"/>
        </w:rPr>
        <w:t>района Сергиевский за 2019 год"</w:t>
      </w:r>
    </w:p>
    <w:p w14:paraId="1A26C6BF" w14:textId="77777777" w:rsidR="006821C5" w:rsidRDefault="006821C5" w:rsidP="006821C5">
      <w:pPr>
        <w:spacing w:after="0"/>
        <w:ind w:firstLine="284"/>
        <w:jc w:val="center"/>
        <w:rPr>
          <w:rFonts w:ascii="Times New Roman" w:eastAsia="Calibri" w:hAnsi="Times New Roman" w:cs="Times New Roman"/>
          <w:bCs/>
          <w:sz w:val="12"/>
          <w:szCs w:val="12"/>
        </w:rPr>
      </w:pPr>
      <w:r w:rsidRPr="006821C5">
        <w:rPr>
          <w:rFonts w:ascii="Times New Roman" w:eastAsia="Calibri" w:hAnsi="Times New Roman" w:cs="Times New Roman"/>
          <w:bCs/>
          <w:sz w:val="12"/>
          <w:szCs w:val="12"/>
        </w:rPr>
        <w:t>Источники  финансирования дефицита бюджета сельского поселения Елшанка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6821C5" w:rsidRPr="006821C5" w14:paraId="6A5CB877" w14:textId="77777777" w:rsidTr="006821C5">
        <w:trPr>
          <w:trHeight w:val="885"/>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34462" w14:textId="77777777" w:rsidR="006821C5" w:rsidRPr="006821C5" w:rsidRDefault="006821C5" w:rsidP="006821C5">
            <w:pPr>
              <w:spacing w:after="0" w:line="240" w:lineRule="auto"/>
              <w:jc w:val="center"/>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49E0" w14:textId="77777777" w:rsidR="006821C5" w:rsidRPr="006821C5" w:rsidRDefault="006821C5" w:rsidP="006821C5">
            <w:pPr>
              <w:spacing w:after="0" w:line="240" w:lineRule="auto"/>
              <w:jc w:val="center"/>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61442" w14:textId="77777777" w:rsidR="006821C5" w:rsidRPr="006821C5" w:rsidRDefault="006821C5" w:rsidP="006821C5">
            <w:pPr>
              <w:spacing w:after="0" w:line="240" w:lineRule="auto"/>
              <w:jc w:val="center"/>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E173" w14:textId="77777777" w:rsidR="006821C5" w:rsidRPr="006821C5" w:rsidRDefault="006821C5" w:rsidP="006821C5">
            <w:pPr>
              <w:spacing w:after="0" w:line="240" w:lineRule="auto"/>
              <w:jc w:val="center"/>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Сумма,              тыс. рублей</w:t>
            </w:r>
          </w:p>
        </w:tc>
      </w:tr>
      <w:tr w:rsidR="006821C5" w:rsidRPr="006821C5" w14:paraId="15643B4E"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21D9636" w14:textId="77777777" w:rsidR="006821C5" w:rsidRPr="006821C5" w:rsidRDefault="006821C5" w:rsidP="006821C5">
            <w:pPr>
              <w:spacing w:after="0" w:line="240" w:lineRule="auto"/>
              <w:jc w:val="center"/>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44183516" w14:textId="77777777" w:rsidR="006821C5" w:rsidRPr="006821C5" w:rsidRDefault="006821C5" w:rsidP="006821C5">
            <w:pPr>
              <w:spacing w:after="0" w:line="240" w:lineRule="auto"/>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6FB971EC" w14:textId="77777777" w:rsidR="006821C5" w:rsidRPr="006821C5" w:rsidRDefault="006821C5" w:rsidP="006821C5">
            <w:pPr>
              <w:spacing w:after="0" w:line="240" w:lineRule="auto"/>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38544EEA" w14:textId="77777777" w:rsidR="006821C5" w:rsidRPr="006821C5" w:rsidRDefault="006821C5" w:rsidP="006821C5">
            <w:pPr>
              <w:spacing w:after="0" w:line="240" w:lineRule="auto"/>
              <w:jc w:val="right"/>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-862</w:t>
            </w:r>
          </w:p>
        </w:tc>
      </w:tr>
      <w:tr w:rsidR="006821C5" w:rsidRPr="006821C5" w14:paraId="09BA02D4"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143E013" w14:textId="77777777" w:rsidR="006821C5" w:rsidRPr="006821C5" w:rsidRDefault="006821C5" w:rsidP="006821C5">
            <w:pPr>
              <w:spacing w:after="0" w:line="240" w:lineRule="auto"/>
              <w:jc w:val="center"/>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63F81057" w14:textId="77777777" w:rsidR="006821C5" w:rsidRPr="006821C5" w:rsidRDefault="006821C5" w:rsidP="006821C5">
            <w:pPr>
              <w:spacing w:after="0" w:line="240" w:lineRule="auto"/>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3E97D8D6" w14:textId="77777777" w:rsidR="006821C5" w:rsidRPr="006821C5" w:rsidRDefault="006821C5" w:rsidP="006821C5">
            <w:pPr>
              <w:spacing w:after="0" w:line="240" w:lineRule="auto"/>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62664D8D" w14:textId="77777777" w:rsidR="006821C5" w:rsidRPr="006821C5" w:rsidRDefault="006821C5" w:rsidP="006821C5">
            <w:pPr>
              <w:spacing w:after="0" w:line="240" w:lineRule="auto"/>
              <w:jc w:val="right"/>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-862</w:t>
            </w:r>
          </w:p>
        </w:tc>
      </w:tr>
      <w:tr w:rsidR="006821C5" w:rsidRPr="006821C5" w14:paraId="17502464"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00B2202" w14:textId="77777777" w:rsidR="006821C5" w:rsidRPr="006821C5" w:rsidRDefault="006821C5" w:rsidP="006821C5">
            <w:pPr>
              <w:spacing w:after="0" w:line="240" w:lineRule="auto"/>
              <w:jc w:val="center"/>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062479E7" w14:textId="77777777" w:rsidR="006821C5" w:rsidRPr="006821C5" w:rsidRDefault="006821C5" w:rsidP="006821C5">
            <w:pPr>
              <w:spacing w:after="0" w:line="240" w:lineRule="auto"/>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406537DC" w14:textId="77777777" w:rsidR="006821C5" w:rsidRPr="006821C5" w:rsidRDefault="006821C5" w:rsidP="006821C5">
            <w:pPr>
              <w:spacing w:after="0" w:line="240" w:lineRule="auto"/>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061CBB75" w14:textId="77777777" w:rsidR="006821C5" w:rsidRPr="006821C5" w:rsidRDefault="006821C5" w:rsidP="006821C5">
            <w:pPr>
              <w:spacing w:after="0" w:line="240" w:lineRule="auto"/>
              <w:jc w:val="right"/>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-11007</w:t>
            </w:r>
          </w:p>
        </w:tc>
      </w:tr>
      <w:tr w:rsidR="006821C5" w:rsidRPr="006821C5" w14:paraId="4EDD7D80"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890BC3C" w14:textId="77777777" w:rsidR="006821C5" w:rsidRPr="006821C5" w:rsidRDefault="006821C5" w:rsidP="006821C5">
            <w:pPr>
              <w:spacing w:after="0" w:line="240" w:lineRule="auto"/>
              <w:jc w:val="center"/>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63923491"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7AF798BB"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07AB3A05"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-11007</w:t>
            </w:r>
          </w:p>
        </w:tc>
      </w:tr>
      <w:tr w:rsidR="006821C5" w:rsidRPr="006821C5" w14:paraId="48C2413E"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2246D5F" w14:textId="77777777" w:rsidR="006821C5" w:rsidRPr="006821C5" w:rsidRDefault="006821C5" w:rsidP="006821C5">
            <w:pPr>
              <w:spacing w:after="0" w:line="240" w:lineRule="auto"/>
              <w:jc w:val="center"/>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6A848F21"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7A73D8F9"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4957CF8D"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-11007</w:t>
            </w:r>
          </w:p>
        </w:tc>
      </w:tr>
      <w:tr w:rsidR="006821C5" w:rsidRPr="006821C5" w14:paraId="181741F2"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F4DCC60" w14:textId="77777777" w:rsidR="006821C5" w:rsidRPr="006821C5" w:rsidRDefault="006821C5" w:rsidP="006821C5">
            <w:pPr>
              <w:spacing w:after="0" w:line="240" w:lineRule="auto"/>
              <w:jc w:val="center"/>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46A66B72"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7974D5D1"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123BB83A"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-11007</w:t>
            </w:r>
          </w:p>
        </w:tc>
      </w:tr>
      <w:tr w:rsidR="006821C5" w:rsidRPr="006821C5" w14:paraId="4B40A3E1"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F498F38" w14:textId="77777777" w:rsidR="006821C5" w:rsidRPr="006821C5" w:rsidRDefault="006821C5" w:rsidP="006821C5">
            <w:pPr>
              <w:spacing w:after="0" w:line="240" w:lineRule="auto"/>
              <w:jc w:val="center"/>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54083AEC" w14:textId="77777777" w:rsidR="006821C5" w:rsidRPr="006821C5" w:rsidRDefault="006821C5" w:rsidP="006821C5">
            <w:pPr>
              <w:spacing w:after="0" w:line="240" w:lineRule="auto"/>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5AC958EF" w14:textId="77777777" w:rsidR="006821C5" w:rsidRPr="006821C5" w:rsidRDefault="006821C5" w:rsidP="006821C5">
            <w:pPr>
              <w:spacing w:after="0" w:line="240" w:lineRule="auto"/>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7965A38F" w14:textId="77777777" w:rsidR="006821C5" w:rsidRPr="006821C5" w:rsidRDefault="006821C5" w:rsidP="006821C5">
            <w:pPr>
              <w:spacing w:after="0" w:line="240" w:lineRule="auto"/>
              <w:jc w:val="right"/>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10145</w:t>
            </w:r>
          </w:p>
        </w:tc>
      </w:tr>
      <w:tr w:rsidR="006821C5" w:rsidRPr="006821C5" w14:paraId="6776BB70"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9DBBD31" w14:textId="77777777" w:rsidR="006821C5" w:rsidRPr="006821C5" w:rsidRDefault="006821C5" w:rsidP="006821C5">
            <w:pPr>
              <w:spacing w:after="0" w:line="240" w:lineRule="auto"/>
              <w:jc w:val="center"/>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4DF5BB18"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67176DB2"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08D827AD"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10145</w:t>
            </w:r>
          </w:p>
        </w:tc>
      </w:tr>
      <w:tr w:rsidR="006821C5" w:rsidRPr="006821C5" w14:paraId="3461BCAE"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1019C3E" w14:textId="77777777" w:rsidR="006821C5" w:rsidRPr="006821C5" w:rsidRDefault="006821C5" w:rsidP="006821C5">
            <w:pPr>
              <w:spacing w:after="0" w:line="240" w:lineRule="auto"/>
              <w:jc w:val="center"/>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45D3C739"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688EA13C"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42CC583C"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10145</w:t>
            </w:r>
          </w:p>
        </w:tc>
      </w:tr>
      <w:tr w:rsidR="006821C5" w:rsidRPr="006821C5" w14:paraId="271EC394" w14:textId="77777777" w:rsidTr="006821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490329C" w14:textId="77777777" w:rsidR="006821C5" w:rsidRPr="006821C5" w:rsidRDefault="006821C5" w:rsidP="006821C5">
            <w:pPr>
              <w:spacing w:after="0" w:line="240" w:lineRule="auto"/>
              <w:jc w:val="center"/>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422</w:t>
            </w:r>
          </w:p>
        </w:tc>
        <w:tc>
          <w:tcPr>
            <w:tcW w:w="917" w:type="pct"/>
            <w:tcBorders>
              <w:top w:val="nil"/>
              <w:left w:val="nil"/>
              <w:bottom w:val="single" w:sz="4" w:space="0" w:color="auto"/>
              <w:right w:val="single" w:sz="4" w:space="0" w:color="auto"/>
            </w:tcBorders>
            <w:shd w:val="clear" w:color="auto" w:fill="auto"/>
            <w:noWrap/>
            <w:vAlign w:val="bottom"/>
            <w:hideMark/>
          </w:tcPr>
          <w:p w14:paraId="4AF24484"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4B3B5E7C"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3FA48F6B"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10145</w:t>
            </w:r>
          </w:p>
        </w:tc>
      </w:tr>
    </w:tbl>
    <w:p w14:paraId="6241D816" w14:textId="77777777" w:rsidR="006821C5" w:rsidRPr="00A003BC" w:rsidRDefault="006821C5" w:rsidP="006821C5">
      <w:pPr>
        <w:spacing w:after="0"/>
        <w:ind w:firstLine="284"/>
        <w:jc w:val="center"/>
        <w:rPr>
          <w:rFonts w:ascii="Times New Roman" w:eastAsia="Calibri" w:hAnsi="Times New Roman" w:cs="Times New Roman"/>
          <w:bCs/>
          <w:sz w:val="12"/>
          <w:szCs w:val="12"/>
        </w:rPr>
      </w:pPr>
    </w:p>
    <w:p w14:paraId="130B9D3C" w14:textId="77777777" w:rsidR="006821C5" w:rsidRDefault="006821C5" w:rsidP="00A003BC">
      <w:pPr>
        <w:spacing w:after="0"/>
        <w:ind w:firstLine="284"/>
        <w:jc w:val="right"/>
        <w:rPr>
          <w:rFonts w:ascii="Times New Roman" w:eastAsia="Calibri" w:hAnsi="Times New Roman" w:cs="Times New Roman"/>
          <w:bCs/>
          <w:sz w:val="12"/>
          <w:szCs w:val="12"/>
        </w:rPr>
      </w:pPr>
      <w:r w:rsidRPr="006821C5">
        <w:rPr>
          <w:rFonts w:ascii="Times New Roman" w:eastAsia="Calibri" w:hAnsi="Times New Roman" w:cs="Times New Roman"/>
          <w:bCs/>
          <w:sz w:val="12"/>
          <w:szCs w:val="12"/>
        </w:rPr>
        <w:t xml:space="preserve">Приложение №5              </w:t>
      </w:r>
    </w:p>
    <w:p w14:paraId="3F9BC716" w14:textId="77777777" w:rsidR="006821C5" w:rsidRDefault="006821C5" w:rsidP="00A003BC">
      <w:pPr>
        <w:spacing w:after="0"/>
        <w:ind w:firstLine="284"/>
        <w:jc w:val="right"/>
        <w:rPr>
          <w:rFonts w:ascii="Times New Roman" w:eastAsia="Calibri" w:hAnsi="Times New Roman" w:cs="Times New Roman"/>
          <w:bCs/>
          <w:sz w:val="12"/>
          <w:szCs w:val="12"/>
        </w:rPr>
      </w:pPr>
      <w:r w:rsidRPr="006821C5">
        <w:rPr>
          <w:rFonts w:ascii="Times New Roman" w:eastAsia="Calibri" w:hAnsi="Times New Roman" w:cs="Times New Roman"/>
          <w:bCs/>
          <w:sz w:val="12"/>
          <w:szCs w:val="12"/>
        </w:rPr>
        <w:t xml:space="preserve">                                                                                                    к Решению собрания представителей сельского поселения Елшанка муниципального района Сергиевский "Об исполнении бюджета </w:t>
      </w:r>
    </w:p>
    <w:p w14:paraId="56316AFC" w14:textId="77777777" w:rsidR="00A003BC" w:rsidRDefault="006821C5" w:rsidP="00A003BC">
      <w:pPr>
        <w:spacing w:after="0"/>
        <w:ind w:firstLine="284"/>
        <w:jc w:val="right"/>
        <w:rPr>
          <w:rFonts w:ascii="Times New Roman" w:eastAsia="Calibri" w:hAnsi="Times New Roman" w:cs="Times New Roman"/>
          <w:bCs/>
          <w:sz w:val="12"/>
          <w:szCs w:val="12"/>
        </w:rPr>
      </w:pPr>
      <w:r w:rsidRPr="006821C5">
        <w:rPr>
          <w:rFonts w:ascii="Times New Roman" w:eastAsia="Calibri" w:hAnsi="Times New Roman" w:cs="Times New Roman"/>
          <w:bCs/>
          <w:sz w:val="12"/>
          <w:szCs w:val="12"/>
        </w:rPr>
        <w:t>сельского поселения Елшанка муниципального района Сергиевский за 2019 год"</w:t>
      </w:r>
    </w:p>
    <w:p w14:paraId="40E23723" w14:textId="77777777" w:rsidR="006821C5" w:rsidRDefault="006821C5" w:rsidP="006821C5">
      <w:pPr>
        <w:spacing w:after="0"/>
        <w:ind w:firstLine="284"/>
        <w:jc w:val="center"/>
        <w:rPr>
          <w:rFonts w:ascii="Times New Roman" w:eastAsia="Calibri" w:hAnsi="Times New Roman" w:cs="Times New Roman"/>
          <w:bCs/>
          <w:sz w:val="12"/>
          <w:szCs w:val="12"/>
        </w:rPr>
      </w:pPr>
      <w:r w:rsidRPr="006821C5">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2019 год</w:t>
      </w:r>
    </w:p>
    <w:tbl>
      <w:tblPr>
        <w:tblW w:w="5000" w:type="pct"/>
        <w:tblLook w:val="04A0" w:firstRow="1" w:lastRow="0" w:firstColumn="1" w:lastColumn="0" w:noHBand="0" w:noVBand="1"/>
      </w:tblPr>
      <w:tblGrid>
        <w:gridCol w:w="4812"/>
        <w:gridCol w:w="1475"/>
        <w:gridCol w:w="1442"/>
      </w:tblGrid>
      <w:tr w:rsidR="006821C5" w:rsidRPr="006821C5" w14:paraId="2E9B737F" w14:textId="77777777" w:rsidTr="006821C5">
        <w:trPr>
          <w:trHeight w:val="70"/>
        </w:trPr>
        <w:tc>
          <w:tcPr>
            <w:tcW w:w="3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A21A4" w14:textId="77777777" w:rsidR="006821C5" w:rsidRPr="006821C5" w:rsidRDefault="006821C5" w:rsidP="006821C5">
            <w:pPr>
              <w:spacing w:after="0" w:line="240" w:lineRule="auto"/>
              <w:jc w:val="center"/>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Наименование</w:t>
            </w:r>
          </w:p>
        </w:tc>
        <w:tc>
          <w:tcPr>
            <w:tcW w:w="954" w:type="pct"/>
            <w:tcBorders>
              <w:top w:val="single" w:sz="4" w:space="0" w:color="auto"/>
              <w:left w:val="nil"/>
              <w:bottom w:val="single" w:sz="4" w:space="0" w:color="auto"/>
              <w:right w:val="single" w:sz="4" w:space="0" w:color="auto"/>
            </w:tcBorders>
            <w:shd w:val="clear" w:color="auto" w:fill="auto"/>
            <w:vAlign w:val="center"/>
            <w:hideMark/>
          </w:tcPr>
          <w:p w14:paraId="1F9967F2" w14:textId="77777777" w:rsidR="006821C5" w:rsidRPr="006821C5" w:rsidRDefault="006821C5" w:rsidP="006821C5">
            <w:pPr>
              <w:spacing w:after="0" w:line="240" w:lineRule="auto"/>
              <w:jc w:val="center"/>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Численность (чел.)</w:t>
            </w:r>
          </w:p>
        </w:tc>
        <w:tc>
          <w:tcPr>
            <w:tcW w:w="933" w:type="pct"/>
            <w:tcBorders>
              <w:top w:val="single" w:sz="4" w:space="0" w:color="auto"/>
              <w:left w:val="nil"/>
              <w:bottom w:val="single" w:sz="4" w:space="0" w:color="auto"/>
              <w:right w:val="single" w:sz="4" w:space="0" w:color="auto"/>
            </w:tcBorders>
            <w:shd w:val="clear" w:color="auto" w:fill="auto"/>
            <w:vAlign w:val="center"/>
            <w:hideMark/>
          </w:tcPr>
          <w:p w14:paraId="5B3580CF" w14:textId="77777777" w:rsidR="006821C5" w:rsidRPr="006821C5" w:rsidRDefault="006821C5" w:rsidP="006821C5">
            <w:pPr>
              <w:spacing w:after="0" w:line="240" w:lineRule="auto"/>
              <w:jc w:val="center"/>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6821C5">
              <w:rPr>
                <w:rFonts w:ascii="Times New Roman" w:eastAsia="Times New Roman" w:hAnsi="Times New Roman" w:cs="Times New Roman"/>
                <w:sz w:val="12"/>
                <w:szCs w:val="12"/>
                <w:lang w:eastAsia="ru-RU"/>
              </w:rPr>
              <w:t>рублей)</w:t>
            </w:r>
          </w:p>
        </w:tc>
      </w:tr>
      <w:tr w:rsidR="006821C5" w:rsidRPr="006821C5" w14:paraId="182F979A" w14:textId="77777777" w:rsidTr="006821C5">
        <w:trPr>
          <w:trHeight w:val="70"/>
        </w:trPr>
        <w:tc>
          <w:tcPr>
            <w:tcW w:w="3113" w:type="pct"/>
            <w:tcBorders>
              <w:top w:val="nil"/>
              <w:left w:val="single" w:sz="4" w:space="0" w:color="auto"/>
              <w:bottom w:val="single" w:sz="4" w:space="0" w:color="auto"/>
              <w:right w:val="single" w:sz="4" w:space="0" w:color="auto"/>
            </w:tcBorders>
            <w:shd w:val="clear" w:color="auto" w:fill="auto"/>
            <w:vAlign w:val="center"/>
            <w:hideMark/>
          </w:tcPr>
          <w:p w14:paraId="1CAA9100"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54" w:type="pct"/>
            <w:tcBorders>
              <w:top w:val="nil"/>
              <w:left w:val="nil"/>
              <w:bottom w:val="single" w:sz="4" w:space="0" w:color="auto"/>
              <w:right w:val="single" w:sz="4" w:space="0" w:color="auto"/>
            </w:tcBorders>
            <w:shd w:val="clear" w:color="auto" w:fill="auto"/>
            <w:vAlign w:val="center"/>
            <w:hideMark/>
          </w:tcPr>
          <w:p w14:paraId="568979E0"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5</w:t>
            </w:r>
          </w:p>
        </w:tc>
        <w:tc>
          <w:tcPr>
            <w:tcW w:w="933" w:type="pct"/>
            <w:tcBorders>
              <w:top w:val="nil"/>
              <w:left w:val="nil"/>
              <w:bottom w:val="single" w:sz="4" w:space="0" w:color="auto"/>
              <w:right w:val="single" w:sz="4" w:space="0" w:color="auto"/>
            </w:tcBorders>
            <w:shd w:val="clear" w:color="auto" w:fill="auto"/>
            <w:vAlign w:val="center"/>
            <w:hideMark/>
          </w:tcPr>
          <w:p w14:paraId="73156E26"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1397,0</w:t>
            </w:r>
          </w:p>
        </w:tc>
      </w:tr>
      <w:tr w:rsidR="006821C5" w:rsidRPr="006821C5" w14:paraId="1182C844" w14:textId="77777777" w:rsidTr="006821C5">
        <w:trPr>
          <w:trHeight w:val="70"/>
        </w:trPr>
        <w:tc>
          <w:tcPr>
            <w:tcW w:w="3113" w:type="pct"/>
            <w:tcBorders>
              <w:top w:val="nil"/>
              <w:left w:val="single" w:sz="4" w:space="0" w:color="auto"/>
              <w:bottom w:val="single" w:sz="4" w:space="0" w:color="auto"/>
              <w:right w:val="single" w:sz="4" w:space="0" w:color="auto"/>
            </w:tcBorders>
            <w:shd w:val="clear" w:color="auto" w:fill="auto"/>
            <w:vAlign w:val="center"/>
            <w:hideMark/>
          </w:tcPr>
          <w:p w14:paraId="74D7A2B8" w14:textId="77777777" w:rsidR="006821C5" w:rsidRPr="006821C5" w:rsidRDefault="006821C5" w:rsidP="006821C5">
            <w:pPr>
              <w:spacing w:after="0" w:line="240" w:lineRule="auto"/>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54" w:type="pct"/>
            <w:tcBorders>
              <w:top w:val="nil"/>
              <w:left w:val="nil"/>
              <w:bottom w:val="single" w:sz="4" w:space="0" w:color="auto"/>
              <w:right w:val="single" w:sz="4" w:space="0" w:color="auto"/>
            </w:tcBorders>
            <w:shd w:val="clear" w:color="auto" w:fill="auto"/>
            <w:vAlign w:val="center"/>
            <w:hideMark/>
          </w:tcPr>
          <w:p w14:paraId="0F8A5A64"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1</w:t>
            </w:r>
          </w:p>
        </w:tc>
        <w:tc>
          <w:tcPr>
            <w:tcW w:w="933" w:type="pct"/>
            <w:tcBorders>
              <w:top w:val="nil"/>
              <w:left w:val="nil"/>
              <w:bottom w:val="single" w:sz="4" w:space="0" w:color="auto"/>
              <w:right w:val="single" w:sz="4" w:space="0" w:color="auto"/>
            </w:tcBorders>
            <w:shd w:val="clear" w:color="auto" w:fill="auto"/>
            <w:vAlign w:val="center"/>
            <w:hideMark/>
          </w:tcPr>
          <w:p w14:paraId="49BA7762" w14:textId="77777777" w:rsidR="006821C5" w:rsidRPr="006821C5" w:rsidRDefault="006821C5" w:rsidP="006821C5">
            <w:pPr>
              <w:spacing w:after="0" w:line="240" w:lineRule="auto"/>
              <w:jc w:val="right"/>
              <w:rPr>
                <w:rFonts w:ascii="Times New Roman" w:eastAsia="Times New Roman" w:hAnsi="Times New Roman" w:cs="Times New Roman"/>
                <w:sz w:val="12"/>
                <w:szCs w:val="12"/>
                <w:lang w:eastAsia="ru-RU"/>
              </w:rPr>
            </w:pPr>
            <w:r w:rsidRPr="006821C5">
              <w:rPr>
                <w:rFonts w:ascii="Times New Roman" w:eastAsia="Times New Roman" w:hAnsi="Times New Roman" w:cs="Times New Roman"/>
                <w:sz w:val="12"/>
                <w:szCs w:val="12"/>
                <w:lang w:eastAsia="ru-RU"/>
              </w:rPr>
              <w:t>492,0</w:t>
            </w:r>
          </w:p>
        </w:tc>
      </w:tr>
      <w:tr w:rsidR="006821C5" w:rsidRPr="006821C5" w14:paraId="39CB0DC5" w14:textId="77777777" w:rsidTr="006821C5">
        <w:trPr>
          <w:trHeight w:val="70"/>
        </w:trPr>
        <w:tc>
          <w:tcPr>
            <w:tcW w:w="3113" w:type="pct"/>
            <w:tcBorders>
              <w:top w:val="nil"/>
              <w:left w:val="single" w:sz="4" w:space="0" w:color="auto"/>
              <w:bottom w:val="single" w:sz="4" w:space="0" w:color="auto"/>
              <w:right w:val="single" w:sz="4" w:space="0" w:color="auto"/>
            </w:tcBorders>
            <w:shd w:val="clear" w:color="auto" w:fill="auto"/>
            <w:noWrap/>
            <w:vAlign w:val="bottom"/>
            <w:hideMark/>
          </w:tcPr>
          <w:p w14:paraId="61498E20" w14:textId="77777777" w:rsidR="006821C5" w:rsidRPr="006821C5" w:rsidRDefault="006821C5" w:rsidP="006821C5">
            <w:pPr>
              <w:spacing w:after="0" w:line="240" w:lineRule="auto"/>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И Т О Г О :</w:t>
            </w:r>
          </w:p>
        </w:tc>
        <w:tc>
          <w:tcPr>
            <w:tcW w:w="954" w:type="pct"/>
            <w:tcBorders>
              <w:top w:val="nil"/>
              <w:left w:val="nil"/>
              <w:bottom w:val="single" w:sz="4" w:space="0" w:color="auto"/>
              <w:right w:val="single" w:sz="4" w:space="0" w:color="auto"/>
            </w:tcBorders>
            <w:shd w:val="clear" w:color="auto" w:fill="auto"/>
            <w:noWrap/>
            <w:vAlign w:val="bottom"/>
            <w:hideMark/>
          </w:tcPr>
          <w:p w14:paraId="5DDE4F05" w14:textId="77777777" w:rsidR="006821C5" w:rsidRPr="006821C5" w:rsidRDefault="006821C5" w:rsidP="006821C5">
            <w:pPr>
              <w:spacing w:after="0" w:line="240" w:lineRule="auto"/>
              <w:jc w:val="right"/>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6</w:t>
            </w:r>
          </w:p>
        </w:tc>
        <w:tc>
          <w:tcPr>
            <w:tcW w:w="933" w:type="pct"/>
            <w:tcBorders>
              <w:top w:val="nil"/>
              <w:left w:val="nil"/>
              <w:bottom w:val="single" w:sz="4" w:space="0" w:color="auto"/>
              <w:right w:val="single" w:sz="4" w:space="0" w:color="auto"/>
            </w:tcBorders>
            <w:shd w:val="clear" w:color="auto" w:fill="auto"/>
            <w:noWrap/>
            <w:vAlign w:val="bottom"/>
            <w:hideMark/>
          </w:tcPr>
          <w:p w14:paraId="348A5426" w14:textId="77777777" w:rsidR="006821C5" w:rsidRPr="006821C5" w:rsidRDefault="006821C5" w:rsidP="006821C5">
            <w:pPr>
              <w:spacing w:after="0" w:line="240" w:lineRule="auto"/>
              <w:jc w:val="right"/>
              <w:rPr>
                <w:rFonts w:ascii="Times New Roman" w:eastAsia="Times New Roman" w:hAnsi="Times New Roman" w:cs="Times New Roman"/>
                <w:b/>
                <w:bCs/>
                <w:sz w:val="12"/>
                <w:szCs w:val="12"/>
                <w:lang w:eastAsia="ru-RU"/>
              </w:rPr>
            </w:pPr>
            <w:r w:rsidRPr="006821C5">
              <w:rPr>
                <w:rFonts w:ascii="Times New Roman" w:eastAsia="Times New Roman" w:hAnsi="Times New Roman" w:cs="Times New Roman"/>
                <w:b/>
                <w:bCs/>
                <w:sz w:val="12"/>
                <w:szCs w:val="12"/>
                <w:lang w:eastAsia="ru-RU"/>
              </w:rPr>
              <w:t>1889,0</w:t>
            </w:r>
          </w:p>
        </w:tc>
      </w:tr>
    </w:tbl>
    <w:p w14:paraId="3DDC21D9" w14:textId="77777777" w:rsidR="006821C5" w:rsidRDefault="006821C5" w:rsidP="006821C5">
      <w:pPr>
        <w:spacing w:after="0"/>
        <w:ind w:firstLine="284"/>
        <w:jc w:val="center"/>
        <w:rPr>
          <w:rFonts w:ascii="Times New Roman" w:eastAsia="Calibri" w:hAnsi="Times New Roman" w:cs="Times New Roman"/>
          <w:bCs/>
          <w:sz w:val="12"/>
          <w:szCs w:val="12"/>
        </w:rPr>
      </w:pPr>
    </w:p>
    <w:p w14:paraId="410B4F29" w14:textId="77777777" w:rsidR="00D71892" w:rsidRPr="00D71892" w:rsidRDefault="00D71892" w:rsidP="00D71892">
      <w:pPr>
        <w:spacing w:after="0"/>
        <w:ind w:firstLine="284"/>
        <w:jc w:val="center"/>
        <w:rPr>
          <w:rFonts w:ascii="Times New Roman" w:eastAsia="Calibri" w:hAnsi="Times New Roman" w:cs="Times New Roman"/>
          <w:bCs/>
          <w:sz w:val="12"/>
          <w:szCs w:val="12"/>
        </w:rPr>
      </w:pPr>
      <w:r w:rsidRPr="00D71892">
        <w:rPr>
          <w:rFonts w:ascii="Times New Roman" w:eastAsia="Calibri" w:hAnsi="Times New Roman" w:cs="Times New Roman"/>
          <w:bCs/>
          <w:sz w:val="12"/>
          <w:szCs w:val="12"/>
          <w:lang w:val="x-none"/>
        </w:rPr>
        <w:t>Решение</w:t>
      </w:r>
    </w:p>
    <w:p w14:paraId="69E89CC0" w14:textId="77777777" w:rsidR="00D71892" w:rsidRPr="00D71892" w:rsidRDefault="00D71892" w:rsidP="00D71892">
      <w:pPr>
        <w:spacing w:after="0"/>
        <w:ind w:firstLine="284"/>
        <w:jc w:val="both"/>
        <w:rPr>
          <w:rFonts w:ascii="Times New Roman" w:eastAsia="Calibri" w:hAnsi="Times New Roman" w:cs="Times New Roman"/>
          <w:bCs/>
          <w:sz w:val="12"/>
          <w:szCs w:val="12"/>
        </w:rPr>
      </w:pPr>
      <w:r w:rsidRPr="00D71892">
        <w:rPr>
          <w:rFonts w:ascii="Times New Roman" w:eastAsia="Calibri" w:hAnsi="Times New Roman" w:cs="Times New Roman"/>
          <w:bCs/>
          <w:sz w:val="12"/>
          <w:szCs w:val="12"/>
          <w:lang w:val="x-none"/>
        </w:rPr>
        <w:t xml:space="preserve">№ 21 </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от « 03»  августа 2020 г.</w:t>
      </w:r>
    </w:p>
    <w:p w14:paraId="1BD26F2F" w14:textId="77777777" w:rsidR="00D71892" w:rsidRPr="00D71892" w:rsidRDefault="00D71892" w:rsidP="00D71892">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«Об исполнении бюджета</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сельского поселения Захаркино</w:t>
      </w:r>
      <w:r w:rsidRPr="00D71892">
        <w:rPr>
          <w:rFonts w:ascii="Times New Roman" w:eastAsia="Calibri" w:hAnsi="Times New Roman" w:cs="Times New Roman"/>
          <w:bCs/>
          <w:sz w:val="12"/>
          <w:szCs w:val="12"/>
          <w:lang w:val="x-none"/>
        </w:rPr>
        <w:t xml:space="preserve"> муниципального района Сергиевский за 2019 год»</w:t>
      </w:r>
    </w:p>
    <w:p w14:paraId="73001418"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 xml:space="preserve">Принято Собранием Представителей </w:t>
      </w:r>
    </w:p>
    <w:p w14:paraId="650FDB7F"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сельского поселения Захаркино</w:t>
      </w:r>
    </w:p>
    <w:p w14:paraId="2C647DDD" w14:textId="77777777" w:rsidR="00D71892" w:rsidRPr="00D71892" w:rsidRDefault="00D71892" w:rsidP="00D71892">
      <w:pPr>
        <w:spacing w:after="0"/>
        <w:ind w:firstLine="284"/>
        <w:jc w:val="both"/>
        <w:rPr>
          <w:rFonts w:ascii="Times New Roman" w:eastAsia="Calibri" w:hAnsi="Times New Roman" w:cs="Times New Roman"/>
          <w:bCs/>
          <w:sz w:val="12"/>
          <w:szCs w:val="12"/>
        </w:rPr>
      </w:pPr>
      <w:r w:rsidRPr="00D71892">
        <w:rPr>
          <w:rFonts w:ascii="Times New Roman" w:eastAsia="Calibri" w:hAnsi="Times New Roman" w:cs="Times New Roman"/>
          <w:bCs/>
          <w:sz w:val="12"/>
          <w:szCs w:val="12"/>
          <w:lang w:val="x-none"/>
        </w:rPr>
        <w:t>му</w:t>
      </w:r>
      <w:r>
        <w:rPr>
          <w:rFonts w:ascii="Times New Roman" w:eastAsia="Calibri" w:hAnsi="Times New Roman" w:cs="Times New Roman"/>
          <w:bCs/>
          <w:sz w:val="12"/>
          <w:szCs w:val="12"/>
          <w:lang w:val="x-none"/>
        </w:rPr>
        <w:t>ниципального района Сергиевский</w:t>
      </w:r>
    </w:p>
    <w:p w14:paraId="263D6240"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Рассмотрев представленный Администрацией сельского поселения Захаркино муниципального района Сергиевский отчет об исполнении бюджета сельского поселения Захаркино за 2019 год, Собрание Представителей сельского поселения  Захаркино</w:t>
      </w:r>
    </w:p>
    <w:p w14:paraId="1BEEF85C"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РЕШИЛО:</w:t>
      </w:r>
    </w:p>
    <w:p w14:paraId="39BAA35C"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1. Утвердить исполнение бюджета сельского поселения Захаркино за 2019 год по доходам 7 480  тыс. рублей и по расходам в сумме 7 307 тыс. рублей с превышением доходов  над расходами в сумме 173 тыс. рублей.</w:t>
      </w:r>
    </w:p>
    <w:p w14:paraId="4819D444"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21F1185C"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3. Утвердить расходы  бюджета по разделам и подразделам классификации расходов местного бюджета в соответствии с приложением 2.</w:t>
      </w:r>
    </w:p>
    <w:p w14:paraId="39404B3A"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4. Утвердить расходы бюджета по ведомственной структуре расходов местного бюджета  в соответствии с приложением 3.</w:t>
      </w:r>
    </w:p>
    <w:p w14:paraId="7292C6AF"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5. Утвердить источники внутреннего финансирования дефицита бюджета сельского поселения Захаркино по кодам классификации источников финансирования дефицитов бюджетов  в соответствии с приложением 4.</w:t>
      </w:r>
    </w:p>
    <w:p w14:paraId="03DD26E2"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2019 год в соответствии с приложением 5.</w:t>
      </w:r>
    </w:p>
    <w:p w14:paraId="56295097"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7. Настоящее решение опубликовать в газете «Сергиевский вестник».</w:t>
      </w:r>
    </w:p>
    <w:p w14:paraId="0A059C4E" w14:textId="77777777" w:rsidR="00D71892" w:rsidRPr="00D71892" w:rsidRDefault="00D71892" w:rsidP="00D71892">
      <w:pPr>
        <w:spacing w:after="0"/>
        <w:ind w:firstLine="284"/>
        <w:jc w:val="both"/>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8. Настоящее решение вступает в силу с момента его официального опубликования.</w:t>
      </w:r>
    </w:p>
    <w:p w14:paraId="144A21F3" w14:textId="77777777" w:rsidR="00D71892" w:rsidRPr="00D71892" w:rsidRDefault="00D71892" w:rsidP="00D71892">
      <w:pPr>
        <w:spacing w:after="0"/>
        <w:ind w:firstLine="284"/>
        <w:jc w:val="right"/>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Председатель Собрания представителей</w:t>
      </w:r>
    </w:p>
    <w:p w14:paraId="7B0510EF" w14:textId="77777777" w:rsidR="00D71892" w:rsidRPr="00D71892" w:rsidRDefault="00D71892" w:rsidP="00D71892">
      <w:pPr>
        <w:spacing w:after="0"/>
        <w:ind w:firstLine="284"/>
        <w:jc w:val="right"/>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сельского поселения Захаркино</w:t>
      </w:r>
    </w:p>
    <w:p w14:paraId="0C67A0BB" w14:textId="77777777" w:rsidR="00D71892" w:rsidRDefault="00D71892" w:rsidP="00D71892">
      <w:pPr>
        <w:spacing w:after="0"/>
        <w:ind w:firstLine="284"/>
        <w:jc w:val="right"/>
        <w:rPr>
          <w:rFonts w:ascii="Times New Roman" w:eastAsia="Calibri" w:hAnsi="Times New Roman" w:cs="Times New Roman"/>
          <w:bCs/>
          <w:sz w:val="12"/>
          <w:szCs w:val="12"/>
        </w:rPr>
      </w:pPr>
      <w:r w:rsidRPr="00D71892">
        <w:rPr>
          <w:rFonts w:ascii="Times New Roman" w:eastAsia="Calibri" w:hAnsi="Times New Roman" w:cs="Times New Roman"/>
          <w:bCs/>
          <w:sz w:val="12"/>
          <w:szCs w:val="12"/>
          <w:lang w:val="x-none"/>
        </w:rPr>
        <w:t xml:space="preserve">муниципального района Сергиевский      </w:t>
      </w:r>
    </w:p>
    <w:p w14:paraId="7E8DDBCE" w14:textId="77777777" w:rsidR="00D71892" w:rsidRPr="00D71892" w:rsidRDefault="00D71892" w:rsidP="00D71892">
      <w:pPr>
        <w:spacing w:after="0"/>
        <w:ind w:firstLine="284"/>
        <w:jc w:val="right"/>
        <w:rPr>
          <w:rFonts w:ascii="Times New Roman" w:eastAsia="Calibri" w:hAnsi="Times New Roman" w:cs="Times New Roman"/>
          <w:bCs/>
          <w:sz w:val="12"/>
          <w:szCs w:val="12"/>
        </w:rPr>
      </w:pPr>
      <w:r w:rsidRPr="00D71892">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lang w:val="x-none"/>
        </w:rPr>
        <w:t xml:space="preserve">                    А.А.Жаркова</w:t>
      </w:r>
    </w:p>
    <w:p w14:paraId="23365EAE" w14:textId="77777777" w:rsidR="00D71892" w:rsidRPr="00D71892" w:rsidRDefault="00D71892" w:rsidP="00D71892">
      <w:pPr>
        <w:spacing w:after="0"/>
        <w:ind w:firstLine="284"/>
        <w:jc w:val="right"/>
        <w:rPr>
          <w:rFonts w:ascii="Times New Roman" w:eastAsia="Calibri" w:hAnsi="Times New Roman" w:cs="Times New Roman"/>
          <w:bCs/>
          <w:sz w:val="12"/>
          <w:szCs w:val="12"/>
          <w:lang w:val="x-none"/>
        </w:rPr>
      </w:pPr>
      <w:r w:rsidRPr="00D71892">
        <w:rPr>
          <w:rFonts w:ascii="Times New Roman" w:eastAsia="Calibri" w:hAnsi="Times New Roman" w:cs="Times New Roman"/>
          <w:bCs/>
          <w:sz w:val="12"/>
          <w:szCs w:val="12"/>
          <w:lang w:val="x-none"/>
        </w:rPr>
        <w:t>Глава сельского поселения Захаркино</w:t>
      </w:r>
    </w:p>
    <w:p w14:paraId="77DB01F7" w14:textId="77777777" w:rsidR="00D71892" w:rsidRDefault="00D71892" w:rsidP="00D71892">
      <w:pPr>
        <w:spacing w:after="0"/>
        <w:ind w:firstLine="284"/>
        <w:jc w:val="right"/>
        <w:rPr>
          <w:rFonts w:ascii="Times New Roman" w:eastAsia="Calibri" w:hAnsi="Times New Roman" w:cs="Times New Roman"/>
          <w:bCs/>
          <w:sz w:val="12"/>
          <w:szCs w:val="12"/>
        </w:rPr>
      </w:pPr>
      <w:r w:rsidRPr="00D71892">
        <w:rPr>
          <w:rFonts w:ascii="Times New Roman" w:eastAsia="Calibri" w:hAnsi="Times New Roman" w:cs="Times New Roman"/>
          <w:bCs/>
          <w:sz w:val="12"/>
          <w:szCs w:val="12"/>
          <w:lang w:val="x-none"/>
        </w:rPr>
        <w:t xml:space="preserve">муниципального района Сергиевский       </w:t>
      </w:r>
    </w:p>
    <w:p w14:paraId="27E748E2" w14:textId="77777777" w:rsidR="00D71892" w:rsidRDefault="00D71892" w:rsidP="00D71892">
      <w:pPr>
        <w:spacing w:after="0"/>
        <w:ind w:firstLine="284"/>
        <w:jc w:val="right"/>
        <w:rPr>
          <w:rFonts w:ascii="Times New Roman" w:eastAsia="Calibri" w:hAnsi="Times New Roman" w:cs="Times New Roman"/>
          <w:bCs/>
          <w:sz w:val="12"/>
          <w:szCs w:val="12"/>
        </w:rPr>
      </w:pPr>
      <w:r w:rsidRPr="00D71892">
        <w:rPr>
          <w:rFonts w:ascii="Times New Roman" w:eastAsia="Calibri" w:hAnsi="Times New Roman" w:cs="Times New Roman"/>
          <w:bCs/>
          <w:sz w:val="12"/>
          <w:szCs w:val="12"/>
          <w:lang w:val="x-none"/>
        </w:rPr>
        <w:t xml:space="preserve">                                        А.В.Веденин</w:t>
      </w:r>
    </w:p>
    <w:p w14:paraId="6EE3CC28" w14:textId="77777777" w:rsidR="00D71892" w:rsidRDefault="00D71892" w:rsidP="00D71892">
      <w:pPr>
        <w:spacing w:after="0"/>
        <w:ind w:firstLine="284"/>
        <w:jc w:val="right"/>
        <w:rPr>
          <w:rFonts w:ascii="Times New Roman" w:eastAsia="Calibri" w:hAnsi="Times New Roman" w:cs="Times New Roman"/>
          <w:bCs/>
          <w:sz w:val="12"/>
          <w:szCs w:val="12"/>
        </w:rPr>
      </w:pPr>
    </w:p>
    <w:p w14:paraId="341C145E" w14:textId="77777777" w:rsidR="00D71892" w:rsidRPr="00D71892" w:rsidRDefault="00D71892" w:rsidP="00D71892">
      <w:pPr>
        <w:spacing w:after="0"/>
        <w:ind w:firstLine="284"/>
        <w:jc w:val="right"/>
        <w:rPr>
          <w:rFonts w:ascii="Times New Roman" w:eastAsia="Calibri" w:hAnsi="Times New Roman" w:cs="Times New Roman"/>
          <w:bCs/>
          <w:sz w:val="12"/>
          <w:szCs w:val="12"/>
        </w:rPr>
      </w:pPr>
      <w:r w:rsidRPr="00D71892">
        <w:rPr>
          <w:rFonts w:ascii="Times New Roman" w:eastAsia="Calibri" w:hAnsi="Times New Roman" w:cs="Times New Roman"/>
          <w:bCs/>
          <w:sz w:val="12"/>
          <w:szCs w:val="12"/>
        </w:rPr>
        <w:tab/>
        <w:t>Приложение № 1</w:t>
      </w:r>
    </w:p>
    <w:p w14:paraId="34461B1D" w14:textId="77777777" w:rsidR="002C40E9" w:rsidRDefault="00D71892" w:rsidP="00D71892">
      <w:pPr>
        <w:spacing w:after="0"/>
        <w:ind w:firstLine="284"/>
        <w:jc w:val="right"/>
        <w:rPr>
          <w:rFonts w:ascii="Times New Roman" w:eastAsia="Calibri" w:hAnsi="Times New Roman" w:cs="Times New Roman"/>
          <w:bCs/>
          <w:sz w:val="12"/>
          <w:szCs w:val="12"/>
        </w:rPr>
      </w:pPr>
      <w:r w:rsidRPr="00D71892">
        <w:rPr>
          <w:rFonts w:ascii="Times New Roman" w:eastAsia="Calibri" w:hAnsi="Times New Roman" w:cs="Times New Roman"/>
          <w:bCs/>
          <w:sz w:val="12"/>
          <w:szCs w:val="12"/>
        </w:rPr>
        <w:t xml:space="preserve">к Решению Собрания Представителей сельского поселения Захаркино </w:t>
      </w:r>
    </w:p>
    <w:p w14:paraId="008AED86" w14:textId="77777777" w:rsidR="002C40E9" w:rsidRDefault="00D71892" w:rsidP="00D71892">
      <w:pPr>
        <w:spacing w:after="0"/>
        <w:ind w:firstLine="284"/>
        <w:jc w:val="right"/>
        <w:rPr>
          <w:rFonts w:ascii="Times New Roman" w:eastAsia="Calibri" w:hAnsi="Times New Roman" w:cs="Times New Roman"/>
          <w:bCs/>
          <w:sz w:val="12"/>
          <w:szCs w:val="12"/>
        </w:rPr>
      </w:pPr>
      <w:r w:rsidRPr="00D71892">
        <w:rPr>
          <w:rFonts w:ascii="Times New Roman" w:eastAsia="Calibri" w:hAnsi="Times New Roman" w:cs="Times New Roman"/>
          <w:bCs/>
          <w:sz w:val="12"/>
          <w:szCs w:val="12"/>
        </w:rPr>
        <w:t>муниципального района Сергиевский "Об исполнении бюджета</w:t>
      </w:r>
    </w:p>
    <w:p w14:paraId="6CC6D3D1" w14:textId="77777777" w:rsidR="00D71892" w:rsidRDefault="00D71892" w:rsidP="00D71892">
      <w:pPr>
        <w:spacing w:after="0"/>
        <w:ind w:firstLine="284"/>
        <w:jc w:val="right"/>
        <w:rPr>
          <w:rFonts w:ascii="Times New Roman" w:eastAsia="Calibri" w:hAnsi="Times New Roman" w:cs="Times New Roman"/>
          <w:bCs/>
          <w:sz w:val="12"/>
          <w:szCs w:val="12"/>
        </w:rPr>
      </w:pPr>
      <w:r w:rsidRPr="00D71892">
        <w:rPr>
          <w:rFonts w:ascii="Times New Roman" w:eastAsia="Calibri" w:hAnsi="Times New Roman" w:cs="Times New Roman"/>
          <w:bCs/>
          <w:sz w:val="12"/>
          <w:szCs w:val="12"/>
        </w:rPr>
        <w:t xml:space="preserve"> сельского поселения Захаркино муниципального </w:t>
      </w:r>
      <w:r w:rsidR="002C40E9">
        <w:rPr>
          <w:rFonts w:ascii="Times New Roman" w:eastAsia="Calibri" w:hAnsi="Times New Roman" w:cs="Times New Roman"/>
          <w:bCs/>
          <w:sz w:val="12"/>
          <w:szCs w:val="12"/>
        </w:rPr>
        <w:t>района Сергиевский за 2019 год"</w:t>
      </w:r>
    </w:p>
    <w:p w14:paraId="22B8E43A" w14:textId="77777777" w:rsidR="002C40E9" w:rsidRDefault="002C40E9" w:rsidP="002C40E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ДОХОДЫ </w:t>
      </w:r>
    </w:p>
    <w:p w14:paraId="2A184848" w14:textId="77777777" w:rsidR="002C40E9" w:rsidRDefault="002C40E9" w:rsidP="002C40E9">
      <w:pPr>
        <w:spacing w:after="0"/>
        <w:ind w:firstLine="284"/>
        <w:jc w:val="center"/>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местного бюджета селького поселени</w:t>
      </w:r>
      <w:r>
        <w:rPr>
          <w:rFonts w:ascii="Times New Roman" w:eastAsia="Calibri" w:hAnsi="Times New Roman" w:cs="Times New Roman"/>
          <w:bCs/>
          <w:sz w:val="12"/>
          <w:szCs w:val="12"/>
        </w:rPr>
        <w:t xml:space="preserve">я Захаркино за 2019 год </w:t>
      </w:r>
      <w:r w:rsidRPr="002C40E9">
        <w:rPr>
          <w:rFonts w:ascii="Times New Roman" w:eastAsia="Calibri" w:hAnsi="Times New Roman" w:cs="Times New Roman"/>
          <w:bCs/>
          <w:sz w:val="12"/>
          <w:szCs w:val="12"/>
        </w:rPr>
        <w:t>по кодам классификации доходов бюд</w:t>
      </w:r>
      <w:r>
        <w:rPr>
          <w:rFonts w:ascii="Times New Roman" w:eastAsia="Calibri" w:hAnsi="Times New Roman" w:cs="Times New Roman"/>
          <w:bCs/>
          <w:sz w:val="12"/>
          <w:szCs w:val="12"/>
        </w:rPr>
        <w:t xml:space="preserve">жетов </w:t>
      </w:r>
      <w:r w:rsidRPr="002C40E9">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194"/>
        <w:gridCol w:w="1886"/>
        <w:gridCol w:w="3766"/>
        <w:gridCol w:w="883"/>
      </w:tblGrid>
      <w:tr w:rsidR="002C40E9" w:rsidRPr="002C40E9" w14:paraId="00133D3B" w14:textId="77777777" w:rsidTr="002C40E9">
        <w:trPr>
          <w:trHeight w:val="70"/>
        </w:trPr>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9C96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Код главного администратора</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14:paraId="26CF2BD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436" w:type="pct"/>
            <w:tcBorders>
              <w:top w:val="single" w:sz="4" w:space="0" w:color="auto"/>
              <w:left w:val="nil"/>
              <w:bottom w:val="single" w:sz="4" w:space="0" w:color="auto"/>
              <w:right w:val="single" w:sz="4" w:space="0" w:color="auto"/>
            </w:tcBorders>
            <w:shd w:val="clear" w:color="auto" w:fill="auto"/>
            <w:vAlign w:val="center"/>
            <w:hideMark/>
          </w:tcPr>
          <w:p w14:paraId="74D180E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Наименование показателя</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244B83F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Исполнено тыс. рублей</w:t>
            </w:r>
          </w:p>
        </w:tc>
      </w:tr>
      <w:tr w:rsidR="002C40E9" w:rsidRPr="002C40E9" w14:paraId="0027367A"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7D20BC5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100</w:t>
            </w:r>
          </w:p>
        </w:tc>
        <w:tc>
          <w:tcPr>
            <w:tcW w:w="3656" w:type="pct"/>
            <w:gridSpan w:val="2"/>
            <w:tcBorders>
              <w:top w:val="single" w:sz="4" w:space="0" w:color="auto"/>
              <w:left w:val="nil"/>
              <w:bottom w:val="single" w:sz="4" w:space="0" w:color="auto"/>
              <w:right w:val="single" w:sz="4" w:space="0" w:color="000000"/>
            </w:tcBorders>
            <w:shd w:val="clear" w:color="auto" w:fill="auto"/>
            <w:vAlign w:val="center"/>
            <w:hideMark/>
          </w:tcPr>
          <w:p w14:paraId="6BE794B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571" w:type="pct"/>
            <w:tcBorders>
              <w:top w:val="nil"/>
              <w:left w:val="nil"/>
              <w:bottom w:val="single" w:sz="4" w:space="0" w:color="auto"/>
              <w:right w:val="single" w:sz="4" w:space="0" w:color="auto"/>
            </w:tcBorders>
            <w:shd w:val="clear" w:color="auto" w:fill="auto"/>
            <w:noWrap/>
            <w:vAlign w:val="center"/>
            <w:hideMark/>
          </w:tcPr>
          <w:p w14:paraId="2E409F2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878</w:t>
            </w:r>
          </w:p>
        </w:tc>
      </w:tr>
      <w:tr w:rsidR="002C40E9" w:rsidRPr="002C40E9" w14:paraId="22BC6530"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7B61917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100</w:t>
            </w:r>
          </w:p>
        </w:tc>
        <w:tc>
          <w:tcPr>
            <w:tcW w:w="1220" w:type="pct"/>
            <w:tcBorders>
              <w:top w:val="nil"/>
              <w:left w:val="nil"/>
              <w:bottom w:val="single" w:sz="4" w:space="0" w:color="auto"/>
              <w:right w:val="single" w:sz="4" w:space="0" w:color="auto"/>
            </w:tcBorders>
            <w:shd w:val="clear" w:color="auto" w:fill="auto"/>
            <w:noWrap/>
            <w:vAlign w:val="center"/>
            <w:hideMark/>
          </w:tcPr>
          <w:p w14:paraId="6916E72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1 03 02231 01 0000 110</w:t>
            </w:r>
          </w:p>
        </w:tc>
        <w:tc>
          <w:tcPr>
            <w:tcW w:w="2436" w:type="pct"/>
            <w:tcBorders>
              <w:top w:val="nil"/>
              <w:left w:val="nil"/>
              <w:bottom w:val="single" w:sz="4" w:space="0" w:color="auto"/>
              <w:right w:val="nil"/>
            </w:tcBorders>
            <w:shd w:val="clear" w:color="auto" w:fill="auto"/>
            <w:vAlign w:val="center"/>
            <w:hideMark/>
          </w:tcPr>
          <w:p w14:paraId="2EAE0EA5"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66749D1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400</w:t>
            </w:r>
          </w:p>
        </w:tc>
      </w:tr>
      <w:tr w:rsidR="002C40E9" w:rsidRPr="002C40E9" w14:paraId="4B5F42AC"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30829B6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100</w:t>
            </w:r>
          </w:p>
        </w:tc>
        <w:tc>
          <w:tcPr>
            <w:tcW w:w="1220" w:type="pct"/>
            <w:tcBorders>
              <w:top w:val="nil"/>
              <w:left w:val="nil"/>
              <w:bottom w:val="single" w:sz="4" w:space="0" w:color="auto"/>
              <w:right w:val="single" w:sz="4" w:space="0" w:color="auto"/>
            </w:tcBorders>
            <w:shd w:val="clear" w:color="auto" w:fill="auto"/>
            <w:noWrap/>
            <w:vAlign w:val="center"/>
            <w:hideMark/>
          </w:tcPr>
          <w:p w14:paraId="1D8FDA3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1 03 02241 01 0000 110</w:t>
            </w:r>
          </w:p>
        </w:tc>
        <w:tc>
          <w:tcPr>
            <w:tcW w:w="2436" w:type="pct"/>
            <w:tcBorders>
              <w:top w:val="nil"/>
              <w:left w:val="nil"/>
              <w:bottom w:val="single" w:sz="4" w:space="0" w:color="auto"/>
              <w:right w:val="single" w:sz="4" w:space="0" w:color="auto"/>
            </w:tcBorders>
            <w:shd w:val="clear" w:color="auto" w:fill="auto"/>
            <w:vAlign w:val="center"/>
            <w:hideMark/>
          </w:tcPr>
          <w:p w14:paraId="32B4359F"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1" w:type="pct"/>
            <w:tcBorders>
              <w:top w:val="nil"/>
              <w:left w:val="nil"/>
              <w:bottom w:val="single" w:sz="4" w:space="0" w:color="auto"/>
              <w:right w:val="single" w:sz="4" w:space="0" w:color="auto"/>
            </w:tcBorders>
            <w:shd w:val="clear" w:color="auto" w:fill="auto"/>
            <w:noWrap/>
            <w:vAlign w:val="center"/>
            <w:hideMark/>
          </w:tcPr>
          <w:p w14:paraId="4679D7F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w:t>
            </w:r>
          </w:p>
        </w:tc>
      </w:tr>
      <w:tr w:rsidR="002C40E9" w:rsidRPr="002C40E9" w14:paraId="1B22A696"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208DAAC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100</w:t>
            </w:r>
          </w:p>
        </w:tc>
        <w:tc>
          <w:tcPr>
            <w:tcW w:w="1220" w:type="pct"/>
            <w:tcBorders>
              <w:top w:val="nil"/>
              <w:left w:val="nil"/>
              <w:bottom w:val="single" w:sz="4" w:space="0" w:color="auto"/>
              <w:right w:val="single" w:sz="4" w:space="0" w:color="auto"/>
            </w:tcBorders>
            <w:shd w:val="clear" w:color="auto" w:fill="auto"/>
            <w:noWrap/>
            <w:vAlign w:val="center"/>
            <w:hideMark/>
          </w:tcPr>
          <w:p w14:paraId="75DE975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1 03 02251 01 0000 110</w:t>
            </w:r>
          </w:p>
        </w:tc>
        <w:tc>
          <w:tcPr>
            <w:tcW w:w="2436" w:type="pct"/>
            <w:tcBorders>
              <w:top w:val="nil"/>
              <w:left w:val="nil"/>
              <w:bottom w:val="single" w:sz="4" w:space="0" w:color="auto"/>
              <w:right w:val="single" w:sz="4" w:space="0" w:color="auto"/>
            </w:tcBorders>
            <w:shd w:val="clear" w:color="auto" w:fill="auto"/>
            <w:vAlign w:val="center"/>
            <w:hideMark/>
          </w:tcPr>
          <w:p w14:paraId="7761FEFC"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1" w:type="pct"/>
            <w:tcBorders>
              <w:top w:val="nil"/>
              <w:left w:val="nil"/>
              <w:bottom w:val="single" w:sz="4" w:space="0" w:color="auto"/>
              <w:right w:val="single" w:sz="4" w:space="0" w:color="auto"/>
            </w:tcBorders>
            <w:shd w:val="clear" w:color="auto" w:fill="auto"/>
            <w:noWrap/>
            <w:vAlign w:val="center"/>
            <w:hideMark/>
          </w:tcPr>
          <w:p w14:paraId="058003E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534</w:t>
            </w:r>
          </w:p>
        </w:tc>
      </w:tr>
      <w:tr w:rsidR="002C40E9" w:rsidRPr="002C40E9" w14:paraId="16197299"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1B5D910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100</w:t>
            </w:r>
          </w:p>
        </w:tc>
        <w:tc>
          <w:tcPr>
            <w:tcW w:w="1220" w:type="pct"/>
            <w:tcBorders>
              <w:top w:val="nil"/>
              <w:left w:val="nil"/>
              <w:bottom w:val="single" w:sz="4" w:space="0" w:color="auto"/>
              <w:right w:val="single" w:sz="4" w:space="0" w:color="auto"/>
            </w:tcBorders>
            <w:shd w:val="clear" w:color="auto" w:fill="auto"/>
            <w:noWrap/>
            <w:vAlign w:val="center"/>
            <w:hideMark/>
          </w:tcPr>
          <w:p w14:paraId="6F91666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1 03 02261 01 0000 110</w:t>
            </w:r>
          </w:p>
        </w:tc>
        <w:tc>
          <w:tcPr>
            <w:tcW w:w="2436" w:type="pct"/>
            <w:tcBorders>
              <w:top w:val="nil"/>
              <w:left w:val="nil"/>
              <w:bottom w:val="single" w:sz="4" w:space="0" w:color="auto"/>
              <w:right w:val="single" w:sz="4" w:space="0" w:color="auto"/>
            </w:tcBorders>
            <w:shd w:val="clear" w:color="auto" w:fill="auto"/>
            <w:vAlign w:val="center"/>
            <w:hideMark/>
          </w:tcPr>
          <w:p w14:paraId="381335DF"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1" w:type="pct"/>
            <w:tcBorders>
              <w:top w:val="nil"/>
              <w:left w:val="nil"/>
              <w:bottom w:val="single" w:sz="4" w:space="0" w:color="auto"/>
              <w:right w:val="single" w:sz="4" w:space="0" w:color="auto"/>
            </w:tcBorders>
            <w:shd w:val="clear" w:color="auto" w:fill="auto"/>
            <w:noWrap/>
            <w:vAlign w:val="center"/>
            <w:hideMark/>
          </w:tcPr>
          <w:p w14:paraId="5406709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-59</w:t>
            </w:r>
          </w:p>
        </w:tc>
      </w:tr>
      <w:tr w:rsidR="002C40E9" w:rsidRPr="002C40E9" w14:paraId="746BBE78"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694E1E1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182</w:t>
            </w:r>
          </w:p>
        </w:tc>
        <w:tc>
          <w:tcPr>
            <w:tcW w:w="3656" w:type="pct"/>
            <w:gridSpan w:val="2"/>
            <w:tcBorders>
              <w:top w:val="single" w:sz="4" w:space="0" w:color="auto"/>
              <w:left w:val="nil"/>
              <w:bottom w:val="single" w:sz="4" w:space="0" w:color="auto"/>
              <w:right w:val="single" w:sz="4" w:space="0" w:color="000000"/>
            </w:tcBorders>
            <w:shd w:val="clear" w:color="auto" w:fill="auto"/>
            <w:vAlign w:val="center"/>
            <w:hideMark/>
          </w:tcPr>
          <w:p w14:paraId="74E52F4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571" w:type="pct"/>
            <w:tcBorders>
              <w:top w:val="nil"/>
              <w:left w:val="nil"/>
              <w:bottom w:val="single" w:sz="4" w:space="0" w:color="auto"/>
              <w:right w:val="single" w:sz="4" w:space="0" w:color="auto"/>
            </w:tcBorders>
            <w:shd w:val="clear" w:color="auto" w:fill="auto"/>
            <w:noWrap/>
            <w:vAlign w:val="center"/>
            <w:hideMark/>
          </w:tcPr>
          <w:p w14:paraId="17535EE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3160</w:t>
            </w:r>
          </w:p>
        </w:tc>
      </w:tr>
      <w:tr w:rsidR="002C40E9" w:rsidRPr="002C40E9" w14:paraId="25D644D2"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6476EE8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182</w:t>
            </w:r>
          </w:p>
        </w:tc>
        <w:tc>
          <w:tcPr>
            <w:tcW w:w="1220" w:type="pct"/>
            <w:tcBorders>
              <w:top w:val="nil"/>
              <w:left w:val="nil"/>
              <w:bottom w:val="single" w:sz="4" w:space="0" w:color="auto"/>
              <w:right w:val="single" w:sz="4" w:space="0" w:color="auto"/>
            </w:tcBorders>
            <w:shd w:val="clear" w:color="auto" w:fill="auto"/>
            <w:vAlign w:val="center"/>
            <w:hideMark/>
          </w:tcPr>
          <w:p w14:paraId="41AA022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1 01 02000 01 0000 110</w:t>
            </w:r>
          </w:p>
        </w:tc>
        <w:tc>
          <w:tcPr>
            <w:tcW w:w="2436" w:type="pct"/>
            <w:tcBorders>
              <w:top w:val="nil"/>
              <w:left w:val="nil"/>
              <w:bottom w:val="single" w:sz="4" w:space="0" w:color="auto"/>
              <w:right w:val="single" w:sz="4" w:space="0" w:color="auto"/>
            </w:tcBorders>
            <w:shd w:val="clear" w:color="auto" w:fill="auto"/>
            <w:vAlign w:val="center"/>
            <w:hideMark/>
          </w:tcPr>
          <w:p w14:paraId="322203E3"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 xml:space="preserve">Налог на доходы физических лиц </w:t>
            </w:r>
          </w:p>
        </w:tc>
        <w:tc>
          <w:tcPr>
            <w:tcW w:w="571" w:type="pct"/>
            <w:tcBorders>
              <w:top w:val="nil"/>
              <w:left w:val="nil"/>
              <w:bottom w:val="single" w:sz="4" w:space="0" w:color="auto"/>
              <w:right w:val="single" w:sz="4" w:space="0" w:color="auto"/>
            </w:tcBorders>
            <w:shd w:val="clear" w:color="auto" w:fill="auto"/>
            <w:vAlign w:val="center"/>
            <w:hideMark/>
          </w:tcPr>
          <w:p w14:paraId="5DFBF44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904</w:t>
            </w:r>
          </w:p>
        </w:tc>
      </w:tr>
      <w:tr w:rsidR="002C40E9" w:rsidRPr="002C40E9" w14:paraId="6F20DAB3"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281AF2A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182</w:t>
            </w:r>
          </w:p>
        </w:tc>
        <w:tc>
          <w:tcPr>
            <w:tcW w:w="1220" w:type="pct"/>
            <w:tcBorders>
              <w:top w:val="nil"/>
              <w:left w:val="nil"/>
              <w:bottom w:val="single" w:sz="4" w:space="0" w:color="auto"/>
              <w:right w:val="single" w:sz="4" w:space="0" w:color="auto"/>
            </w:tcBorders>
            <w:shd w:val="clear" w:color="auto" w:fill="auto"/>
            <w:vAlign w:val="center"/>
            <w:hideMark/>
          </w:tcPr>
          <w:p w14:paraId="2CDB934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1 05 03000 00 0000 110</w:t>
            </w:r>
          </w:p>
        </w:tc>
        <w:tc>
          <w:tcPr>
            <w:tcW w:w="2436" w:type="pct"/>
            <w:tcBorders>
              <w:top w:val="nil"/>
              <w:left w:val="nil"/>
              <w:bottom w:val="single" w:sz="4" w:space="0" w:color="auto"/>
              <w:right w:val="single" w:sz="4" w:space="0" w:color="auto"/>
            </w:tcBorders>
            <w:shd w:val="clear" w:color="auto" w:fill="auto"/>
            <w:vAlign w:val="center"/>
            <w:hideMark/>
          </w:tcPr>
          <w:p w14:paraId="7EAE2E35"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Единый селькохозяйственный налог</w:t>
            </w:r>
          </w:p>
        </w:tc>
        <w:tc>
          <w:tcPr>
            <w:tcW w:w="571" w:type="pct"/>
            <w:tcBorders>
              <w:top w:val="nil"/>
              <w:left w:val="nil"/>
              <w:bottom w:val="single" w:sz="4" w:space="0" w:color="auto"/>
              <w:right w:val="single" w:sz="4" w:space="0" w:color="auto"/>
            </w:tcBorders>
            <w:shd w:val="clear" w:color="auto" w:fill="auto"/>
            <w:vAlign w:val="center"/>
            <w:hideMark/>
          </w:tcPr>
          <w:p w14:paraId="7B2FAD8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58</w:t>
            </w:r>
          </w:p>
        </w:tc>
      </w:tr>
      <w:tr w:rsidR="002C40E9" w:rsidRPr="002C40E9" w14:paraId="22D066C2"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5A72E9F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182</w:t>
            </w:r>
          </w:p>
        </w:tc>
        <w:tc>
          <w:tcPr>
            <w:tcW w:w="1220" w:type="pct"/>
            <w:tcBorders>
              <w:top w:val="nil"/>
              <w:left w:val="nil"/>
              <w:bottom w:val="single" w:sz="4" w:space="0" w:color="auto"/>
              <w:right w:val="single" w:sz="4" w:space="0" w:color="auto"/>
            </w:tcBorders>
            <w:shd w:val="clear" w:color="auto" w:fill="auto"/>
            <w:vAlign w:val="center"/>
            <w:hideMark/>
          </w:tcPr>
          <w:p w14:paraId="0586294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1 06 01030 10 0000 110</w:t>
            </w:r>
          </w:p>
        </w:tc>
        <w:tc>
          <w:tcPr>
            <w:tcW w:w="2436" w:type="pct"/>
            <w:tcBorders>
              <w:top w:val="nil"/>
              <w:left w:val="nil"/>
              <w:bottom w:val="single" w:sz="4" w:space="0" w:color="auto"/>
              <w:right w:val="single" w:sz="4" w:space="0" w:color="auto"/>
            </w:tcBorders>
            <w:shd w:val="clear" w:color="auto" w:fill="auto"/>
            <w:vAlign w:val="center"/>
            <w:hideMark/>
          </w:tcPr>
          <w:p w14:paraId="06E986DF"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71" w:type="pct"/>
            <w:tcBorders>
              <w:top w:val="nil"/>
              <w:left w:val="nil"/>
              <w:bottom w:val="single" w:sz="4" w:space="0" w:color="auto"/>
              <w:right w:val="single" w:sz="4" w:space="0" w:color="auto"/>
            </w:tcBorders>
            <w:shd w:val="clear" w:color="auto" w:fill="auto"/>
            <w:noWrap/>
            <w:vAlign w:val="center"/>
            <w:hideMark/>
          </w:tcPr>
          <w:p w14:paraId="47E7CDD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140</w:t>
            </w:r>
          </w:p>
        </w:tc>
      </w:tr>
      <w:tr w:rsidR="002C40E9" w:rsidRPr="002C40E9" w14:paraId="0804F31B"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3002D60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182</w:t>
            </w:r>
          </w:p>
        </w:tc>
        <w:tc>
          <w:tcPr>
            <w:tcW w:w="1220" w:type="pct"/>
            <w:tcBorders>
              <w:top w:val="nil"/>
              <w:left w:val="nil"/>
              <w:bottom w:val="single" w:sz="4" w:space="0" w:color="auto"/>
              <w:right w:val="single" w:sz="4" w:space="0" w:color="auto"/>
            </w:tcBorders>
            <w:shd w:val="clear" w:color="auto" w:fill="auto"/>
            <w:vAlign w:val="center"/>
            <w:hideMark/>
          </w:tcPr>
          <w:p w14:paraId="77DA85B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1 06 06000 00 0000 110</w:t>
            </w:r>
          </w:p>
        </w:tc>
        <w:tc>
          <w:tcPr>
            <w:tcW w:w="2436" w:type="pct"/>
            <w:tcBorders>
              <w:top w:val="nil"/>
              <w:left w:val="nil"/>
              <w:bottom w:val="single" w:sz="4" w:space="0" w:color="auto"/>
              <w:right w:val="single" w:sz="4" w:space="0" w:color="auto"/>
            </w:tcBorders>
            <w:shd w:val="clear" w:color="auto" w:fill="auto"/>
            <w:vAlign w:val="center"/>
            <w:hideMark/>
          </w:tcPr>
          <w:p w14:paraId="1547B065"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Земельный налог</w:t>
            </w:r>
          </w:p>
        </w:tc>
        <w:tc>
          <w:tcPr>
            <w:tcW w:w="571" w:type="pct"/>
            <w:tcBorders>
              <w:top w:val="nil"/>
              <w:left w:val="nil"/>
              <w:bottom w:val="single" w:sz="4" w:space="0" w:color="auto"/>
              <w:right w:val="single" w:sz="4" w:space="0" w:color="auto"/>
            </w:tcBorders>
            <w:shd w:val="clear" w:color="auto" w:fill="auto"/>
            <w:noWrap/>
            <w:vAlign w:val="center"/>
            <w:hideMark/>
          </w:tcPr>
          <w:p w14:paraId="7A46C51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2057</w:t>
            </w:r>
          </w:p>
        </w:tc>
      </w:tr>
      <w:tr w:rsidR="002C40E9" w:rsidRPr="002C40E9" w14:paraId="310B5620"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40EF192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3656" w:type="pct"/>
            <w:gridSpan w:val="2"/>
            <w:tcBorders>
              <w:top w:val="single" w:sz="4" w:space="0" w:color="auto"/>
              <w:left w:val="nil"/>
              <w:bottom w:val="single" w:sz="4" w:space="0" w:color="auto"/>
              <w:right w:val="single" w:sz="4" w:space="0" w:color="000000"/>
            </w:tcBorders>
            <w:shd w:val="clear" w:color="auto" w:fill="auto"/>
            <w:vAlign w:val="center"/>
            <w:hideMark/>
          </w:tcPr>
          <w:p w14:paraId="2FA54F9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Администрация селького поселения Захаркино муниципального района Сергиевский Самарской области</w:t>
            </w:r>
          </w:p>
        </w:tc>
        <w:tc>
          <w:tcPr>
            <w:tcW w:w="571" w:type="pct"/>
            <w:tcBorders>
              <w:top w:val="nil"/>
              <w:left w:val="nil"/>
              <w:bottom w:val="single" w:sz="4" w:space="0" w:color="auto"/>
              <w:right w:val="single" w:sz="4" w:space="0" w:color="auto"/>
            </w:tcBorders>
            <w:shd w:val="clear" w:color="auto" w:fill="auto"/>
            <w:noWrap/>
            <w:vAlign w:val="center"/>
            <w:hideMark/>
          </w:tcPr>
          <w:p w14:paraId="73EB9DA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3416</w:t>
            </w:r>
          </w:p>
        </w:tc>
      </w:tr>
      <w:tr w:rsidR="002C40E9" w:rsidRPr="002C40E9" w14:paraId="737E8562"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1AF3D04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1220" w:type="pct"/>
            <w:tcBorders>
              <w:top w:val="nil"/>
              <w:left w:val="nil"/>
              <w:bottom w:val="single" w:sz="4" w:space="0" w:color="auto"/>
              <w:right w:val="single" w:sz="4" w:space="0" w:color="auto"/>
            </w:tcBorders>
            <w:shd w:val="clear" w:color="auto" w:fill="auto"/>
            <w:vAlign w:val="center"/>
            <w:hideMark/>
          </w:tcPr>
          <w:p w14:paraId="168A3F0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1 13 02065 10 0000 130</w:t>
            </w:r>
          </w:p>
        </w:tc>
        <w:tc>
          <w:tcPr>
            <w:tcW w:w="2436" w:type="pct"/>
            <w:tcBorders>
              <w:top w:val="nil"/>
              <w:left w:val="nil"/>
              <w:bottom w:val="single" w:sz="4" w:space="0" w:color="auto"/>
              <w:right w:val="single" w:sz="4" w:space="0" w:color="auto"/>
            </w:tcBorders>
            <w:shd w:val="clear" w:color="auto" w:fill="auto"/>
            <w:vAlign w:val="center"/>
            <w:hideMark/>
          </w:tcPr>
          <w:p w14:paraId="50A01C4C"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571" w:type="pct"/>
            <w:tcBorders>
              <w:top w:val="nil"/>
              <w:left w:val="nil"/>
              <w:bottom w:val="single" w:sz="4" w:space="0" w:color="auto"/>
              <w:right w:val="single" w:sz="4" w:space="0" w:color="auto"/>
            </w:tcBorders>
            <w:shd w:val="clear" w:color="auto" w:fill="auto"/>
            <w:noWrap/>
            <w:vAlign w:val="center"/>
            <w:hideMark/>
          </w:tcPr>
          <w:p w14:paraId="296A710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8</w:t>
            </w:r>
          </w:p>
        </w:tc>
      </w:tr>
      <w:tr w:rsidR="002C40E9" w:rsidRPr="002C40E9" w14:paraId="2F6C347C"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57D0061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1220" w:type="pct"/>
            <w:tcBorders>
              <w:top w:val="nil"/>
              <w:left w:val="nil"/>
              <w:bottom w:val="single" w:sz="4" w:space="0" w:color="auto"/>
              <w:right w:val="single" w:sz="4" w:space="0" w:color="auto"/>
            </w:tcBorders>
            <w:shd w:val="clear" w:color="auto" w:fill="auto"/>
            <w:vAlign w:val="center"/>
            <w:hideMark/>
          </w:tcPr>
          <w:p w14:paraId="6287C77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1 13 02995 10 0000 130</w:t>
            </w:r>
          </w:p>
        </w:tc>
        <w:tc>
          <w:tcPr>
            <w:tcW w:w="2436" w:type="pct"/>
            <w:tcBorders>
              <w:top w:val="nil"/>
              <w:left w:val="nil"/>
              <w:bottom w:val="single" w:sz="4" w:space="0" w:color="auto"/>
              <w:right w:val="single" w:sz="4" w:space="0" w:color="auto"/>
            </w:tcBorders>
            <w:shd w:val="clear" w:color="auto" w:fill="auto"/>
            <w:vAlign w:val="center"/>
            <w:hideMark/>
          </w:tcPr>
          <w:p w14:paraId="0DFC6299"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c>
          <w:tcPr>
            <w:tcW w:w="571" w:type="pct"/>
            <w:tcBorders>
              <w:top w:val="nil"/>
              <w:left w:val="nil"/>
              <w:bottom w:val="single" w:sz="4" w:space="0" w:color="auto"/>
              <w:right w:val="single" w:sz="4" w:space="0" w:color="auto"/>
            </w:tcBorders>
            <w:shd w:val="clear" w:color="auto" w:fill="auto"/>
            <w:noWrap/>
            <w:vAlign w:val="center"/>
            <w:hideMark/>
          </w:tcPr>
          <w:p w14:paraId="265F41C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w:t>
            </w:r>
          </w:p>
        </w:tc>
      </w:tr>
      <w:tr w:rsidR="002C40E9" w:rsidRPr="002C40E9" w14:paraId="33328A9D"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652638C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1220" w:type="pct"/>
            <w:tcBorders>
              <w:top w:val="nil"/>
              <w:left w:val="nil"/>
              <w:bottom w:val="single" w:sz="4" w:space="0" w:color="auto"/>
              <w:right w:val="single" w:sz="4" w:space="0" w:color="auto"/>
            </w:tcBorders>
            <w:shd w:val="clear" w:color="auto" w:fill="auto"/>
            <w:vAlign w:val="center"/>
            <w:hideMark/>
          </w:tcPr>
          <w:p w14:paraId="065E4D2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2 02 10000 00 0000 150</w:t>
            </w:r>
          </w:p>
        </w:tc>
        <w:tc>
          <w:tcPr>
            <w:tcW w:w="2436" w:type="pct"/>
            <w:tcBorders>
              <w:top w:val="nil"/>
              <w:left w:val="nil"/>
              <w:bottom w:val="single" w:sz="4" w:space="0" w:color="auto"/>
              <w:right w:val="single" w:sz="4" w:space="0" w:color="auto"/>
            </w:tcBorders>
            <w:shd w:val="clear" w:color="auto" w:fill="auto"/>
            <w:vAlign w:val="center"/>
            <w:hideMark/>
          </w:tcPr>
          <w:p w14:paraId="6AC24627"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571" w:type="pct"/>
            <w:tcBorders>
              <w:top w:val="nil"/>
              <w:left w:val="nil"/>
              <w:bottom w:val="single" w:sz="4" w:space="0" w:color="auto"/>
              <w:right w:val="single" w:sz="4" w:space="0" w:color="auto"/>
            </w:tcBorders>
            <w:shd w:val="clear" w:color="auto" w:fill="auto"/>
            <w:noWrap/>
            <w:vAlign w:val="center"/>
            <w:hideMark/>
          </w:tcPr>
          <w:p w14:paraId="3A0A2B7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516</w:t>
            </w:r>
          </w:p>
        </w:tc>
      </w:tr>
      <w:tr w:rsidR="002C40E9" w:rsidRPr="002C40E9" w14:paraId="5942A012"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34FC71B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1220" w:type="pct"/>
            <w:tcBorders>
              <w:top w:val="nil"/>
              <w:left w:val="nil"/>
              <w:bottom w:val="single" w:sz="4" w:space="0" w:color="auto"/>
              <w:right w:val="single" w:sz="4" w:space="0" w:color="auto"/>
            </w:tcBorders>
            <w:shd w:val="clear" w:color="auto" w:fill="auto"/>
            <w:vAlign w:val="center"/>
            <w:hideMark/>
          </w:tcPr>
          <w:p w14:paraId="53A35AA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2 02 20000 00 0000 150</w:t>
            </w:r>
          </w:p>
        </w:tc>
        <w:tc>
          <w:tcPr>
            <w:tcW w:w="2436" w:type="pct"/>
            <w:tcBorders>
              <w:top w:val="nil"/>
              <w:left w:val="nil"/>
              <w:bottom w:val="single" w:sz="4" w:space="0" w:color="auto"/>
              <w:right w:val="single" w:sz="4" w:space="0" w:color="auto"/>
            </w:tcBorders>
            <w:shd w:val="clear" w:color="auto" w:fill="auto"/>
            <w:vAlign w:val="center"/>
            <w:hideMark/>
          </w:tcPr>
          <w:p w14:paraId="3CD9F5CA"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Субсидии бюджетам бюджетной системы Российской Федерации</w:t>
            </w:r>
            <w:r>
              <w:rPr>
                <w:rFonts w:ascii="Times New Roman" w:eastAsia="Times New Roman" w:hAnsi="Times New Roman" w:cs="Times New Roman"/>
                <w:sz w:val="12"/>
                <w:szCs w:val="12"/>
                <w:lang w:eastAsia="ru-RU"/>
              </w:rPr>
              <w:t xml:space="preserve"> </w:t>
            </w:r>
            <w:r w:rsidRPr="002C40E9">
              <w:rPr>
                <w:rFonts w:ascii="Times New Roman" w:eastAsia="Times New Roman" w:hAnsi="Times New Roman" w:cs="Times New Roman"/>
                <w:sz w:val="12"/>
                <w:szCs w:val="12"/>
                <w:lang w:eastAsia="ru-RU"/>
              </w:rPr>
              <w:t>(межбюджетные субсидии)</w:t>
            </w:r>
          </w:p>
        </w:tc>
        <w:tc>
          <w:tcPr>
            <w:tcW w:w="571" w:type="pct"/>
            <w:tcBorders>
              <w:top w:val="nil"/>
              <w:left w:val="nil"/>
              <w:bottom w:val="single" w:sz="4" w:space="0" w:color="auto"/>
              <w:right w:val="single" w:sz="4" w:space="0" w:color="auto"/>
            </w:tcBorders>
            <w:shd w:val="clear" w:color="auto" w:fill="auto"/>
            <w:noWrap/>
            <w:vAlign w:val="center"/>
            <w:hideMark/>
          </w:tcPr>
          <w:p w14:paraId="10B70B8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1317</w:t>
            </w:r>
          </w:p>
        </w:tc>
      </w:tr>
      <w:tr w:rsidR="002C40E9" w:rsidRPr="002C40E9" w14:paraId="0F21532F"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6C03C4C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1220" w:type="pct"/>
            <w:tcBorders>
              <w:top w:val="nil"/>
              <w:left w:val="nil"/>
              <w:bottom w:val="single" w:sz="4" w:space="0" w:color="auto"/>
              <w:right w:val="single" w:sz="4" w:space="0" w:color="auto"/>
            </w:tcBorders>
            <w:shd w:val="clear" w:color="auto" w:fill="auto"/>
            <w:vAlign w:val="center"/>
            <w:hideMark/>
          </w:tcPr>
          <w:p w14:paraId="67A1ECB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2 02 30000 00 0000 150</w:t>
            </w:r>
          </w:p>
        </w:tc>
        <w:tc>
          <w:tcPr>
            <w:tcW w:w="2436" w:type="pct"/>
            <w:tcBorders>
              <w:top w:val="nil"/>
              <w:left w:val="nil"/>
              <w:bottom w:val="single" w:sz="4" w:space="0" w:color="auto"/>
              <w:right w:val="single" w:sz="4" w:space="0" w:color="auto"/>
            </w:tcBorders>
            <w:shd w:val="clear" w:color="auto" w:fill="auto"/>
            <w:vAlign w:val="center"/>
            <w:hideMark/>
          </w:tcPr>
          <w:p w14:paraId="4A045A64"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Субвенции бюджетам бюджетной системы Российской Федерации и муниципальных образований</w:t>
            </w:r>
          </w:p>
        </w:tc>
        <w:tc>
          <w:tcPr>
            <w:tcW w:w="571" w:type="pct"/>
            <w:tcBorders>
              <w:top w:val="nil"/>
              <w:left w:val="nil"/>
              <w:bottom w:val="single" w:sz="4" w:space="0" w:color="auto"/>
              <w:right w:val="single" w:sz="4" w:space="0" w:color="auto"/>
            </w:tcBorders>
            <w:shd w:val="clear" w:color="auto" w:fill="auto"/>
            <w:noWrap/>
            <w:vAlign w:val="center"/>
            <w:hideMark/>
          </w:tcPr>
          <w:p w14:paraId="240C839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82</w:t>
            </w:r>
          </w:p>
        </w:tc>
      </w:tr>
      <w:tr w:rsidR="002C40E9" w:rsidRPr="002C40E9" w14:paraId="0E147B07"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0C80FA4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1220" w:type="pct"/>
            <w:tcBorders>
              <w:top w:val="nil"/>
              <w:left w:val="nil"/>
              <w:bottom w:val="single" w:sz="4" w:space="0" w:color="auto"/>
              <w:right w:val="single" w:sz="4" w:space="0" w:color="auto"/>
            </w:tcBorders>
            <w:shd w:val="clear" w:color="auto" w:fill="auto"/>
            <w:vAlign w:val="center"/>
            <w:hideMark/>
          </w:tcPr>
          <w:p w14:paraId="4B0F601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2 02 40000 00 0000 150</w:t>
            </w:r>
          </w:p>
        </w:tc>
        <w:tc>
          <w:tcPr>
            <w:tcW w:w="2436" w:type="pct"/>
            <w:tcBorders>
              <w:top w:val="nil"/>
              <w:left w:val="nil"/>
              <w:bottom w:val="single" w:sz="4" w:space="0" w:color="auto"/>
              <w:right w:val="single" w:sz="4" w:space="0" w:color="auto"/>
            </w:tcBorders>
            <w:shd w:val="clear" w:color="auto" w:fill="auto"/>
            <w:vAlign w:val="center"/>
            <w:hideMark/>
          </w:tcPr>
          <w:p w14:paraId="27E5754C"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 xml:space="preserve"> Иные межбюджетные трансферты</w:t>
            </w:r>
          </w:p>
        </w:tc>
        <w:tc>
          <w:tcPr>
            <w:tcW w:w="571" w:type="pct"/>
            <w:tcBorders>
              <w:top w:val="nil"/>
              <w:left w:val="nil"/>
              <w:bottom w:val="single" w:sz="4" w:space="0" w:color="auto"/>
              <w:right w:val="single" w:sz="4" w:space="0" w:color="auto"/>
            </w:tcBorders>
            <w:shd w:val="clear" w:color="auto" w:fill="auto"/>
            <w:noWrap/>
            <w:vAlign w:val="center"/>
            <w:hideMark/>
          </w:tcPr>
          <w:p w14:paraId="28D1A78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1490</w:t>
            </w:r>
          </w:p>
        </w:tc>
      </w:tr>
      <w:tr w:rsidR="002C40E9" w:rsidRPr="002C40E9" w14:paraId="4A53C019"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42C069A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608</w:t>
            </w:r>
          </w:p>
        </w:tc>
        <w:tc>
          <w:tcPr>
            <w:tcW w:w="3656" w:type="pct"/>
            <w:gridSpan w:val="2"/>
            <w:tcBorders>
              <w:top w:val="single" w:sz="4" w:space="0" w:color="auto"/>
              <w:left w:val="nil"/>
              <w:bottom w:val="single" w:sz="4" w:space="0" w:color="auto"/>
              <w:right w:val="single" w:sz="4" w:space="0" w:color="000000"/>
            </w:tcBorders>
            <w:shd w:val="clear" w:color="auto" w:fill="auto"/>
            <w:vAlign w:val="center"/>
            <w:hideMark/>
          </w:tcPr>
          <w:p w14:paraId="6AA0EDC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571" w:type="pct"/>
            <w:tcBorders>
              <w:top w:val="nil"/>
              <w:left w:val="nil"/>
              <w:bottom w:val="single" w:sz="4" w:space="0" w:color="auto"/>
              <w:right w:val="single" w:sz="4" w:space="0" w:color="auto"/>
            </w:tcBorders>
            <w:shd w:val="clear" w:color="auto" w:fill="auto"/>
            <w:noWrap/>
            <w:vAlign w:val="center"/>
            <w:hideMark/>
          </w:tcPr>
          <w:p w14:paraId="3ACFA0A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26</w:t>
            </w:r>
          </w:p>
        </w:tc>
      </w:tr>
      <w:tr w:rsidR="002C40E9" w:rsidRPr="002C40E9" w14:paraId="20592D21"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09FD623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608</w:t>
            </w:r>
          </w:p>
        </w:tc>
        <w:tc>
          <w:tcPr>
            <w:tcW w:w="1220" w:type="pct"/>
            <w:tcBorders>
              <w:top w:val="nil"/>
              <w:left w:val="nil"/>
              <w:bottom w:val="single" w:sz="4" w:space="0" w:color="auto"/>
              <w:right w:val="single" w:sz="4" w:space="0" w:color="auto"/>
            </w:tcBorders>
            <w:shd w:val="clear" w:color="auto" w:fill="auto"/>
            <w:vAlign w:val="center"/>
            <w:hideMark/>
          </w:tcPr>
          <w:p w14:paraId="58AD975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1 11 05035 10 0000 120</w:t>
            </w:r>
          </w:p>
        </w:tc>
        <w:tc>
          <w:tcPr>
            <w:tcW w:w="2436" w:type="pct"/>
            <w:tcBorders>
              <w:top w:val="nil"/>
              <w:left w:val="nil"/>
              <w:bottom w:val="single" w:sz="4" w:space="0" w:color="auto"/>
              <w:right w:val="single" w:sz="4" w:space="0" w:color="auto"/>
            </w:tcBorders>
            <w:shd w:val="clear" w:color="auto" w:fill="auto"/>
            <w:vAlign w:val="center"/>
            <w:hideMark/>
          </w:tcPr>
          <w:p w14:paraId="1694E49E"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71" w:type="pct"/>
            <w:tcBorders>
              <w:top w:val="nil"/>
              <w:left w:val="nil"/>
              <w:bottom w:val="single" w:sz="4" w:space="0" w:color="auto"/>
              <w:right w:val="single" w:sz="4" w:space="0" w:color="auto"/>
            </w:tcBorders>
            <w:shd w:val="clear" w:color="auto" w:fill="auto"/>
            <w:noWrap/>
            <w:vAlign w:val="center"/>
            <w:hideMark/>
          </w:tcPr>
          <w:p w14:paraId="6913315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11</w:t>
            </w:r>
          </w:p>
        </w:tc>
      </w:tr>
      <w:tr w:rsidR="002C40E9" w:rsidRPr="002C40E9" w14:paraId="6939EAEF" w14:textId="77777777" w:rsidTr="002C40E9">
        <w:trPr>
          <w:trHeight w:val="70"/>
        </w:trPr>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1824FFE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608</w:t>
            </w:r>
          </w:p>
        </w:tc>
        <w:tc>
          <w:tcPr>
            <w:tcW w:w="1220" w:type="pct"/>
            <w:tcBorders>
              <w:top w:val="nil"/>
              <w:left w:val="nil"/>
              <w:bottom w:val="single" w:sz="4" w:space="0" w:color="auto"/>
              <w:right w:val="single" w:sz="4" w:space="0" w:color="auto"/>
            </w:tcBorders>
            <w:shd w:val="clear" w:color="auto" w:fill="auto"/>
            <w:vAlign w:val="center"/>
            <w:hideMark/>
          </w:tcPr>
          <w:p w14:paraId="5E798A7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1 11 09045 10 0003 120</w:t>
            </w:r>
          </w:p>
        </w:tc>
        <w:tc>
          <w:tcPr>
            <w:tcW w:w="2436" w:type="pct"/>
            <w:tcBorders>
              <w:top w:val="nil"/>
              <w:left w:val="nil"/>
              <w:bottom w:val="single" w:sz="4" w:space="0" w:color="auto"/>
              <w:right w:val="single" w:sz="4" w:space="0" w:color="auto"/>
            </w:tcBorders>
            <w:shd w:val="clear" w:color="auto" w:fill="auto"/>
            <w:vAlign w:val="center"/>
            <w:hideMark/>
          </w:tcPr>
          <w:p w14:paraId="77C10F3A" w14:textId="77777777" w:rsidR="002C40E9" w:rsidRPr="002C40E9" w:rsidRDefault="002C40E9" w:rsidP="002C40E9">
            <w:pPr>
              <w:spacing w:after="0" w:line="240" w:lineRule="auto"/>
              <w:jc w:val="both"/>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1" w:type="pct"/>
            <w:tcBorders>
              <w:top w:val="nil"/>
              <w:left w:val="nil"/>
              <w:bottom w:val="single" w:sz="4" w:space="0" w:color="auto"/>
              <w:right w:val="single" w:sz="4" w:space="0" w:color="auto"/>
            </w:tcBorders>
            <w:shd w:val="clear" w:color="auto" w:fill="auto"/>
            <w:noWrap/>
            <w:vAlign w:val="center"/>
            <w:hideMark/>
          </w:tcPr>
          <w:p w14:paraId="44721FC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15</w:t>
            </w:r>
          </w:p>
        </w:tc>
      </w:tr>
      <w:tr w:rsidR="002C40E9" w:rsidRPr="002C40E9" w14:paraId="1F75EBFD" w14:textId="77777777" w:rsidTr="002C40E9">
        <w:trPr>
          <w:trHeight w:val="70"/>
        </w:trPr>
        <w:tc>
          <w:tcPr>
            <w:tcW w:w="442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F6C443"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xml:space="preserve">    ВСЕГО ДОХОДОВ</w:t>
            </w:r>
          </w:p>
        </w:tc>
        <w:tc>
          <w:tcPr>
            <w:tcW w:w="571" w:type="pct"/>
            <w:tcBorders>
              <w:top w:val="nil"/>
              <w:left w:val="nil"/>
              <w:bottom w:val="single" w:sz="4" w:space="0" w:color="auto"/>
              <w:right w:val="single" w:sz="4" w:space="0" w:color="auto"/>
            </w:tcBorders>
            <w:shd w:val="clear" w:color="auto" w:fill="auto"/>
            <w:noWrap/>
            <w:vAlign w:val="center"/>
            <w:hideMark/>
          </w:tcPr>
          <w:p w14:paraId="2ED43EB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7480</w:t>
            </w:r>
          </w:p>
        </w:tc>
      </w:tr>
    </w:tbl>
    <w:p w14:paraId="09EAFAAB" w14:textId="77777777" w:rsidR="002C40E9" w:rsidRPr="00D71892" w:rsidRDefault="002C40E9" w:rsidP="002C40E9">
      <w:pPr>
        <w:spacing w:after="0"/>
        <w:ind w:firstLine="284"/>
        <w:jc w:val="center"/>
        <w:rPr>
          <w:rFonts w:ascii="Times New Roman" w:eastAsia="Calibri" w:hAnsi="Times New Roman" w:cs="Times New Roman"/>
          <w:bCs/>
          <w:sz w:val="12"/>
          <w:szCs w:val="12"/>
        </w:rPr>
      </w:pPr>
    </w:p>
    <w:p w14:paraId="169F169D" w14:textId="77777777" w:rsidR="002C40E9" w:rsidRDefault="002C40E9" w:rsidP="00D71892">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Приложение №  2</w:t>
      </w:r>
    </w:p>
    <w:p w14:paraId="70334A1E" w14:textId="77777777" w:rsidR="002C40E9" w:rsidRDefault="002C40E9" w:rsidP="00D71892">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 xml:space="preserve"> к Решению Собрания представителей сельского поселения Захаркино </w:t>
      </w:r>
    </w:p>
    <w:p w14:paraId="7AAF4CDE" w14:textId="77777777" w:rsidR="002C40E9" w:rsidRDefault="002C40E9" w:rsidP="00D71892">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Захаркино </w:t>
      </w:r>
    </w:p>
    <w:p w14:paraId="3224D71C" w14:textId="77777777" w:rsidR="00D71892" w:rsidRDefault="002C40E9" w:rsidP="00D71892">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муниципального района Сергиевский за 2019 год</w:t>
      </w:r>
      <w:r>
        <w:rPr>
          <w:rFonts w:ascii="Times New Roman" w:eastAsia="Calibri" w:hAnsi="Times New Roman" w:cs="Times New Roman"/>
          <w:bCs/>
          <w:sz w:val="12"/>
          <w:szCs w:val="12"/>
        </w:rPr>
        <w:t xml:space="preserve">"                           </w:t>
      </w:r>
    </w:p>
    <w:p w14:paraId="4A5D2DC1" w14:textId="77777777" w:rsidR="002C40E9" w:rsidRDefault="002C40E9" w:rsidP="002C40E9">
      <w:pPr>
        <w:spacing w:after="0"/>
        <w:ind w:firstLine="284"/>
        <w:jc w:val="center"/>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Ведомственная структура расходов бюджета сельского поселения Захаркино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t xml:space="preserve"> </w:t>
      </w:r>
      <w:r w:rsidRPr="002C40E9">
        <w:rPr>
          <w:rFonts w:ascii="Times New Roman" w:eastAsia="Calibri" w:hAnsi="Times New Roman" w:cs="Times New Roman"/>
          <w:bCs/>
          <w:sz w:val="12"/>
          <w:szCs w:val="12"/>
        </w:rPr>
        <w:t>за  2019 год</w:t>
      </w:r>
    </w:p>
    <w:p w14:paraId="73B1241F" w14:textId="77777777" w:rsidR="002C40E9" w:rsidRDefault="002C40E9" w:rsidP="002C40E9">
      <w:pPr>
        <w:spacing w:after="0"/>
        <w:ind w:firstLine="284"/>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Единица измерения: тыс. руб.</w:t>
      </w:r>
      <w:r w:rsidRPr="002C40E9">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2C40E9" w:rsidRPr="002C40E9" w14:paraId="25D9DBB3" w14:textId="77777777" w:rsidTr="002C40E9">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6DC39F6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04C688F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4F81F44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4786161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E0B8F8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1C8E404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1845B96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45E60EF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в т.ч. за счет безвозмездных поступлений</w:t>
            </w:r>
          </w:p>
        </w:tc>
      </w:tr>
      <w:tr w:rsidR="002C40E9" w:rsidRPr="002C40E9" w14:paraId="64B579AC"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1CE2910"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4D0A05C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148CA1A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221340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7ED6575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7FE0D00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6E98DA3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78F8ECD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0A3B5A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37B7ECA"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3BBBFAF"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65</w:t>
            </w:r>
          </w:p>
        </w:tc>
      </w:tr>
      <w:tr w:rsidR="002C40E9" w:rsidRPr="002C40E9" w14:paraId="058BFFBC"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1099C98"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8C9364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2A34317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F5961E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130D374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D0D80C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A11DC5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A3E8FE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D2387C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71BD419"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1A4ACF4"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65</w:t>
            </w:r>
          </w:p>
        </w:tc>
      </w:tr>
      <w:tr w:rsidR="002C40E9" w:rsidRPr="002C40E9" w14:paraId="6F9CA81B"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DE82C5"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14BB79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0CF685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FE2797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E5AC7C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BB03A8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2C1F6E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62AD08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F344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60C3F"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728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9A08F0D"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65</w:t>
            </w:r>
          </w:p>
        </w:tc>
      </w:tr>
      <w:tr w:rsidR="002C40E9" w:rsidRPr="002C40E9" w14:paraId="3067CD01" w14:textId="77777777" w:rsidTr="002C40E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7EA1176"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19ACCD3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154A49D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DFEBAA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104B8FC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DD8A45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B252A3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BD0876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9E80A1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5D89FC6"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1 337</w:t>
            </w:r>
          </w:p>
        </w:tc>
        <w:tc>
          <w:tcPr>
            <w:tcW w:w="659" w:type="pct"/>
            <w:tcBorders>
              <w:top w:val="nil"/>
              <w:left w:val="single" w:sz="4" w:space="0" w:color="auto"/>
              <w:bottom w:val="nil"/>
              <w:right w:val="single" w:sz="8" w:space="0" w:color="auto"/>
            </w:tcBorders>
            <w:shd w:val="clear" w:color="000000" w:fill="FFFFFF"/>
            <w:noWrap/>
            <w:vAlign w:val="center"/>
            <w:hideMark/>
          </w:tcPr>
          <w:p w14:paraId="22765356"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281</w:t>
            </w:r>
          </w:p>
        </w:tc>
      </w:tr>
      <w:tr w:rsidR="002C40E9" w:rsidRPr="002C40E9" w14:paraId="00EAC8A4"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9307323"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2BDBC0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73E3998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D86D93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947095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53E0EA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8C59B9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FEE2E2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F6D0FD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6049EC4"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1 224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A4B96F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281</w:t>
            </w:r>
          </w:p>
        </w:tc>
      </w:tr>
      <w:tr w:rsidR="002C40E9" w:rsidRPr="002C40E9" w14:paraId="223D8A7D"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A1FDF52"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43C718E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4813C34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937D88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2E79B8E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EB799A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48DD7A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0963E6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EE4425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5D0FBE8"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1 005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D5CF55B"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281</w:t>
            </w:r>
          </w:p>
        </w:tc>
      </w:tr>
      <w:tr w:rsidR="002C40E9" w:rsidRPr="002C40E9" w14:paraId="49BFBACF"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DF69C93"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8E191F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30A96D0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EC947A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ACF2A9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8A190A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936966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E33E6E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82EC3D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51C4D0C"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9C4B0CF"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1E9899F9"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B6E6739"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357ACF3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436D800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AD6363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66EB688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015B68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C07DDF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4DC0C7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8D673F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62AA810"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D7E3A89"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6BC60F11"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57B734"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31C264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9F42F5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7C9823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89433E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897A47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C8D65F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78E5EF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D410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59971"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1AC5859"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4A3FEE18"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83CFCFB"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46C2022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1BD8506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49163E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68B2384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1826182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87A06B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C5F31F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7B0D2BD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356F5A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113</w:t>
            </w:r>
          </w:p>
        </w:tc>
        <w:tc>
          <w:tcPr>
            <w:tcW w:w="659" w:type="pct"/>
            <w:tcBorders>
              <w:top w:val="nil"/>
              <w:left w:val="single" w:sz="4" w:space="0" w:color="auto"/>
              <w:bottom w:val="nil"/>
              <w:right w:val="single" w:sz="8" w:space="0" w:color="auto"/>
            </w:tcBorders>
            <w:shd w:val="clear" w:color="000000" w:fill="FFFFFF"/>
            <w:noWrap/>
            <w:vAlign w:val="center"/>
            <w:hideMark/>
          </w:tcPr>
          <w:p w14:paraId="7A19C8F9"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17B6CA9E"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9DEF74"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2F7FBB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E80C61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D3C512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E00FA4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768DBAA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63F4CA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56B5E9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8466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1DA2D"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113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02BB475"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0A737CA6" w14:textId="77777777" w:rsidTr="002C40E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A87C845"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261AD3B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6E39B6E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729989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51CF1A2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12AAFA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DA11B3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89EEC3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3D9F4B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B8EFE47"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101</w:t>
            </w:r>
          </w:p>
        </w:tc>
        <w:tc>
          <w:tcPr>
            <w:tcW w:w="659" w:type="pct"/>
            <w:tcBorders>
              <w:top w:val="nil"/>
              <w:left w:val="single" w:sz="4" w:space="0" w:color="auto"/>
              <w:bottom w:val="nil"/>
              <w:right w:val="single" w:sz="8" w:space="0" w:color="auto"/>
            </w:tcBorders>
            <w:shd w:val="clear" w:color="000000" w:fill="FFFFFF"/>
            <w:noWrap/>
            <w:vAlign w:val="center"/>
            <w:hideMark/>
          </w:tcPr>
          <w:p w14:paraId="37BDE128"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4EC66B58"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B8199DD"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5F8778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280EFB8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1D4DA7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3DCEC2D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0151B8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4CED69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E0AA3E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93E172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E0BFFC6"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101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D603462"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6BB8C074"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10DD58"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B0852A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957E12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B6490A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C0CF13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78F83F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7C61CD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64CCE2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D7F8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2B529"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101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BCCD29E"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43F72506" w14:textId="77777777" w:rsidTr="002C40E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9BBFFCD"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2C51376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42C78C1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C570D9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32B28BD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6AB935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F40617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3E7416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9C426E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514CDF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754</w:t>
            </w:r>
          </w:p>
        </w:tc>
        <w:tc>
          <w:tcPr>
            <w:tcW w:w="659" w:type="pct"/>
            <w:tcBorders>
              <w:top w:val="nil"/>
              <w:left w:val="single" w:sz="4" w:space="0" w:color="auto"/>
              <w:bottom w:val="nil"/>
              <w:right w:val="single" w:sz="8" w:space="0" w:color="auto"/>
            </w:tcBorders>
            <w:shd w:val="clear" w:color="000000" w:fill="FFFFFF"/>
            <w:noWrap/>
            <w:vAlign w:val="center"/>
            <w:hideMark/>
          </w:tcPr>
          <w:p w14:paraId="7A2DA3F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3D3FBC33"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B543450"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867D8C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72F4EE2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960A15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4B1B2EF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CE4E2A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3D86B0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08F9CB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07C5E9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E45AA96"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304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1AE0D4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664EC1B7" w14:textId="77777777" w:rsidTr="002C40E9">
        <w:trPr>
          <w:trHeight w:val="435"/>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123C9EB"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5060A9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33D15B5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01A9BE3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67F34B3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B99C49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517B5F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9AC87C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AE2400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4BF18BF"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22526D1"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46F63A22"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6A869C"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FBB0C8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5DD5D0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847C83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4D8AFA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7D6C8E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5E5DA5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DF75EE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0AF7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74EB4"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732242"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08B59AEC"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F21035D"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608AFEE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4F6177A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6937063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7EF59A8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2F36429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FA5D6B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82A792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0779FA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8335C4D"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252</w:t>
            </w:r>
          </w:p>
        </w:tc>
        <w:tc>
          <w:tcPr>
            <w:tcW w:w="659" w:type="pct"/>
            <w:tcBorders>
              <w:top w:val="nil"/>
              <w:left w:val="single" w:sz="4" w:space="0" w:color="auto"/>
              <w:bottom w:val="nil"/>
              <w:right w:val="single" w:sz="8" w:space="0" w:color="auto"/>
            </w:tcBorders>
            <w:shd w:val="clear" w:color="000000" w:fill="FFFFFF"/>
            <w:noWrap/>
            <w:vAlign w:val="center"/>
            <w:hideMark/>
          </w:tcPr>
          <w:p w14:paraId="356898AB"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0CCA2ADF"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0513C5"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FD443B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D365A1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92BB89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D56541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03E42C1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37CBB0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321119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C408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3FB6A"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252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A410E30"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4D190818"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2DB61E9"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75480A9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67CC73F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988B9E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7D505BC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0EDD0BF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120477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5E62601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7F0C631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94226F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198</w:t>
            </w:r>
          </w:p>
        </w:tc>
        <w:tc>
          <w:tcPr>
            <w:tcW w:w="659" w:type="pct"/>
            <w:tcBorders>
              <w:top w:val="nil"/>
              <w:left w:val="single" w:sz="4" w:space="0" w:color="auto"/>
              <w:bottom w:val="nil"/>
              <w:right w:val="single" w:sz="8" w:space="0" w:color="auto"/>
            </w:tcBorders>
            <w:shd w:val="clear" w:color="000000" w:fill="FFFFFF"/>
            <w:noWrap/>
            <w:vAlign w:val="center"/>
            <w:hideMark/>
          </w:tcPr>
          <w:p w14:paraId="19DCF7BF"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2A75B0A9"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5852EA"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B71BED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5B2094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A1BC3B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62FF6C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591C26E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80E807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F62D5F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7D0F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8FC02"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48B5DD"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7F894E73"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00700EA"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27BAC95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43CB725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6EED4EC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20F377A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742931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011CD7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605497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3DF58C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A5CC2C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23A8030A"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82</w:t>
            </w:r>
          </w:p>
        </w:tc>
      </w:tr>
      <w:tr w:rsidR="002C40E9" w:rsidRPr="002C40E9" w14:paraId="61D986FA"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1939E58"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72E668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3A1FB9E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6E2BDEF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2415498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FB18DF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99F133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6B2104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82877E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38D6EAD"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3DBC9CD"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82</w:t>
            </w:r>
          </w:p>
        </w:tc>
      </w:tr>
      <w:tr w:rsidR="002C40E9" w:rsidRPr="002C40E9" w14:paraId="62E9392E"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1C05ED"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B1C3E8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597640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BE5807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E7D3A5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5347DA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9C5BCF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1EF6A9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9A77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A039B"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2690B75"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82</w:t>
            </w:r>
          </w:p>
        </w:tc>
      </w:tr>
      <w:tr w:rsidR="002C40E9" w:rsidRPr="002C40E9" w14:paraId="3B1DA1F2"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8438F76"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42E379A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2BC003E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006323F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766698A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8FB698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00B677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08DCFE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B6E5C5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3D933A5"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227</w:t>
            </w:r>
          </w:p>
        </w:tc>
        <w:tc>
          <w:tcPr>
            <w:tcW w:w="659" w:type="pct"/>
            <w:tcBorders>
              <w:top w:val="nil"/>
              <w:left w:val="single" w:sz="4" w:space="0" w:color="auto"/>
              <w:bottom w:val="nil"/>
              <w:right w:val="single" w:sz="8" w:space="0" w:color="auto"/>
            </w:tcBorders>
            <w:shd w:val="clear" w:color="000000" w:fill="FFFFFF"/>
            <w:noWrap/>
            <w:vAlign w:val="center"/>
            <w:hideMark/>
          </w:tcPr>
          <w:p w14:paraId="7E9F2A1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09B22BC8"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ADA9DBF"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FE2AA9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25B8173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225E513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175EC7C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2A240A5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3ADAA0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85FF8F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4DF580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740C9DA"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227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B8C8AB5"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462CBC71"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3464C09"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ADFA77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41289B4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4DD905B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19BC6BE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6C839E5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05F006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79FF05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DD45A4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69733E0"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1ADDE0F"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3193B553"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461078"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3F2A82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F28E05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E33481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061761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75FB509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550096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A8565C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F117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E9BBD"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5596565"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2FFB77FE"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A9FFEA2"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36F8394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6BBA745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6B0E311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1A7EAA4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8566A8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641EB5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9EDBC0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053092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C93B267"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35</w:t>
            </w:r>
          </w:p>
        </w:tc>
        <w:tc>
          <w:tcPr>
            <w:tcW w:w="659" w:type="pct"/>
            <w:tcBorders>
              <w:top w:val="nil"/>
              <w:left w:val="single" w:sz="4" w:space="0" w:color="auto"/>
              <w:bottom w:val="nil"/>
              <w:right w:val="single" w:sz="8" w:space="0" w:color="auto"/>
            </w:tcBorders>
            <w:shd w:val="clear" w:color="000000" w:fill="FFFFFF"/>
            <w:noWrap/>
            <w:vAlign w:val="center"/>
            <w:hideMark/>
          </w:tcPr>
          <w:p w14:paraId="292FF5F5"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36</w:t>
            </w:r>
          </w:p>
        </w:tc>
      </w:tr>
      <w:tr w:rsidR="002C40E9" w:rsidRPr="002C40E9" w14:paraId="3B30BC46"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D3729C2"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2849D33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3337BED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7CA209B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6F5C6F4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4824D12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777A19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37F56C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730F53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C3C58E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22AB364"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36</w:t>
            </w:r>
          </w:p>
        </w:tc>
      </w:tr>
      <w:tr w:rsidR="002C40E9" w:rsidRPr="002C40E9" w14:paraId="02AE97D4"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B3A511"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1D073A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4F114B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FB4D54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765BC2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34EF53E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C7349F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DE982A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5955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FC4B7"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AA4F3C"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36</w:t>
            </w:r>
          </w:p>
        </w:tc>
      </w:tr>
      <w:tr w:rsidR="002C40E9" w:rsidRPr="002C40E9" w14:paraId="53586397" w14:textId="77777777" w:rsidTr="002C40E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F034A1F"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3C3F8A9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6CB5837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A819C0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294AFE0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D000B5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5BFD64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B8D560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82A801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180F70F"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833</w:t>
            </w:r>
          </w:p>
        </w:tc>
        <w:tc>
          <w:tcPr>
            <w:tcW w:w="659" w:type="pct"/>
            <w:tcBorders>
              <w:top w:val="nil"/>
              <w:left w:val="single" w:sz="4" w:space="0" w:color="auto"/>
              <w:bottom w:val="nil"/>
              <w:right w:val="single" w:sz="8" w:space="0" w:color="auto"/>
            </w:tcBorders>
            <w:shd w:val="clear" w:color="000000" w:fill="FFFFFF"/>
            <w:noWrap/>
            <w:vAlign w:val="center"/>
            <w:hideMark/>
          </w:tcPr>
          <w:p w14:paraId="4B92A1DC"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5C5C3BA1"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0F18807"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CFC24C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001C7F0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6042EBF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02633F3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347C289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A2D46D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603F38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0A3910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DFFE92D"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764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DA13431"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038E635A"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6864D5"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4F114F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FBD726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1DA1E1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7C09E2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437F796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C60882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E5535E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2066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BB63E"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764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A4B3DCC"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1D974814"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8861591"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1AF6130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6D45961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219CBFD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57749F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1C5DFD9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CD6A12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0F08B4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171C6BF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8672459"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69</w:t>
            </w:r>
          </w:p>
        </w:tc>
        <w:tc>
          <w:tcPr>
            <w:tcW w:w="659" w:type="pct"/>
            <w:tcBorders>
              <w:top w:val="nil"/>
              <w:left w:val="single" w:sz="4" w:space="0" w:color="auto"/>
              <w:bottom w:val="nil"/>
              <w:right w:val="single" w:sz="8" w:space="0" w:color="auto"/>
            </w:tcBorders>
            <w:shd w:val="clear" w:color="000000" w:fill="FFFFFF"/>
            <w:noWrap/>
            <w:vAlign w:val="center"/>
            <w:hideMark/>
          </w:tcPr>
          <w:p w14:paraId="67EA2B98"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5F2A8A66"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B4E348"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9802DF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56FB99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A2FA86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15D3E0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212189F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EB72A5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3E0225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37D6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E27F0"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69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48F0E75"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42448BC6" w14:textId="77777777" w:rsidTr="002C40E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E0C5A78"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3AF7B19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4B65D65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1CDC763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50AFCEB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399CE7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E92ADD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C238ED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B2C568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F00534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912</w:t>
            </w:r>
          </w:p>
        </w:tc>
        <w:tc>
          <w:tcPr>
            <w:tcW w:w="659" w:type="pct"/>
            <w:tcBorders>
              <w:top w:val="nil"/>
              <w:left w:val="single" w:sz="4" w:space="0" w:color="auto"/>
              <w:bottom w:val="nil"/>
              <w:right w:val="single" w:sz="8" w:space="0" w:color="auto"/>
            </w:tcBorders>
            <w:shd w:val="clear" w:color="000000" w:fill="FFFFFF"/>
            <w:noWrap/>
            <w:vAlign w:val="center"/>
            <w:hideMark/>
          </w:tcPr>
          <w:p w14:paraId="1A86D921"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686</w:t>
            </w:r>
          </w:p>
        </w:tc>
      </w:tr>
      <w:tr w:rsidR="002C40E9" w:rsidRPr="002C40E9" w14:paraId="594017EF"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AB2FB07"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F551C0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1F21F6C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7504811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48D9188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B90119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100DB4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8E8F67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C439AE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899824E"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912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428B8A2"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686</w:t>
            </w:r>
          </w:p>
        </w:tc>
      </w:tr>
      <w:tr w:rsidR="002C40E9" w:rsidRPr="002C40E9" w14:paraId="12FA0939"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E31A0C"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56AF94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3E9039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D3C5F1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01828D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9E421F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FF6DFD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CF6D57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6ED5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C49FF"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912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B9F8D3B"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686</w:t>
            </w:r>
          </w:p>
        </w:tc>
      </w:tr>
      <w:tr w:rsidR="002C40E9" w:rsidRPr="002C40E9" w14:paraId="13BEFC4F"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D407BB1"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4DD600A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25E4E2B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58DA2F3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553302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36BC8E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905F86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516E4F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A5A293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FEB6B29"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1 193</w:t>
            </w:r>
          </w:p>
        </w:tc>
        <w:tc>
          <w:tcPr>
            <w:tcW w:w="659" w:type="pct"/>
            <w:tcBorders>
              <w:top w:val="nil"/>
              <w:left w:val="single" w:sz="4" w:space="0" w:color="auto"/>
              <w:bottom w:val="nil"/>
              <w:right w:val="single" w:sz="8" w:space="0" w:color="auto"/>
            </w:tcBorders>
            <w:shd w:val="clear" w:color="000000" w:fill="FFFFFF"/>
            <w:noWrap/>
            <w:vAlign w:val="center"/>
            <w:hideMark/>
          </w:tcPr>
          <w:p w14:paraId="457AD15F"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250</w:t>
            </w:r>
          </w:p>
        </w:tc>
      </w:tr>
      <w:tr w:rsidR="002C40E9" w:rsidRPr="002C40E9" w14:paraId="769BA2F7"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0E23187"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092BED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38AF294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32D02C7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7747961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1056ED8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1E2BB1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2304EE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24FBCF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8117A1E"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1 095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186ACB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187</w:t>
            </w:r>
          </w:p>
        </w:tc>
      </w:tr>
      <w:tr w:rsidR="002C40E9" w:rsidRPr="002C40E9" w14:paraId="42E5D0A0"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C7E56D"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EB95EA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8707D7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E8A076F"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04C18E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2264E94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45636F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A866F7A"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F707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95FB7"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1 095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19BFF4"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187</w:t>
            </w:r>
          </w:p>
        </w:tc>
      </w:tr>
      <w:tr w:rsidR="002C40E9" w:rsidRPr="002C40E9" w14:paraId="3DE8CFCE"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58173ED"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524910D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58187F8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3EE0E29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4627DF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61868FB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2455C4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9F17A4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7FED3DB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B65048C"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98</w:t>
            </w:r>
          </w:p>
        </w:tc>
        <w:tc>
          <w:tcPr>
            <w:tcW w:w="659" w:type="pct"/>
            <w:tcBorders>
              <w:top w:val="nil"/>
              <w:left w:val="single" w:sz="4" w:space="0" w:color="auto"/>
              <w:bottom w:val="nil"/>
              <w:right w:val="single" w:sz="8" w:space="0" w:color="auto"/>
            </w:tcBorders>
            <w:shd w:val="clear" w:color="000000" w:fill="FFFFFF"/>
            <w:noWrap/>
            <w:vAlign w:val="center"/>
            <w:hideMark/>
          </w:tcPr>
          <w:p w14:paraId="7D6C46E6"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63</w:t>
            </w:r>
          </w:p>
        </w:tc>
      </w:tr>
      <w:tr w:rsidR="002C40E9" w:rsidRPr="002C40E9" w14:paraId="0ADF7273"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78DB31"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27DB9F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C5450C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9AB116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2C63CC2"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1A15B0C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D2A7A2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19D4A8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078B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367A2"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8B8E50"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63</w:t>
            </w:r>
          </w:p>
        </w:tc>
      </w:tr>
      <w:tr w:rsidR="002C40E9" w:rsidRPr="002C40E9" w14:paraId="7E90B275"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9366205"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765B352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2413031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086B69B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1BC481A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CAFBA0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C80021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5DC457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E624A7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BCF7558"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19</w:t>
            </w:r>
          </w:p>
        </w:tc>
        <w:tc>
          <w:tcPr>
            <w:tcW w:w="659" w:type="pct"/>
            <w:tcBorders>
              <w:top w:val="nil"/>
              <w:left w:val="single" w:sz="4" w:space="0" w:color="auto"/>
              <w:bottom w:val="nil"/>
              <w:right w:val="single" w:sz="8" w:space="0" w:color="auto"/>
            </w:tcBorders>
            <w:shd w:val="clear" w:color="000000" w:fill="FFFFFF"/>
            <w:noWrap/>
            <w:vAlign w:val="center"/>
            <w:hideMark/>
          </w:tcPr>
          <w:p w14:paraId="60D5A10F"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6842D9AF"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01B35EE"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EF0B60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7383870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17DFEDC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04B2148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3ECB71F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DDEE2A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AAABC3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302B09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93D764F"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5F08C4B"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00287CC1"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A5F081"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4086E3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278F64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58D6B9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D648F1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15D2310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BAFEB6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6E7A78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3250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0A42F"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72777B7"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71339DEC"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C46A05A"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2C8264E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vAlign w:val="center"/>
            <w:hideMark/>
          </w:tcPr>
          <w:p w14:paraId="2166C43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7E82764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6E015FA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5BEA6D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E13499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4FBFF2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277487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523CEE7"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1 086</w:t>
            </w:r>
          </w:p>
        </w:tc>
        <w:tc>
          <w:tcPr>
            <w:tcW w:w="659" w:type="pct"/>
            <w:tcBorders>
              <w:top w:val="nil"/>
              <w:left w:val="single" w:sz="4" w:space="0" w:color="auto"/>
              <w:bottom w:val="nil"/>
              <w:right w:val="single" w:sz="8" w:space="0" w:color="auto"/>
            </w:tcBorders>
            <w:shd w:val="clear" w:color="000000" w:fill="FFFFFF"/>
            <w:noWrap/>
            <w:vAlign w:val="center"/>
            <w:hideMark/>
          </w:tcPr>
          <w:p w14:paraId="09C54D5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5F112566"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43E58D9"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6E36F3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1E2FABB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25DC420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0DDF0F7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4161362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9673B8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86471B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06AEC4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0F7D44A"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1 086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E97C298"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40C3C94C" w14:textId="77777777" w:rsidTr="002C40E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FD499BD"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A1ABFC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vAlign w:val="center"/>
            <w:hideMark/>
          </w:tcPr>
          <w:p w14:paraId="3F3C002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7BDE76E3"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2083CE7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7B936EC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20DF58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C911415"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4BC53E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7EAA7F1"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100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039B43A"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6D8F08EB" w14:textId="77777777" w:rsidTr="002C40E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0E333E"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5D0901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D348F8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47331B1"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246329C"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1A10665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231C429"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A3F1C1B"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60F06"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B5A82"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986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96BF47B"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w:t>
            </w:r>
          </w:p>
        </w:tc>
      </w:tr>
      <w:tr w:rsidR="002C40E9" w:rsidRPr="002C40E9" w14:paraId="3AD06F1B" w14:textId="77777777" w:rsidTr="002C40E9">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23561157"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37E3F4B9"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3F3026F0"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355294D6"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3C24B2CE"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66EC533D"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1342332A"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6DB18A3A"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4F10C735"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51B72B12"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7 307</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7AFC442D"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1 400</w:t>
            </w:r>
          </w:p>
        </w:tc>
      </w:tr>
    </w:tbl>
    <w:p w14:paraId="694322EB" w14:textId="77777777" w:rsidR="002C40E9" w:rsidRPr="002C40E9" w:rsidRDefault="002C40E9" w:rsidP="002C40E9">
      <w:pPr>
        <w:spacing w:after="0"/>
        <w:rPr>
          <w:rFonts w:ascii="Times New Roman" w:eastAsia="Calibri" w:hAnsi="Times New Roman" w:cs="Times New Roman"/>
          <w:bCs/>
          <w:sz w:val="12"/>
          <w:szCs w:val="12"/>
        </w:rPr>
      </w:pPr>
    </w:p>
    <w:p w14:paraId="4F9F6F7B" w14:textId="77777777" w:rsidR="002C40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Приложение № 3</w:t>
      </w:r>
    </w:p>
    <w:p w14:paraId="3284A0EB" w14:textId="77777777" w:rsidR="002C40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 xml:space="preserve"> к Решению Собрания представителей сельского поселения Захаркино </w:t>
      </w:r>
    </w:p>
    <w:p w14:paraId="251E2C0B" w14:textId="77777777" w:rsidR="002C40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 xml:space="preserve">муниципального района Сергиевский "Об исполнении бюджета </w:t>
      </w:r>
    </w:p>
    <w:p w14:paraId="118C5F37" w14:textId="77777777" w:rsidR="002C40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сельского поселения Захаркино муниципального райо</w:t>
      </w:r>
      <w:r>
        <w:rPr>
          <w:rFonts w:ascii="Times New Roman" w:eastAsia="Calibri" w:hAnsi="Times New Roman" w:cs="Times New Roman"/>
          <w:bCs/>
          <w:sz w:val="12"/>
          <w:szCs w:val="12"/>
        </w:rPr>
        <w:t xml:space="preserve">на Сергиевский за 2019 год"  </w:t>
      </w:r>
    </w:p>
    <w:p w14:paraId="512D83D1" w14:textId="77777777" w:rsidR="002C40E9" w:rsidRDefault="002C40E9" w:rsidP="002C40E9">
      <w:pPr>
        <w:spacing w:after="0"/>
        <w:ind w:firstLine="284"/>
        <w:jc w:val="center"/>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Захаркино  муниципального района С</w:t>
      </w:r>
      <w:r>
        <w:rPr>
          <w:rFonts w:ascii="Times New Roman" w:eastAsia="Calibri" w:hAnsi="Times New Roman" w:cs="Times New Roman"/>
          <w:bCs/>
          <w:sz w:val="12"/>
          <w:szCs w:val="12"/>
        </w:rPr>
        <w:t>ергиевский Самарской области</w:t>
      </w:r>
    </w:p>
    <w:p w14:paraId="5A26C3AA" w14:textId="77777777" w:rsidR="002C40E9" w:rsidRDefault="002C40E9" w:rsidP="002C40E9">
      <w:pPr>
        <w:spacing w:after="0"/>
        <w:ind w:firstLine="284"/>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Единица измерения: тыс. руб.</w:t>
      </w:r>
      <w:r w:rsidRPr="002C40E9">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03"/>
        <w:gridCol w:w="338"/>
        <w:gridCol w:w="383"/>
        <w:gridCol w:w="987"/>
        <w:gridCol w:w="1018"/>
      </w:tblGrid>
      <w:tr w:rsidR="002C40E9" w:rsidRPr="002C40E9" w14:paraId="1CA84F3E" w14:textId="77777777" w:rsidTr="002C40E9">
        <w:trPr>
          <w:trHeight w:val="60"/>
        </w:trPr>
        <w:tc>
          <w:tcPr>
            <w:tcW w:w="3293" w:type="pct"/>
            <w:tcBorders>
              <w:top w:val="single" w:sz="8" w:space="0" w:color="auto"/>
              <w:left w:val="single" w:sz="4" w:space="0" w:color="auto"/>
              <w:bottom w:val="single" w:sz="4" w:space="0" w:color="auto"/>
              <w:right w:val="single" w:sz="8" w:space="0" w:color="auto"/>
            </w:tcBorders>
            <w:shd w:val="clear" w:color="000000" w:fill="FFFFFF"/>
            <w:vAlign w:val="center"/>
            <w:hideMark/>
          </w:tcPr>
          <w:p w14:paraId="1C2D295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Наименование показателя</w:t>
            </w:r>
          </w:p>
        </w:tc>
        <w:tc>
          <w:tcPr>
            <w:tcW w:w="159" w:type="pct"/>
            <w:tcBorders>
              <w:top w:val="single" w:sz="8" w:space="0" w:color="auto"/>
              <w:left w:val="single" w:sz="8" w:space="0" w:color="auto"/>
              <w:bottom w:val="single" w:sz="4" w:space="0" w:color="auto"/>
              <w:right w:val="nil"/>
            </w:tcBorders>
            <w:shd w:val="clear" w:color="000000" w:fill="FFFFFF"/>
            <w:noWrap/>
            <w:vAlign w:val="center"/>
            <w:hideMark/>
          </w:tcPr>
          <w:p w14:paraId="0B97237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Рз</w:t>
            </w:r>
          </w:p>
        </w:tc>
        <w:tc>
          <w:tcPr>
            <w:tcW w:w="160" w:type="pct"/>
            <w:tcBorders>
              <w:top w:val="single" w:sz="8" w:space="0" w:color="auto"/>
              <w:left w:val="single" w:sz="8" w:space="0" w:color="auto"/>
              <w:bottom w:val="single" w:sz="4" w:space="0" w:color="auto"/>
              <w:right w:val="nil"/>
            </w:tcBorders>
            <w:shd w:val="clear" w:color="000000" w:fill="FFFFFF"/>
            <w:noWrap/>
            <w:vAlign w:val="center"/>
            <w:hideMark/>
          </w:tcPr>
          <w:p w14:paraId="4037EBDD"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ПР</w:t>
            </w:r>
          </w:p>
        </w:tc>
        <w:tc>
          <w:tcPr>
            <w:tcW w:w="694"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3C60452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Исполнено</w:t>
            </w:r>
          </w:p>
        </w:tc>
        <w:tc>
          <w:tcPr>
            <w:tcW w:w="694" w:type="pct"/>
            <w:tcBorders>
              <w:top w:val="single" w:sz="8" w:space="0" w:color="auto"/>
              <w:left w:val="nil"/>
              <w:bottom w:val="single" w:sz="4" w:space="0" w:color="auto"/>
              <w:right w:val="single" w:sz="8" w:space="0" w:color="auto"/>
            </w:tcBorders>
            <w:shd w:val="clear" w:color="000000" w:fill="FFFFFF"/>
            <w:vAlign w:val="center"/>
            <w:hideMark/>
          </w:tcPr>
          <w:p w14:paraId="5449575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в т.ч. за счет безвозмездных поступлений</w:t>
            </w:r>
          </w:p>
        </w:tc>
      </w:tr>
      <w:tr w:rsidR="002C40E9" w:rsidRPr="002C40E9" w14:paraId="74C2BA08"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F4BE8F"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Общегосударственные вопросы</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6B3F674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7A69642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4453F"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2 920</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8515F52"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346</w:t>
            </w:r>
          </w:p>
        </w:tc>
      </w:tr>
      <w:tr w:rsidR="002C40E9" w:rsidRPr="002C40E9" w14:paraId="27C8AD8C"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67BEAA"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400A600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6913493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02</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C4D79"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728</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B64DEEB"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65</w:t>
            </w:r>
          </w:p>
        </w:tc>
      </w:tr>
      <w:tr w:rsidR="002C40E9" w:rsidRPr="002C40E9" w14:paraId="4328627C"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B694F9"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6F7DE860"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4C48957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C154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1 337</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9E862EF"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281</w:t>
            </w:r>
          </w:p>
        </w:tc>
      </w:tr>
      <w:tr w:rsidR="002C40E9" w:rsidRPr="002C40E9" w14:paraId="746CEA85"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570BF4"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497298D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4C5E13B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06</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67838"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101</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EDECD0A"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15F8AF04"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6DF41E"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Другие общегосударственные вопросы</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423AE9D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692A50E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13</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F49D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754</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6FE032"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4E3828D1"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5EDF8F"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Национальная оборона</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52B31FC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02</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3CD7034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608A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82</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FA59454"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82</w:t>
            </w:r>
          </w:p>
        </w:tc>
      </w:tr>
      <w:tr w:rsidR="002C40E9" w:rsidRPr="002C40E9" w14:paraId="26A57D59"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82ACA5"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Мобилизационная и вневойсковая подготовка</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3F26242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02</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35461A2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1B2A"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82</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12D01A9"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82</w:t>
            </w:r>
          </w:p>
        </w:tc>
      </w:tr>
      <w:tr w:rsidR="002C40E9" w:rsidRPr="002C40E9" w14:paraId="618C0D68"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C687B7"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1C513CC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7395EBE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79A37"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227</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2340AB8"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66F8E4B5"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EB4372"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60873F2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3F8DE99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09</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6674C"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227</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1F59F9C"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03F16753"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6AE711"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Национальная экономика</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212F65E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3265D43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A4441"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1 780</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E692D08"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722</w:t>
            </w:r>
          </w:p>
        </w:tc>
      </w:tr>
      <w:tr w:rsidR="002C40E9" w:rsidRPr="002C40E9" w14:paraId="59FFEB25"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157F57"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Сельское хозяйство и рыболовство</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56C3228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1711049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05</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9E362"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35</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1C4E7DD"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36</w:t>
            </w:r>
          </w:p>
        </w:tc>
      </w:tr>
      <w:tr w:rsidR="002C40E9" w:rsidRPr="002C40E9" w14:paraId="2248C32D"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ECBD76"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Дорожное хозяйство (дорожные фонды)</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1A2D3B99"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54542D5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09</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CCE8E"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833</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F6CF6E6"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1C5041C2"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746538"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785C074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04</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7D91461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12</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B3C92"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912</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08F80E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686</w:t>
            </w:r>
          </w:p>
        </w:tc>
      </w:tr>
      <w:tr w:rsidR="002C40E9" w:rsidRPr="002C40E9" w14:paraId="6CBA9E0D"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F77948"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Жилищно-коммунальное хозяйство</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29F4A147"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05</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28DBE1FB"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93513"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1 193</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2F5DA0B"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250</w:t>
            </w:r>
          </w:p>
        </w:tc>
      </w:tr>
      <w:tr w:rsidR="002C40E9" w:rsidRPr="002C40E9" w14:paraId="0695CC1C"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4E528E"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Благоустройство</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2DC1F8E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05</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0576EEFF"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03</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B52C7"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1 193</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363613A"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250</w:t>
            </w:r>
          </w:p>
        </w:tc>
      </w:tr>
      <w:tr w:rsidR="002C40E9" w:rsidRPr="002C40E9" w14:paraId="7777E6A6"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C40013"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Образование</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6943B1B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07</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6504B68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A5F97"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19</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491C679"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65D4CAAE"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D859AD"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Молодежная политика</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7FF526EC"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07</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7AE32D35"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07</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A45A8"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19</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45F4487"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002E4A07"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7054AC"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КУЛЬТУРА, КИНЕМАТОГРАФИЯ</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036D0DB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08</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09B33CE2"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36E1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1 086</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C122BFD"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619C0300" w14:textId="77777777" w:rsidTr="002C40E9">
        <w:trPr>
          <w:trHeight w:val="70"/>
        </w:trPr>
        <w:tc>
          <w:tcPr>
            <w:tcW w:w="329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DA9C1A"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Культура</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7FA355B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08</w:t>
            </w:r>
          </w:p>
        </w:tc>
        <w:tc>
          <w:tcPr>
            <w:tcW w:w="160" w:type="pct"/>
            <w:tcBorders>
              <w:top w:val="single" w:sz="4" w:space="0" w:color="auto"/>
              <w:left w:val="single" w:sz="4" w:space="0" w:color="auto"/>
              <w:bottom w:val="single" w:sz="4" w:space="0" w:color="auto"/>
              <w:right w:val="nil"/>
            </w:tcBorders>
            <w:shd w:val="clear" w:color="000000" w:fill="FFFFFF"/>
            <w:vAlign w:val="center"/>
            <w:hideMark/>
          </w:tcPr>
          <w:p w14:paraId="381BD4D1"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018FD"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1 086</w:t>
            </w:r>
          </w:p>
        </w:tc>
        <w:tc>
          <w:tcPr>
            <w:tcW w:w="69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8B6B31"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w:t>
            </w:r>
          </w:p>
        </w:tc>
      </w:tr>
      <w:tr w:rsidR="002C40E9" w:rsidRPr="002C40E9" w14:paraId="56094C26" w14:textId="77777777" w:rsidTr="002C40E9">
        <w:trPr>
          <w:trHeight w:val="70"/>
        </w:trPr>
        <w:tc>
          <w:tcPr>
            <w:tcW w:w="3293"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392C0CCA"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Итого</w:t>
            </w:r>
          </w:p>
        </w:tc>
        <w:tc>
          <w:tcPr>
            <w:tcW w:w="159" w:type="pct"/>
            <w:tcBorders>
              <w:top w:val="single" w:sz="4" w:space="0" w:color="auto"/>
              <w:left w:val="nil"/>
              <w:bottom w:val="single" w:sz="8" w:space="0" w:color="auto"/>
              <w:right w:val="single" w:sz="4" w:space="0" w:color="auto"/>
            </w:tcBorders>
            <w:shd w:val="clear" w:color="000000" w:fill="FFFFFF"/>
            <w:noWrap/>
            <w:vAlign w:val="bottom"/>
            <w:hideMark/>
          </w:tcPr>
          <w:p w14:paraId="69F36989"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160" w:type="pct"/>
            <w:tcBorders>
              <w:top w:val="single" w:sz="4" w:space="0" w:color="auto"/>
              <w:left w:val="nil"/>
              <w:bottom w:val="single" w:sz="8" w:space="0" w:color="auto"/>
              <w:right w:val="nil"/>
            </w:tcBorders>
            <w:shd w:val="clear" w:color="000000" w:fill="FFFFFF"/>
            <w:noWrap/>
            <w:vAlign w:val="bottom"/>
            <w:hideMark/>
          </w:tcPr>
          <w:p w14:paraId="3A24A9E7"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w:t>
            </w:r>
          </w:p>
        </w:tc>
        <w:tc>
          <w:tcPr>
            <w:tcW w:w="694"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2B96C36F"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7 307,00</w:t>
            </w:r>
          </w:p>
        </w:tc>
        <w:tc>
          <w:tcPr>
            <w:tcW w:w="694"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51D43BDC"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1 400,00</w:t>
            </w:r>
          </w:p>
        </w:tc>
      </w:tr>
    </w:tbl>
    <w:p w14:paraId="3DBB36DB" w14:textId="77777777" w:rsidR="002C40E9" w:rsidRPr="002C40E9" w:rsidRDefault="002C40E9" w:rsidP="002C40E9">
      <w:pPr>
        <w:spacing w:after="0"/>
        <w:ind w:firstLine="284"/>
        <w:rPr>
          <w:rFonts w:ascii="Times New Roman" w:eastAsia="Calibri" w:hAnsi="Times New Roman" w:cs="Times New Roman"/>
          <w:bCs/>
          <w:sz w:val="12"/>
          <w:szCs w:val="12"/>
        </w:rPr>
      </w:pPr>
    </w:p>
    <w:p w14:paraId="52343C5C" w14:textId="77777777" w:rsidR="002C40E9" w:rsidRPr="002C40E9" w:rsidRDefault="002C40E9" w:rsidP="002C40E9">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38FC763B" w14:textId="77777777" w:rsidR="002C40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 xml:space="preserve">к Решению Собрания Представителей сельского поселения Захаркино </w:t>
      </w:r>
    </w:p>
    <w:p w14:paraId="485082FC" w14:textId="77777777" w:rsidR="002C40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Захаркино </w:t>
      </w:r>
    </w:p>
    <w:p w14:paraId="53BDD74F" w14:textId="77777777" w:rsidR="002C40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муниципального района Сергиевский за 2019 год</w:t>
      </w:r>
      <w:r w:rsidRPr="002C40E9">
        <w:rPr>
          <w:rFonts w:ascii="Times New Roman" w:eastAsia="Calibri" w:hAnsi="Times New Roman" w:cs="Times New Roman"/>
          <w:bCs/>
          <w:sz w:val="12"/>
          <w:szCs w:val="12"/>
        </w:rPr>
        <w:tab/>
      </w:r>
    </w:p>
    <w:p w14:paraId="34F9E2C4" w14:textId="77777777" w:rsidR="002C40E9" w:rsidRDefault="002C40E9" w:rsidP="002C40E9">
      <w:pPr>
        <w:spacing w:after="0"/>
        <w:ind w:firstLine="284"/>
        <w:jc w:val="center"/>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Источники финансирования дефицита бюджета сельского поселения Захаркино в 2019 году по кодам классификации источников финан</w:t>
      </w:r>
      <w:r>
        <w:rPr>
          <w:rFonts w:ascii="Times New Roman" w:eastAsia="Calibri" w:hAnsi="Times New Roman" w:cs="Times New Roman"/>
          <w:bCs/>
          <w:sz w:val="12"/>
          <w:szCs w:val="12"/>
        </w:rPr>
        <w:t>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2C40E9" w:rsidRPr="002C40E9" w14:paraId="56010A85" w14:textId="77777777" w:rsidTr="002C40E9">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D56B6"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4785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9243A"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FACB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Сумма,              тыс. рублей</w:t>
            </w:r>
          </w:p>
        </w:tc>
      </w:tr>
      <w:tr w:rsidR="002C40E9" w:rsidRPr="002C40E9" w14:paraId="73473587"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0FD72B4"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16260376"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4B5F95D1"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2D03510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-173</w:t>
            </w:r>
          </w:p>
        </w:tc>
      </w:tr>
      <w:tr w:rsidR="002C40E9" w:rsidRPr="002C40E9" w14:paraId="5A865EDC"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DDD75A8"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03F75A05"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434516D5"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4C89B8E1"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-173</w:t>
            </w:r>
          </w:p>
        </w:tc>
      </w:tr>
      <w:tr w:rsidR="002C40E9" w:rsidRPr="002C40E9" w14:paraId="2359D72F"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FF216EE"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35668FB7"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3AA41EA5"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45387E80"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-7480</w:t>
            </w:r>
          </w:p>
        </w:tc>
      </w:tr>
      <w:tr w:rsidR="002C40E9" w:rsidRPr="002C40E9" w14:paraId="404CB682"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8A0E204"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5F0B9947"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5B043339"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4B2E0A44"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-7480</w:t>
            </w:r>
          </w:p>
        </w:tc>
      </w:tr>
      <w:tr w:rsidR="002C40E9" w:rsidRPr="002C40E9" w14:paraId="61A8883E"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A0270F7"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2AB4A878"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6FAFDD48"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48C8FD41"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-7480</w:t>
            </w:r>
          </w:p>
        </w:tc>
      </w:tr>
      <w:tr w:rsidR="002C40E9" w:rsidRPr="002C40E9" w14:paraId="31133EAB"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97FA65E"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511E1095"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096EF2F5"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006B57C8"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-7480</w:t>
            </w:r>
          </w:p>
        </w:tc>
      </w:tr>
      <w:tr w:rsidR="002C40E9" w:rsidRPr="002C40E9" w14:paraId="7D89213B"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A57E3A3" w14:textId="77777777" w:rsidR="002C40E9" w:rsidRPr="002C40E9" w:rsidRDefault="002C40E9" w:rsidP="002C40E9">
            <w:pPr>
              <w:spacing w:after="0" w:line="240" w:lineRule="auto"/>
              <w:jc w:val="center"/>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28C4CE6D"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21300477" w14:textId="77777777" w:rsidR="002C40E9" w:rsidRPr="002C40E9" w:rsidRDefault="002C40E9" w:rsidP="002C40E9">
            <w:pPr>
              <w:spacing w:after="0" w:line="240" w:lineRule="auto"/>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4A280D0A" w14:textId="77777777" w:rsidR="002C40E9" w:rsidRPr="002C40E9" w:rsidRDefault="002C40E9" w:rsidP="002C40E9">
            <w:pPr>
              <w:spacing w:after="0" w:line="240" w:lineRule="auto"/>
              <w:jc w:val="right"/>
              <w:rPr>
                <w:rFonts w:ascii="Times New Roman" w:eastAsia="Times New Roman" w:hAnsi="Times New Roman" w:cs="Times New Roman"/>
                <w:b/>
                <w:bCs/>
                <w:sz w:val="12"/>
                <w:szCs w:val="12"/>
                <w:lang w:eastAsia="ru-RU"/>
              </w:rPr>
            </w:pPr>
            <w:r w:rsidRPr="002C40E9">
              <w:rPr>
                <w:rFonts w:ascii="Times New Roman" w:eastAsia="Times New Roman" w:hAnsi="Times New Roman" w:cs="Times New Roman"/>
                <w:b/>
                <w:bCs/>
                <w:sz w:val="12"/>
                <w:szCs w:val="12"/>
                <w:lang w:eastAsia="ru-RU"/>
              </w:rPr>
              <w:t>7307</w:t>
            </w:r>
          </w:p>
        </w:tc>
      </w:tr>
      <w:tr w:rsidR="002C40E9" w:rsidRPr="002C40E9" w14:paraId="400EB7CC"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0CCC428"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1A8DDF6A"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4FC0B7C7"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2F573811"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7307</w:t>
            </w:r>
          </w:p>
        </w:tc>
      </w:tr>
      <w:tr w:rsidR="002C40E9" w:rsidRPr="002C40E9" w14:paraId="301D1D79"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FADDBDD"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1BD85D18"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567810D9"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572B3856"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7307</w:t>
            </w:r>
          </w:p>
        </w:tc>
      </w:tr>
      <w:tr w:rsidR="002C40E9" w:rsidRPr="002C40E9" w14:paraId="19C72AF8" w14:textId="77777777" w:rsidTr="002C40E9">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80089D0" w14:textId="77777777" w:rsidR="002C40E9" w:rsidRPr="002C40E9" w:rsidRDefault="002C40E9" w:rsidP="002C40E9">
            <w:pPr>
              <w:spacing w:after="0" w:line="240" w:lineRule="auto"/>
              <w:jc w:val="center"/>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14:paraId="77B3EF1D"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4CE923B8" w14:textId="77777777" w:rsidR="002C40E9" w:rsidRPr="002C40E9" w:rsidRDefault="002C40E9" w:rsidP="002C40E9">
            <w:pPr>
              <w:spacing w:after="0" w:line="240" w:lineRule="auto"/>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270C312C" w14:textId="77777777" w:rsidR="002C40E9" w:rsidRPr="002C40E9" w:rsidRDefault="002C40E9" w:rsidP="002C40E9">
            <w:pPr>
              <w:spacing w:after="0" w:line="240" w:lineRule="auto"/>
              <w:jc w:val="right"/>
              <w:rPr>
                <w:rFonts w:ascii="Times New Roman" w:eastAsia="Times New Roman" w:hAnsi="Times New Roman" w:cs="Times New Roman"/>
                <w:sz w:val="12"/>
                <w:szCs w:val="12"/>
                <w:lang w:eastAsia="ru-RU"/>
              </w:rPr>
            </w:pPr>
            <w:r w:rsidRPr="002C40E9">
              <w:rPr>
                <w:rFonts w:ascii="Times New Roman" w:eastAsia="Times New Roman" w:hAnsi="Times New Roman" w:cs="Times New Roman"/>
                <w:sz w:val="12"/>
                <w:szCs w:val="12"/>
                <w:lang w:eastAsia="ru-RU"/>
              </w:rPr>
              <w:t>7307</w:t>
            </w:r>
          </w:p>
        </w:tc>
      </w:tr>
    </w:tbl>
    <w:p w14:paraId="08C83899" w14:textId="77777777" w:rsidR="002C40E9" w:rsidRPr="002C40E9" w:rsidRDefault="002C40E9" w:rsidP="002C40E9">
      <w:pPr>
        <w:spacing w:after="0"/>
        <w:ind w:firstLine="284"/>
        <w:jc w:val="center"/>
        <w:rPr>
          <w:rFonts w:ascii="Times New Roman" w:eastAsia="Calibri" w:hAnsi="Times New Roman" w:cs="Times New Roman"/>
          <w:bCs/>
          <w:sz w:val="12"/>
          <w:szCs w:val="12"/>
        </w:rPr>
      </w:pPr>
    </w:p>
    <w:p w14:paraId="04300A85" w14:textId="77777777" w:rsidR="002C40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ab/>
      </w:r>
      <w:r w:rsidRPr="002C40E9">
        <w:rPr>
          <w:rFonts w:ascii="Times New Roman" w:eastAsia="Calibri" w:hAnsi="Times New Roman" w:cs="Times New Roman"/>
          <w:bCs/>
          <w:sz w:val="12"/>
          <w:szCs w:val="12"/>
        </w:rPr>
        <w:tab/>
      </w:r>
      <w:r w:rsidRPr="002C40E9">
        <w:rPr>
          <w:rFonts w:ascii="Times New Roman" w:eastAsia="Calibri" w:hAnsi="Times New Roman" w:cs="Times New Roman"/>
          <w:bCs/>
          <w:sz w:val="12"/>
          <w:szCs w:val="12"/>
        </w:rPr>
        <w:tab/>
        <w:t xml:space="preserve">  Приложение №5 </w:t>
      </w:r>
    </w:p>
    <w:p w14:paraId="421047FD" w14:textId="77777777" w:rsidR="007038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 xml:space="preserve">                                                                                                                 к Решению собрания представителей сельского поселения Захаркино муниципального района Сергиевский "Об исполнении бюджета сельского поселения Захаркино</w:t>
      </w:r>
    </w:p>
    <w:p w14:paraId="05A68D2E" w14:textId="77777777" w:rsidR="002C40E9"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 xml:space="preserve"> муниципального района Сергиевский за 2019 год"</w:t>
      </w:r>
    </w:p>
    <w:p w14:paraId="6182D023" w14:textId="77777777" w:rsidR="007038E9" w:rsidRDefault="007038E9" w:rsidP="007038E9">
      <w:pPr>
        <w:spacing w:after="0"/>
        <w:ind w:firstLine="284"/>
        <w:jc w:val="center"/>
        <w:rPr>
          <w:rFonts w:ascii="Times New Roman" w:eastAsia="Calibri" w:hAnsi="Times New Roman" w:cs="Times New Roman"/>
          <w:bCs/>
          <w:sz w:val="12"/>
          <w:szCs w:val="12"/>
        </w:rPr>
      </w:pPr>
      <w:r w:rsidRPr="007038E9">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2019 год</w:t>
      </w:r>
    </w:p>
    <w:tbl>
      <w:tblPr>
        <w:tblW w:w="5000" w:type="pct"/>
        <w:tblLook w:val="04A0" w:firstRow="1" w:lastRow="0" w:firstColumn="1" w:lastColumn="0" w:noHBand="0" w:noVBand="1"/>
      </w:tblPr>
      <w:tblGrid>
        <w:gridCol w:w="4650"/>
        <w:gridCol w:w="1490"/>
        <w:gridCol w:w="1589"/>
      </w:tblGrid>
      <w:tr w:rsidR="007038E9" w:rsidRPr="007038E9" w14:paraId="3F827FAA" w14:textId="77777777" w:rsidTr="007038E9">
        <w:trPr>
          <w:trHeight w:val="70"/>
        </w:trPr>
        <w:tc>
          <w:tcPr>
            <w:tcW w:w="30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7B1EB" w14:textId="77777777" w:rsidR="007038E9" w:rsidRPr="007038E9" w:rsidRDefault="007038E9" w:rsidP="007038E9">
            <w:pPr>
              <w:spacing w:after="0" w:line="240" w:lineRule="auto"/>
              <w:jc w:val="center"/>
              <w:rPr>
                <w:rFonts w:ascii="Times New Roman" w:eastAsia="Times New Roman" w:hAnsi="Times New Roman" w:cs="Times New Roman"/>
                <w:sz w:val="12"/>
                <w:szCs w:val="12"/>
                <w:lang w:eastAsia="ru-RU"/>
              </w:rPr>
            </w:pPr>
            <w:r w:rsidRPr="007038E9">
              <w:rPr>
                <w:rFonts w:ascii="Times New Roman" w:eastAsia="Times New Roman" w:hAnsi="Times New Roman" w:cs="Times New Roman"/>
                <w:sz w:val="12"/>
                <w:szCs w:val="12"/>
                <w:lang w:eastAsia="ru-RU"/>
              </w:rPr>
              <w:t>Наименование</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74F17117" w14:textId="77777777" w:rsidR="007038E9" w:rsidRPr="007038E9" w:rsidRDefault="007038E9" w:rsidP="007038E9">
            <w:pPr>
              <w:spacing w:after="0" w:line="240" w:lineRule="auto"/>
              <w:jc w:val="center"/>
              <w:rPr>
                <w:rFonts w:ascii="Times New Roman" w:eastAsia="Times New Roman" w:hAnsi="Times New Roman" w:cs="Times New Roman"/>
                <w:sz w:val="12"/>
                <w:szCs w:val="12"/>
                <w:lang w:eastAsia="ru-RU"/>
              </w:rPr>
            </w:pPr>
            <w:r w:rsidRPr="007038E9">
              <w:rPr>
                <w:rFonts w:ascii="Times New Roman" w:eastAsia="Times New Roman" w:hAnsi="Times New Roman" w:cs="Times New Roman"/>
                <w:sz w:val="12"/>
                <w:szCs w:val="12"/>
                <w:lang w:eastAsia="ru-RU"/>
              </w:rPr>
              <w:t>Численность (чел.)</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6D8C6EC5" w14:textId="77777777" w:rsidR="007038E9" w:rsidRPr="007038E9" w:rsidRDefault="007038E9" w:rsidP="007038E9">
            <w:pPr>
              <w:spacing w:after="0" w:line="240" w:lineRule="auto"/>
              <w:jc w:val="center"/>
              <w:rPr>
                <w:rFonts w:ascii="Times New Roman" w:eastAsia="Times New Roman" w:hAnsi="Times New Roman" w:cs="Times New Roman"/>
                <w:sz w:val="12"/>
                <w:szCs w:val="12"/>
                <w:lang w:eastAsia="ru-RU"/>
              </w:rPr>
            </w:pPr>
            <w:r w:rsidRPr="007038E9">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7038E9">
              <w:rPr>
                <w:rFonts w:ascii="Times New Roman" w:eastAsia="Times New Roman" w:hAnsi="Times New Roman" w:cs="Times New Roman"/>
                <w:sz w:val="12"/>
                <w:szCs w:val="12"/>
                <w:lang w:eastAsia="ru-RU"/>
              </w:rPr>
              <w:t>рублей)</w:t>
            </w:r>
          </w:p>
        </w:tc>
      </w:tr>
      <w:tr w:rsidR="007038E9" w:rsidRPr="007038E9" w14:paraId="28BFACEC" w14:textId="77777777" w:rsidTr="007038E9">
        <w:trPr>
          <w:trHeight w:val="70"/>
        </w:trPr>
        <w:tc>
          <w:tcPr>
            <w:tcW w:w="3008" w:type="pct"/>
            <w:tcBorders>
              <w:top w:val="nil"/>
              <w:left w:val="single" w:sz="4" w:space="0" w:color="auto"/>
              <w:bottom w:val="single" w:sz="4" w:space="0" w:color="auto"/>
              <w:right w:val="single" w:sz="4" w:space="0" w:color="auto"/>
            </w:tcBorders>
            <w:shd w:val="clear" w:color="auto" w:fill="auto"/>
            <w:vAlign w:val="center"/>
            <w:hideMark/>
          </w:tcPr>
          <w:p w14:paraId="0C687F97" w14:textId="77777777" w:rsidR="007038E9" w:rsidRPr="007038E9" w:rsidRDefault="007038E9" w:rsidP="007038E9">
            <w:pPr>
              <w:spacing w:after="0" w:line="240" w:lineRule="auto"/>
              <w:rPr>
                <w:rFonts w:ascii="Times New Roman" w:eastAsia="Times New Roman" w:hAnsi="Times New Roman" w:cs="Times New Roman"/>
                <w:sz w:val="12"/>
                <w:szCs w:val="12"/>
                <w:lang w:eastAsia="ru-RU"/>
              </w:rPr>
            </w:pPr>
            <w:r w:rsidRPr="007038E9">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4" w:type="pct"/>
            <w:tcBorders>
              <w:top w:val="nil"/>
              <w:left w:val="nil"/>
              <w:bottom w:val="single" w:sz="4" w:space="0" w:color="auto"/>
              <w:right w:val="single" w:sz="4" w:space="0" w:color="auto"/>
            </w:tcBorders>
            <w:shd w:val="clear" w:color="auto" w:fill="auto"/>
            <w:vAlign w:val="center"/>
            <w:hideMark/>
          </w:tcPr>
          <w:p w14:paraId="1FF38DBD" w14:textId="77777777" w:rsidR="007038E9" w:rsidRPr="007038E9" w:rsidRDefault="007038E9" w:rsidP="007038E9">
            <w:pPr>
              <w:spacing w:after="0" w:line="240" w:lineRule="auto"/>
              <w:jc w:val="right"/>
              <w:rPr>
                <w:rFonts w:ascii="Times New Roman" w:eastAsia="Times New Roman" w:hAnsi="Times New Roman" w:cs="Times New Roman"/>
                <w:sz w:val="12"/>
                <w:szCs w:val="12"/>
                <w:lang w:eastAsia="ru-RU"/>
              </w:rPr>
            </w:pPr>
            <w:r w:rsidRPr="007038E9">
              <w:rPr>
                <w:rFonts w:ascii="Times New Roman" w:eastAsia="Times New Roman" w:hAnsi="Times New Roman" w:cs="Times New Roman"/>
                <w:sz w:val="12"/>
                <w:szCs w:val="12"/>
                <w:lang w:eastAsia="ru-RU"/>
              </w:rPr>
              <w:t>3</w:t>
            </w:r>
          </w:p>
        </w:tc>
        <w:tc>
          <w:tcPr>
            <w:tcW w:w="1028" w:type="pct"/>
            <w:tcBorders>
              <w:top w:val="nil"/>
              <w:left w:val="nil"/>
              <w:bottom w:val="single" w:sz="4" w:space="0" w:color="auto"/>
              <w:right w:val="single" w:sz="4" w:space="0" w:color="auto"/>
            </w:tcBorders>
            <w:shd w:val="clear" w:color="000000" w:fill="FFFFFF"/>
            <w:vAlign w:val="center"/>
            <w:hideMark/>
          </w:tcPr>
          <w:p w14:paraId="5D9142E1" w14:textId="77777777" w:rsidR="007038E9" w:rsidRPr="007038E9" w:rsidRDefault="007038E9" w:rsidP="007038E9">
            <w:pPr>
              <w:spacing w:after="0" w:line="240" w:lineRule="auto"/>
              <w:jc w:val="right"/>
              <w:rPr>
                <w:rFonts w:ascii="Times New Roman" w:eastAsia="Times New Roman" w:hAnsi="Times New Roman" w:cs="Times New Roman"/>
                <w:sz w:val="12"/>
                <w:szCs w:val="12"/>
                <w:lang w:eastAsia="ru-RU"/>
              </w:rPr>
            </w:pPr>
            <w:r w:rsidRPr="007038E9">
              <w:rPr>
                <w:rFonts w:ascii="Times New Roman" w:eastAsia="Times New Roman" w:hAnsi="Times New Roman" w:cs="Times New Roman"/>
                <w:sz w:val="12"/>
                <w:szCs w:val="12"/>
                <w:lang w:eastAsia="ru-RU"/>
              </w:rPr>
              <w:t>839</w:t>
            </w:r>
          </w:p>
        </w:tc>
      </w:tr>
      <w:tr w:rsidR="007038E9" w:rsidRPr="007038E9" w14:paraId="17F42DCF" w14:textId="77777777" w:rsidTr="007038E9">
        <w:trPr>
          <w:trHeight w:val="70"/>
        </w:trPr>
        <w:tc>
          <w:tcPr>
            <w:tcW w:w="3008" w:type="pct"/>
            <w:tcBorders>
              <w:top w:val="nil"/>
              <w:left w:val="single" w:sz="4" w:space="0" w:color="auto"/>
              <w:bottom w:val="single" w:sz="4" w:space="0" w:color="auto"/>
              <w:right w:val="single" w:sz="4" w:space="0" w:color="auto"/>
            </w:tcBorders>
            <w:shd w:val="clear" w:color="auto" w:fill="auto"/>
            <w:vAlign w:val="center"/>
            <w:hideMark/>
          </w:tcPr>
          <w:p w14:paraId="5C59A4E3" w14:textId="77777777" w:rsidR="007038E9" w:rsidRPr="007038E9" w:rsidRDefault="007038E9" w:rsidP="007038E9">
            <w:pPr>
              <w:spacing w:after="0" w:line="240" w:lineRule="auto"/>
              <w:rPr>
                <w:rFonts w:ascii="Times New Roman" w:eastAsia="Times New Roman" w:hAnsi="Times New Roman" w:cs="Times New Roman"/>
                <w:sz w:val="12"/>
                <w:szCs w:val="12"/>
                <w:lang w:eastAsia="ru-RU"/>
              </w:rPr>
            </w:pPr>
            <w:r w:rsidRPr="007038E9">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4" w:type="pct"/>
            <w:tcBorders>
              <w:top w:val="nil"/>
              <w:left w:val="nil"/>
              <w:bottom w:val="single" w:sz="4" w:space="0" w:color="auto"/>
              <w:right w:val="single" w:sz="4" w:space="0" w:color="auto"/>
            </w:tcBorders>
            <w:shd w:val="clear" w:color="auto" w:fill="auto"/>
            <w:vAlign w:val="center"/>
            <w:hideMark/>
          </w:tcPr>
          <w:p w14:paraId="7617796B" w14:textId="77777777" w:rsidR="007038E9" w:rsidRPr="007038E9" w:rsidRDefault="007038E9" w:rsidP="007038E9">
            <w:pPr>
              <w:spacing w:after="0" w:line="240" w:lineRule="auto"/>
              <w:jc w:val="right"/>
              <w:rPr>
                <w:rFonts w:ascii="Times New Roman" w:eastAsia="Times New Roman" w:hAnsi="Times New Roman" w:cs="Times New Roman"/>
                <w:sz w:val="12"/>
                <w:szCs w:val="12"/>
                <w:lang w:eastAsia="ru-RU"/>
              </w:rPr>
            </w:pPr>
            <w:r w:rsidRPr="007038E9">
              <w:rPr>
                <w:rFonts w:ascii="Times New Roman" w:eastAsia="Times New Roman" w:hAnsi="Times New Roman" w:cs="Times New Roman"/>
                <w:sz w:val="12"/>
                <w:szCs w:val="12"/>
                <w:lang w:eastAsia="ru-RU"/>
              </w:rPr>
              <w:t>1</w:t>
            </w:r>
          </w:p>
        </w:tc>
        <w:tc>
          <w:tcPr>
            <w:tcW w:w="1028" w:type="pct"/>
            <w:tcBorders>
              <w:top w:val="nil"/>
              <w:left w:val="nil"/>
              <w:bottom w:val="single" w:sz="4" w:space="0" w:color="auto"/>
              <w:right w:val="single" w:sz="4" w:space="0" w:color="auto"/>
            </w:tcBorders>
            <w:shd w:val="clear" w:color="000000" w:fill="FFFFFF"/>
            <w:vAlign w:val="center"/>
            <w:hideMark/>
          </w:tcPr>
          <w:p w14:paraId="7D99FFB8" w14:textId="77777777" w:rsidR="007038E9" w:rsidRPr="007038E9" w:rsidRDefault="007038E9" w:rsidP="007038E9">
            <w:pPr>
              <w:spacing w:after="0" w:line="240" w:lineRule="auto"/>
              <w:jc w:val="right"/>
              <w:rPr>
                <w:rFonts w:ascii="Times New Roman" w:eastAsia="Times New Roman" w:hAnsi="Times New Roman" w:cs="Times New Roman"/>
                <w:sz w:val="12"/>
                <w:szCs w:val="12"/>
                <w:lang w:eastAsia="ru-RU"/>
              </w:rPr>
            </w:pPr>
            <w:r w:rsidRPr="007038E9">
              <w:rPr>
                <w:rFonts w:ascii="Times New Roman" w:eastAsia="Times New Roman" w:hAnsi="Times New Roman" w:cs="Times New Roman"/>
                <w:sz w:val="12"/>
                <w:szCs w:val="12"/>
                <w:lang w:eastAsia="ru-RU"/>
              </w:rPr>
              <w:t>560</w:t>
            </w:r>
          </w:p>
        </w:tc>
      </w:tr>
      <w:tr w:rsidR="007038E9" w:rsidRPr="007038E9" w14:paraId="0223081D" w14:textId="77777777" w:rsidTr="007038E9">
        <w:trPr>
          <w:trHeight w:val="70"/>
        </w:trPr>
        <w:tc>
          <w:tcPr>
            <w:tcW w:w="3008" w:type="pct"/>
            <w:tcBorders>
              <w:top w:val="nil"/>
              <w:left w:val="single" w:sz="4" w:space="0" w:color="auto"/>
              <w:bottom w:val="single" w:sz="4" w:space="0" w:color="auto"/>
              <w:right w:val="single" w:sz="4" w:space="0" w:color="auto"/>
            </w:tcBorders>
            <w:shd w:val="clear" w:color="auto" w:fill="auto"/>
            <w:noWrap/>
            <w:vAlign w:val="bottom"/>
            <w:hideMark/>
          </w:tcPr>
          <w:p w14:paraId="0D8E0A56" w14:textId="77777777" w:rsidR="007038E9" w:rsidRPr="007038E9" w:rsidRDefault="007038E9" w:rsidP="007038E9">
            <w:pPr>
              <w:spacing w:after="0" w:line="240" w:lineRule="auto"/>
              <w:rPr>
                <w:rFonts w:ascii="Times New Roman" w:eastAsia="Times New Roman" w:hAnsi="Times New Roman" w:cs="Times New Roman"/>
                <w:b/>
                <w:bCs/>
                <w:sz w:val="12"/>
                <w:szCs w:val="12"/>
                <w:lang w:eastAsia="ru-RU"/>
              </w:rPr>
            </w:pPr>
            <w:r w:rsidRPr="007038E9">
              <w:rPr>
                <w:rFonts w:ascii="Times New Roman" w:eastAsia="Times New Roman" w:hAnsi="Times New Roman" w:cs="Times New Roman"/>
                <w:b/>
                <w:bCs/>
                <w:sz w:val="12"/>
                <w:szCs w:val="12"/>
                <w:lang w:eastAsia="ru-RU"/>
              </w:rPr>
              <w:t>И Т О Г О :</w:t>
            </w:r>
          </w:p>
        </w:tc>
        <w:tc>
          <w:tcPr>
            <w:tcW w:w="964" w:type="pct"/>
            <w:tcBorders>
              <w:top w:val="nil"/>
              <w:left w:val="nil"/>
              <w:bottom w:val="single" w:sz="4" w:space="0" w:color="auto"/>
              <w:right w:val="single" w:sz="4" w:space="0" w:color="auto"/>
            </w:tcBorders>
            <w:shd w:val="clear" w:color="auto" w:fill="auto"/>
            <w:noWrap/>
            <w:vAlign w:val="bottom"/>
            <w:hideMark/>
          </w:tcPr>
          <w:p w14:paraId="1D2F3832" w14:textId="77777777" w:rsidR="007038E9" w:rsidRPr="007038E9" w:rsidRDefault="007038E9" w:rsidP="007038E9">
            <w:pPr>
              <w:spacing w:after="0" w:line="240" w:lineRule="auto"/>
              <w:jc w:val="right"/>
              <w:rPr>
                <w:rFonts w:ascii="Times New Roman" w:eastAsia="Times New Roman" w:hAnsi="Times New Roman" w:cs="Times New Roman"/>
                <w:b/>
                <w:bCs/>
                <w:sz w:val="12"/>
                <w:szCs w:val="12"/>
                <w:lang w:eastAsia="ru-RU"/>
              </w:rPr>
            </w:pPr>
            <w:r w:rsidRPr="007038E9">
              <w:rPr>
                <w:rFonts w:ascii="Times New Roman" w:eastAsia="Times New Roman" w:hAnsi="Times New Roman" w:cs="Times New Roman"/>
                <w:b/>
                <w:bCs/>
                <w:sz w:val="12"/>
                <w:szCs w:val="12"/>
                <w:lang w:eastAsia="ru-RU"/>
              </w:rPr>
              <w:t>3</w:t>
            </w:r>
          </w:p>
        </w:tc>
        <w:tc>
          <w:tcPr>
            <w:tcW w:w="1028" w:type="pct"/>
            <w:tcBorders>
              <w:top w:val="nil"/>
              <w:left w:val="nil"/>
              <w:bottom w:val="single" w:sz="4" w:space="0" w:color="auto"/>
              <w:right w:val="single" w:sz="4" w:space="0" w:color="auto"/>
            </w:tcBorders>
            <w:shd w:val="clear" w:color="auto" w:fill="auto"/>
            <w:noWrap/>
            <w:vAlign w:val="bottom"/>
            <w:hideMark/>
          </w:tcPr>
          <w:p w14:paraId="378B9D6C" w14:textId="77777777" w:rsidR="007038E9" w:rsidRPr="007038E9" w:rsidRDefault="007038E9" w:rsidP="007038E9">
            <w:pPr>
              <w:spacing w:after="0" w:line="240" w:lineRule="auto"/>
              <w:jc w:val="right"/>
              <w:rPr>
                <w:rFonts w:ascii="Times New Roman" w:eastAsia="Times New Roman" w:hAnsi="Times New Roman" w:cs="Times New Roman"/>
                <w:b/>
                <w:bCs/>
                <w:sz w:val="12"/>
                <w:szCs w:val="12"/>
                <w:lang w:eastAsia="ru-RU"/>
              </w:rPr>
            </w:pPr>
            <w:r w:rsidRPr="007038E9">
              <w:rPr>
                <w:rFonts w:ascii="Times New Roman" w:eastAsia="Times New Roman" w:hAnsi="Times New Roman" w:cs="Times New Roman"/>
                <w:b/>
                <w:bCs/>
                <w:sz w:val="12"/>
                <w:szCs w:val="12"/>
                <w:lang w:eastAsia="ru-RU"/>
              </w:rPr>
              <w:t>1399</w:t>
            </w:r>
          </w:p>
        </w:tc>
      </w:tr>
    </w:tbl>
    <w:p w14:paraId="14FAE5C7" w14:textId="77777777" w:rsidR="007038E9" w:rsidRDefault="007038E9" w:rsidP="007038E9">
      <w:pPr>
        <w:spacing w:after="0"/>
        <w:ind w:firstLine="284"/>
        <w:jc w:val="center"/>
        <w:rPr>
          <w:rFonts w:ascii="Times New Roman" w:eastAsia="Calibri" w:hAnsi="Times New Roman" w:cs="Times New Roman"/>
          <w:bCs/>
          <w:sz w:val="12"/>
          <w:szCs w:val="12"/>
        </w:rPr>
      </w:pPr>
    </w:p>
    <w:p w14:paraId="784DC155" w14:textId="77777777" w:rsidR="0028370E" w:rsidRPr="0028370E" w:rsidRDefault="0028370E" w:rsidP="0028370E">
      <w:pPr>
        <w:spacing w:after="0"/>
        <w:ind w:firstLine="284"/>
        <w:jc w:val="center"/>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Решение</w:t>
      </w:r>
    </w:p>
    <w:p w14:paraId="59FEDA01"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 xml:space="preserve">№ 25   </w:t>
      </w:r>
      <w:r>
        <w:rPr>
          <w:rFonts w:ascii="Times New Roman" w:eastAsia="Calibri" w:hAnsi="Times New Roman" w:cs="Times New Roman"/>
          <w:bCs/>
          <w:sz w:val="12"/>
          <w:szCs w:val="12"/>
        </w:rPr>
        <w:t xml:space="preserve">                                                                                                                                                                                            от «03»  августа  2020 г.</w:t>
      </w:r>
    </w:p>
    <w:p w14:paraId="20FE4995" w14:textId="77777777" w:rsidR="0028370E" w:rsidRPr="0028370E" w:rsidRDefault="0028370E" w:rsidP="0028370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«Об исполнении бюджета сельского поселения Калиновка</w:t>
      </w:r>
      <w:r w:rsidRPr="0028370E">
        <w:rPr>
          <w:rFonts w:ascii="Times New Roman" w:eastAsia="Calibri" w:hAnsi="Times New Roman" w:cs="Times New Roman"/>
          <w:bCs/>
          <w:sz w:val="12"/>
          <w:szCs w:val="12"/>
        </w:rPr>
        <w:t xml:space="preserve"> муниципального района Сергиевский за 2019 год»</w:t>
      </w:r>
    </w:p>
    <w:p w14:paraId="56599E36"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 xml:space="preserve">Принято Собранием Представителей </w:t>
      </w:r>
    </w:p>
    <w:p w14:paraId="47176997"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сельского поселения Калиновка</w:t>
      </w:r>
    </w:p>
    <w:p w14:paraId="683A95E0"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2A94B247"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Рассмотрев, представленный Администрацией сельского поселения Калиновка муниципального района Сергиевский, отчет об исполнении бюджета сельского поселения Калиновка за 2019 год, Собрание Представителей сельского поселения  Калиновка</w:t>
      </w:r>
    </w:p>
    <w:p w14:paraId="258829F5"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РЕШИЛО:</w:t>
      </w:r>
    </w:p>
    <w:p w14:paraId="73BE5F83"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1. Утвердить исполнение бюджета сельского поселения Калиновка за 2019 год по доходам 7 355 тыс. рублей и по расходам в сумме 7 249 тыс. рублей с превышением доходов  над расходами  в сумме 106 тыс. рублей.</w:t>
      </w:r>
    </w:p>
    <w:p w14:paraId="696317AD"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1990480D"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3. Утвердить расходы  бюджета по разделам и подразделам классификации расходов местного бюджета в соответствии с приложением 2.</w:t>
      </w:r>
    </w:p>
    <w:p w14:paraId="4F28EC65"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4. Утвердить расходы бюджета по ведомственной структуре расходов местного бюджета  в соответствии с приложением 3.</w:t>
      </w:r>
    </w:p>
    <w:p w14:paraId="7001B814"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5. Утвердить источники внутреннего финансирования дефицита бюджета сельского поселения Калиновка по кодам классификации источников финансирования дефицитов бюджетов  в соответствии с приложением 4.</w:t>
      </w:r>
    </w:p>
    <w:p w14:paraId="0CFFCBDC"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2019 год в соответствии с приложением 5.</w:t>
      </w:r>
    </w:p>
    <w:p w14:paraId="4C3C5C50"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7. Настоящее решение опубликовать в газете «Сергиевский вестник».</w:t>
      </w:r>
    </w:p>
    <w:p w14:paraId="42AE350A" w14:textId="77777777" w:rsidR="0028370E" w:rsidRPr="0028370E" w:rsidRDefault="0028370E" w:rsidP="0028370E">
      <w:pPr>
        <w:spacing w:after="0"/>
        <w:ind w:firstLine="284"/>
        <w:jc w:val="both"/>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8. Настоящее решение вступает в силу с момента его официального опубликования.</w:t>
      </w:r>
    </w:p>
    <w:p w14:paraId="3035A184"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Председатель собрания представителей</w:t>
      </w:r>
    </w:p>
    <w:p w14:paraId="1482197A"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сельского поселения Калиновка</w:t>
      </w:r>
    </w:p>
    <w:p w14:paraId="5E180C99" w14:textId="77777777" w:rsid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 xml:space="preserve">муниципального района Сергиевский             </w:t>
      </w:r>
    </w:p>
    <w:p w14:paraId="5BA83B06"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А.Н. Купцов</w:t>
      </w:r>
    </w:p>
    <w:p w14:paraId="5FED2F2B"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Глава сельского поселения Калиновка</w:t>
      </w:r>
    </w:p>
    <w:p w14:paraId="2937643B" w14:textId="77777777" w:rsid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 xml:space="preserve">муниципального района Сергиевский              </w:t>
      </w:r>
    </w:p>
    <w:p w14:paraId="4D0CFC95" w14:textId="77777777" w:rsid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 xml:space="preserve">                                   С.В. Беспалов      </w:t>
      </w:r>
    </w:p>
    <w:p w14:paraId="0642AF1B" w14:textId="77777777" w:rsidR="0028370E" w:rsidRDefault="0028370E" w:rsidP="0028370E">
      <w:pPr>
        <w:spacing w:after="0"/>
        <w:ind w:firstLine="284"/>
        <w:jc w:val="right"/>
        <w:rPr>
          <w:rFonts w:ascii="Times New Roman" w:eastAsia="Calibri" w:hAnsi="Times New Roman" w:cs="Times New Roman"/>
          <w:bCs/>
          <w:sz w:val="12"/>
          <w:szCs w:val="12"/>
        </w:rPr>
      </w:pPr>
    </w:p>
    <w:p w14:paraId="47446385"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ab/>
        <w:t>Приложение № 1</w:t>
      </w:r>
    </w:p>
    <w:p w14:paraId="25AAAE73" w14:textId="77777777" w:rsid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 xml:space="preserve">к Решению Собрания Представителей сельского поселения Калиновка </w:t>
      </w:r>
    </w:p>
    <w:p w14:paraId="1FF3300C" w14:textId="77777777" w:rsid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Калиновка </w:t>
      </w:r>
    </w:p>
    <w:p w14:paraId="4F86EDA9" w14:textId="77777777" w:rsid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06585A2B" w14:textId="77777777" w:rsidR="0028370E" w:rsidRDefault="0028370E" w:rsidP="0028370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0687DB12" w14:textId="77777777" w:rsidR="0028370E" w:rsidRDefault="0028370E" w:rsidP="0028370E">
      <w:pPr>
        <w:spacing w:after="0"/>
        <w:ind w:firstLine="284"/>
        <w:jc w:val="center"/>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местного бюджета селького поселени</w:t>
      </w:r>
      <w:r>
        <w:rPr>
          <w:rFonts w:ascii="Times New Roman" w:eastAsia="Calibri" w:hAnsi="Times New Roman" w:cs="Times New Roman"/>
          <w:bCs/>
          <w:sz w:val="12"/>
          <w:szCs w:val="12"/>
        </w:rPr>
        <w:t xml:space="preserve">я Калиновка за 2019 год </w:t>
      </w:r>
      <w:r w:rsidRPr="0028370E">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28370E">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28370E" w:rsidRPr="0028370E" w14:paraId="343E4D31" w14:textId="77777777" w:rsidTr="0028370E">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C04E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14:paraId="0D84D0B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14:paraId="3B4791D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43B28FA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Исполнено тыс. рублей</w:t>
            </w:r>
          </w:p>
        </w:tc>
      </w:tr>
      <w:tr w:rsidR="0028370E" w:rsidRPr="0028370E" w14:paraId="147D8915"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52421D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6634566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00E2B67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921</w:t>
            </w:r>
          </w:p>
        </w:tc>
      </w:tr>
      <w:tr w:rsidR="0028370E" w:rsidRPr="0028370E" w14:paraId="44939669"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F00AC6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47E3564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14:paraId="7771DC56"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14:paraId="661EBF0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419</w:t>
            </w:r>
          </w:p>
        </w:tc>
      </w:tr>
      <w:tr w:rsidR="0028370E" w:rsidRPr="0028370E" w14:paraId="6F21F271"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CFE015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6785BC6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14:paraId="109A4B09"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0A3D5CE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w:t>
            </w:r>
          </w:p>
        </w:tc>
      </w:tr>
      <w:tr w:rsidR="0028370E" w:rsidRPr="0028370E" w14:paraId="27BE21AD"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5EC1C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423DACE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14:paraId="531F65DF"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7694062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560</w:t>
            </w:r>
          </w:p>
        </w:tc>
      </w:tr>
      <w:tr w:rsidR="0028370E" w:rsidRPr="0028370E" w14:paraId="39F4CC35"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41EB33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68CDA50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14:paraId="3442221E"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6823A16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-61</w:t>
            </w:r>
          </w:p>
        </w:tc>
      </w:tr>
      <w:tr w:rsidR="0028370E" w:rsidRPr="0028370E" w14:paraId="22DDBA8A"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F4ADF8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766E027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7560EFD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2458</w:t>
            </w:r>
          </w:p>
        </w:tc>
      </w:tr>
      <w:tr w:rsidR="0028370E" w:rsidRPr="0028370E" w14:paraId="1BEF8B5F"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F49F2D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42F6BAA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14:paraId="0E62DB74"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vAlign w:val="center"/>
            <w:hideMark/>
          </w:tcPr>
          <w:p w14:paraId="0189BBA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405</w:t>
            </w:r>
          </w:p>
        </w:tc>
      </w:tr>
      <w:tr w:rsidR="0028370E" w:rsidRPr="0028370E" w14:paraId="2167F6E8"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FC26F5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71371C6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1 05 03000 00 0000 110</w:t>
            </w:r>
          </w:p>
        </w:tc>
        <w:tc>
          <w:tcPr>
            <w:tcW w:w="2167" w:type="pct"/>
            <w:tcBorders>
              <w:top w:val="nil"/>
              <w:left w:val="nil"/>
              <w:bottom w:val="single" w:sz="4" w:space="0" w:color="auto"/>
              <w:right w:val="single" w:sz="4" w:space="0" w:color="auto"/>
            </w:tcBorders>
            <w:shd w:val="clear" w:color="auto" w:fill="auto"/>
            <w:vAlign w:val="center"/>
            <w:hideMark/>
          </w:tcPr>
          <w:p w14:paraId="6A4AC828"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Единый селькохозяйственный налог</w:t>
            </w:r>
          </w:p>
        </w:tc>
        <w:tc>
          <w:tcPr>
            <w:tcW w:w="727" w:type="pct"/>
            <w:tcBorders>
              <w:top w:val="nil"/>
              <w:left w:val="nil"/>
              <w:bottom w:val="single" w:sz="4" w:space="0" w:color="auto"/>
              <w:right w:val="single" w:sz="4" w:space="0" w:color="auto"/>
            </w:tcBorders>
            <w:shd w:val="clear" w:color="auto" w:fill="auto"/>
            <w:vAlign w:val="center"/>
            <w:hideMark/>
          </w:tcPr>
          <w:p w14:paraId="51ED8DD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43</w:t>
            </w:r>
          </w:p>
        </w:tc>
      </w:tr>
      <w:tr w:rsidR="0028370E" w:rsidRPr="0028370E" w14:paraId="1443DD54"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C77EEC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101059F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14:paraId="5E57C3AD"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14:paraId="67FA9C1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495</w:t>
            </w:r>
          </w:p>
        </w:tc>
      </w:tr>
      <w:tr w:rsidR="0028370E" w:rsidRPr="0028370E" w14:paraId="0727AB31"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A8E9C5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1C113BC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1 06 06000 00 0000 110</w:t>
            </w:r>
          </w:p>
        </w:tc>
        <w:tc>
          <w:tcPr>
            <w:tcW w:w="2167" w:type="pct"/>
            <w:tcBorders>
              <w:top w:val="nil"/>
              <w:left w:val="nil"/>
              <w:bottom w:val="single" w:sz="4" w:space="0" w:color="auto"/>
              <w:right w:val="single" w:sz="4" w:space="0" w:color="auto"/>
            </w:tcBorders>
            <w:shd w:val="clear" w:color="auto" w:fill="auto"/>
            <w:vAlign w:val="center"/>
            <w:hideMark/>
          </w:tcPr>
          <w:p w14:paraId="5C2F30A3"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Земельный налог</w:t>
            </w:r>
          </w:p>
        </w:tc>
        <w:tc>
          <w:tcPr>
            <w:tcW w:w="727" w:type="pct"/>
            <w:tcBorders>
              <w:top w:val="nil"/>
              <w:left w:val="nil"/>
              <w:bottom w:val="single" w:sz="4" w:space="0" w:color="auto"/>
              <w:right w:val="single" w:sz="4" w:space="0" w:color="auto"/>
            </w:tcBorders>
            <w:shd w:val="clear" w:color="auto" w:fill="auto"/>
            <w:noWrap/>
            <w:vAlign w:val="center"/>
            <w:hideMark/>
          </w:tcPr>
          <w:p w14:paraId="1969B3E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1515</w:t>
            </w:r>
          </w:p>
        </w:tc>
      </w:tr>
      <w:tr w:rsidR="0028370E" w:rsidRPr="0028370E" w14:paraId="1F65BAE6"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7DF3D7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6A45965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Администрация селького поселения Калиновка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0AA60DA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3940</w:t>
            </w:r>
          </w:p>
        </w:tc>
      </w:tr>
      <w:tr w:rsidR="0028370E" w:rsidRPr="0028370E" w14:paraId="65A50F52"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CBFC22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1309" w:type="pct"/>
            <w:tcBorders>
              <w:top w:val="nil"/>
              <w:left w:val="nil"/>
              <w:bottom w:val="single" w:sz="4" w:space="0" w:color="auto"/>
              <w:right w:val="single" w:sz="4" w:space="0" w:color="auto"/>
            </w:tcBorders>
            <w:shd w:val="clear" w:color="auto" w:fill="auto"/>
            <w:vAlign w:val="center"/>
            <w:hideMark/>
          </w:tcPr>
          <w:p w14:paraId="038724C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2 02 10000 00 0000 150</w:t>
            </w:r>
          </w:p>
        </w:tc>
        <w:tc>
          <w:tcPr>
            <w:tcW w:w="2167" w:type="pct"/>
            <w:tcBorders>
              <w:top w:val="nil"/>
              <w:left w:val="nil"/>
              <w:bottom w:val="single" w:sz="4" w:space="0" w:color="auto"/>
              <w:right w:val="single" w:sz="4" w:space="0" w:color="auto"/>
            </w:tcBorders>
            <w:shd w:val="clear" w:color="auto" w:fill="auto"/>
            <w:vAlign w:val="center"/>
            <w:hideMark/>
          </w:tcPr>
          <w:p w14:paraId="729B00B8"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3F777A8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1985</w:t>
            </w:r>
          </w:p>
        </w:tc>
      </w:tr>
      <w:tr w:rsidR="0028370E" w:rsidRPr="0028370E" w14:paraId="43B4B1E9"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8499B0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1309" w:type="pct"/>
            <w:tcBorders>
              <w:top w:val="nil"/>
              <w:left w:val="nil"/>
              <w:bottom w:val="single" w:sz="4" w:space="0" w:color="auto"/>
              <w:right w:val="single" w:sz="4" w:space="0" w:color="auto"/>
            </w:tcBorders>
            <w:shd w:val="clear" w:color="auto" w:fill="auto"/>
            <w:vAlign w:val="center"/>
            <w:hideMark/>
          </w:tcPr>
          <w:p w14:paraId="0ACE088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2 02 20000 00 0000 150</w:t>
            </w:r>
          </w:p>
        </w:tc>
        <w:tc>
          <w:tcPr>
            <w:tcW w:w="2167" w:type="pct"/>
            <w:tcBorders>
              <w:top w:val="nil"/>
              <w:left w:val="nil"/>
              <w:bottom w:val="single" w:sz="4" w:space="0" w:color="auto"/>
              <w:right w:val="single" w:sz="4" w:space="0" w:color="auto"/>
            </w:tcBorders>
            <w:shd w:val="clear" w:color="auto" w:fill="auto"/>
            <w:vAlign w:val="center"/>
            <w:hideMark/>
          </w:tcPr>
          <w:p w14:paraId="1D2A15D6"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7" w:type="pct"/>
            <w:tcBorders>
              <w:top w:val="nil"/>
              <w:left w:val="nil"/>
              <w:bottom w:val="single" w:sz="4" w:space="0" w:color="auto"/>
              <w:right w:val="single" w:sz="4" w:space="0" w:color="auto"/>
            </w:tcBorders>
            <w:shd w:val="clear" w:color="auto" w:fill="auto"/>
            <w:noWrap/>
            <w:vAlign w:val="center"/>
            <w:hideMark/>
          </w:tcPr>
          <w:p w14:paraId="729470B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1873</w:t>
            </w:r>
          </w:p>
        </w:tc>
      </w:tr>
      <w:tr w:rsidR="0028370E" w:rsidRPr="0028370E" w14:paraId="07114815"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61A0FB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1309" w:type="pct"/>
            <w:tcBorders>
              <w:top w:val="nil"/>
              <w:left w:val="nil"/>
              <w:bottom w:val="single" w:sz="4" w:space="0" w:color="auto"/>
              <w:right w:val="single" w:sz="4" w:space="0" w:color="auto"/>
            </w:tcBorders>
            <w:shd w:val="clear" w:color="auto" w:fill="auto"/>
            <w:vAlign w:val="center"/>
            <w:hideMark/>
          </w:tcPr>
          <w:p w14:paraId="30D896D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2 02 30000 00 0000 150</w:t>
            </w:r>
          </w:p>
        </w:tc>
        <w:tc>
          <w:tcPr>
            <w:tcW w:w="2167" w:type="pct"/>
            <w:tcBorders>
              <w:top w:val="nil"/>
              <w:left w:val="nil"/>
              <w:bottom w:val="single" w:sz="4" w:space="0" w:color="auto"/>
              <w:right w:val="single" w:sz="4" w:space="0" w:color="auto"/>
            </w:tcBorders>
            <w:shd w:val="clear" w:color="auto" w:fill="auto"/>
            <w:vAlign w:val="center"/>
            <w:hideMark/>
          </w:tcPr>
          <w:p w14:paraId="001EE5DD"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Субвенции бюджетам бюджетной системы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3C64EE2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82</w:t>
            </w:r>
          </w:p>
        </w:tc>
      </w:tr>
      <w:tr w:rsidR="0028370E" w:rsidRPr="0028370E" w14:paraId="0BD2FF32"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D06FD6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503560D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2AD0156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37</w:t>
            </w:r>
          </w:p>
        </w:tc>
      </w:tr>
      <w:tr w:rsidR="0028370E" w:rsidRPr="0028370E" w14:paraId="35FC4250"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894D9A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416F009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1 11 05035 10 0000 120</w:t>
            </w:r>
          </w:p>
        </w:tc>
        <w:tc>
          <w:tcPr>
            <w:tcW w:w="2167" w:type="pct"/>
            <w:tcBorders>
              <w:top w:val="nil"/>
              <w:left w:val="nil"/>
              <w:bottom w:val="single" w:sz="4" w:space="0" w:color="auto"/>
              <w:right w:val="single" w:sz="4" w:space="0" w:color="auto"/>
            </w:tcBorders>
            <w:shd w:val="clear" w:color="auto" w:fill="auto"/>
            <w:vAlign w:val="center"/>
            <w:hideMark/>
          </w:tcPr>
          <w:p w14:paraId="5A764C50"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14:paraId="075A806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7</w:t>
            </w:r>
          </w:p>
        </w:tc>
      </w:tr>
      <w:tr w:rsidR="0028370E" w:rsidRPr="0028370E" w14:paraId="31A0EC7A" w14:textId="77777777" w:rsidTr="0028370E">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988C39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7EC3569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1 11 09045 10 0003 120</w:t>
            </w:r>
          </w:p>
        </w:tc>
        <w:tc>
          <w:tcPr>
            <w:tcW w:w="2167" w:type="pct"/>
            <w:tcBorders>
              <w:top w:val="nil"/>
              <w:left w:val="nil"/>
              <w:bottom w:val="single" w:sz="4" w:space="0" w:color="auto"/>
              <w:right w:val="single" w:sz="4" w:space="0" w:color="auto"/>
            </w:tcBorders>
            <w:shd w:val="clear" w:color="auto" w:fill="auto"/>
            <w:vAlign w:val="center"/>
            <w:hideMark/>
          </w:tcPr>
          <w:p w14:paraId="26DE7CB5" w14:textId="77777777" w:rsidR="0028370E" w:rsidRPr="0028370E" w:rsidRDefault="0028370E" w:rsidP="0028370E">
            <w:pPr>
              <w:spacing w:after="0" w:line="240" w:lineRule="auto"/>
              <w:jc w:val="both"/>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14:paraId="4063041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30</w:t>
            </w:r>
          </w:p>
        </w:tc>
      </w:tr>
      <w:tr w:rsidR="0028370E" w:rsidRPr="0028370E" w14:paraId="42DB3469" w14:textId="77777777" w:rsidTr="0028370E">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9CE369"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14:paraId="6ECCD38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7355</w:t>
            </w:r>
          </w:p>
        </w:tc>
      </w:tr>
    </w:tbl>
    <w:p w14:paraId="6E7688AB" w14:textId="77777777" w:rsidR="0028370E" w:rsidRPr="0028370E" w:rsidRDefault="0028370E" w:rsidP="0028370E">
      <w:pPr>
        <w:spacing w:after="0"/>
        <w:ind w:firstLine="284"/>
        <w:jc w:val="center"/>
        <w:rPr>
          <w:rFonts w:ascii="Times New Roman" w:eastAsia="Calibri" w:hAnsi="Times New Roman" w:cs="Times New Roman"/>
          <w:bCs/>
          <w:sz w:val="12"/>
          <w:szCs w:val="12"/>
        </w:rPr>
      </w:pPr>
    </w:p>
    <w:p w14:paraId="5465F0DF"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t>Приложение № 2</w:t>
      </w:r>
    </w:p>
    <w:p w14:paraId="65D67273"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к Решению Собрания представителей</w:t>
      </w:r>
    </w:p>
    <w:p w14:paraId="6EF1A501"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Калиновка</w:t>
      </w:r>
    </w:p>
    <w:p w14:paraId="47540189"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муниципального района Сергиевский</w:t>
      </w:r>
    </w:p>
    <w:p w14:paraId="7CCBCD71"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t>Самарской области</w:t>
      </w:r>
    </w:p>
    <w:p w14:paraId="31955EBD" w14:textId="77777777" w:rsidR="0028370E" w:rsidRPr="0028370E" w:rsidRDefault="0028370E" w:rsidP="0028370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 xml:space="preserve">"Об исполнении бюджета сельского поселения Калиновка </w:t>
      </w:r>
    </w:p>
    <w:p w14:paraId="4A6047B6" w14:textId="77777777" w:rsidR="0028370E" w:rsidRDefault="0028370E" w:rsidP="0028370E">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ab/>
        <w:t>муниципального района</w:t>
      </w:r>
      <w:r>
        <w:rPr>
          <w:rFonts w:ascii="Times New Roman" w:eastAsia="Calibri" w:hAnsi="Times New Roman" w:cs="Times New Roman"/>
          <w:bCs/>
          <w:sz w:val="12"/>
          <w:szCs w:val="12"/>
        </w:rPr>
        <w:t xml:space="preserve"> Сергиевский за 2019 год"</w:t>
      </w:r>
    </w:p>
    <w:p w14:paraId="6AABDCCB" w14:textId="77777777" w:rsidR="0028370E" w:rsidRDefault="0028370E" w:rsidP="0028370E">
      <w:pPr>
        <w:spacing w:after="0"/>
        <w:ind w:firstLine="284"/>
        <w:jc w:val="center"/>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Ведомственная структура расходов бюджета сельского поселения Калиновка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r>
      <w:r w:rsidRPr="0028370E">
        <w:rPr>
          <w:rFonts w:ascii="Times New Roman" w:eastAsia="Calibri" w:hAnsi="Times New Roman" w:cs="Times New Roman"/>
          <w:bCs/>
          <w:sz w:val="12"/>
          <w:szCs w:val="12"/>
        </w:rPr>
        <w:t>за 2019 год</w:t>
      </w:r>
    </w:p>
    <w:p w14:paraId="5E42431E" w14:textId="77777777" w:rsidR="0028370E" w:rsidRDefault="0028370E" w:rsidP="0028370E">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28370E" w:rsidRPr="0028370E" w14:paraId="1189080E" w14:textId="77777777" w:rsidTr="0028370E">
        <w:trPr>
          <w:trHeight w:val="60"/>
        </w:trPr>
        <w:tc>
          <w:tcPr>
            <w:tcW w:w="1795" w:type="pct"/>
            <w:tcBorders>
              <w:top w:val="single" w:sz="8" w:space="0" w:color="auto"/>
              <w:left w:val="single" w:sz="4" w:space="0" w:color="auto"/>
              <w:bottom w:val="single" w:sz="4" w:space="0" w:color="auto"/>
              <w:right w:val="single" w:sz="8" w:space="0" w:color="auto"/>
            </w:tcBorders>
            <w:shd w:val="clear" w:color="000000" w:fill="FFFFFF"/>
            <w:vAlign w:val="center"/>
            <w:hideMark/>
          </w:tcPr>
          <w:p w14:paraId="2F15BAE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14:paraId="6FB0040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14:paraId="4E98B2F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14:paraId="531700A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480ECB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14:paraId="510637D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14:paraId="7698391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14:paraId="48D43F3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в т.ч. за счет безвозмездных поступлений</w:t>
            </w:r>
          </w:p>
        </w:tc>
      </w:tr>
      <w:tr w:rsidR="0028370E" w:rsidRPr="0028370E" w14:paraId="6A64C63E"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106BEFA"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0AD9580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4F1220B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057ECE9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6CC8988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6691324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6B43FFD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2ABB316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A6302C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36E5545"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654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ACA351F"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127</w:t>
            </w:r>
          </w:p>
        </w:tc>
      </w:tr>
      <w:tr w:rsidR="0028370E" w:rsidRPr="0028370E" w14:paraId="01793EEA"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7162C97"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8B95E3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2A5F66A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8F0E66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3CC32AC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64CBA5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896196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158CD1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6C1F62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A0D127A"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654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28ACA21"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127</w:t>
            </w:r>
          </w:p>
        </w:tc>
      </w:tr>
      <w:tr w:rsidR="0028370E" w:rsidRPr="0028370E" w14:paraId="50A109E6"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6F5234"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0B15B6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F0C3A7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32C111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C9732A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F7F387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EA516A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E61CE3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108D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E1446"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654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7CCA34A"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127</w:t>
            </w:r>
          </w:p>
        </w:tc>
      </w:tr>
      <w:tr w:rsidR="0028370E" w:rsidRPr="0028370E" w14:paraId="7C045046"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D05A95A"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6D3EB1A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1931D98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872570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4581524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D3D4F9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4244F9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00E42F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E2C329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09E5095"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1 418</w:t>
            </w:r>
          </w:p>
        </w:tc>
        <w:tc>
          <w:tcPr>
            <w:tcW w:w="659" w:type="pct"/>
            <w:tcBorders>
              <w:top w:val="nil"/>
              <w:left w:val="single" w:sz="4" w:space="0" w:color="auto"/>
              <w:bottom w:val="nil"/>
              <w:right w:val="single" w:sz="8" w:space="0" w:color="auto"/>
            </w:tcBorders>
            <w:shd w:val="clear" w:color="000000" w:fill="FFFFFF"/>
            <w:noWrap/>
            <w:vAlign w:val="center"/>
            <w:hideMark/>
          </w:tcPr>
          <w:p w14:paraId="1486374D"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716</w:t>
            </w:r>
          </w:p>
        </w:tc>
      </w:tr>
      <w:tr w:rsidR="0028370E" w:rsidRPr="0028370E" w14:paraId="63961179"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C887C53"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B164F6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11F0CE5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E2830E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6E9C7B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19FAC9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5AD196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CB3C07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6EB2C0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7042AF6"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1 258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5F0D7DC"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716</w:t>
            </w:r>
          </w:p>
        </w:tc>
      </w:tr>
      <w:tr w:rsidR="0028370E" w:rsidRPr="0028370E" w14:paraId="562971D2"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F294725"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3D9B176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01DDB6C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1B949B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2C4D69B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0DC79F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5403B0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C25086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3C1471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8D1231B"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1 047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A3CB647"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716</w:t>
            </w:r>
          </w:p>
        </w:tc>
      </w:tr>
      <w:tr w:rsidR="0028370E" w:rsidRPr="0028370E" w14:paraId="21DE6963"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F006FB1"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1EC98A1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4C3049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8951C0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B622C3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04604E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936049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85B721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735D18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6B2E4DA"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80278BB"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09F1F791"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C7DD16E"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31D85A5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540E1B9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C461A5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686E7B2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177CD2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C0540C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09311C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51CA51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6F6B2AE"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131AE21"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20B2D920"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B32568"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DAED54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739F8F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610D73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F1D881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4AFAA0C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BF7355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5C5D07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AAC1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7A4F3"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04FCE86"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554644ED"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840706D"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B25CA3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63CC21F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93F9CC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086D6F6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6957B3B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6496192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D506E7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41AAE85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4A0C126"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160</w:t>
            </w:r>
          </w:p>
        </w:tc>
        <w:tc>
          <w:tcPr>
            <w:tcW w:w="659" w:type="pct"/>
            <w:tcBorders>
              <w:top w:val="nil"/>
              <w:left w:val="single" w:sz="4" w:space="0" w:color="auto"/>
              <w:bottom w:val="nil"/>
              <w:right w:val="single" w:sz="8" w:space="0" w:color="auto"/>
            </w:tcBorders>
            <w:shd w:val="clear" w:color="000000" w:fill="FFFFFF"/>
            <w:noWrap/>
            <w:vAlign w:val="center"/>
            <w:hideMark/>
          </w:tcPr>
          <w:p w14:paraId="361EC3B2"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6319F7FC"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CF19F5"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B23880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D26149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8F19AF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7D3881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5919C72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CFB193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802FCD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B98B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F0DBC"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38EA9EF"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239BEF50"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64B674B"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45C6A5E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70D759E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0A185C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1F9520D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719CF3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430500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C7AA92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8B7449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9CFE49E"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142</w:t>
            </w:r>
          </w:p>
        </w:tc>
        <w:tc>
          <w:tcPr>
            <w:tcW w:w="659" w:type="pct"/>
            <w:tcBorders>
              <w:top w:val="nil"/>
              <w:left w:val="single" w:sz="4" w:space="0" w:color="auto"/>
              <w:bottom w:val="nil"/>
              <w:right w:val="single" w:sz="8" w:space="0" w:color="auto"/>
            </w:tcBorders>
            <w:shd w:val="clear" w:color="000000" w:fill="FFFFFF"/>
            <w:noWrap/>
            <w:vAlign w:val="center"/>
            <w:hideMark/>
          </w:tcPr>
          <w:p w14:paraId="37827A55"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39936045"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038A123"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78A83B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67EC190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7895D6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1BD0871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9DC4FC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3EE7DB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F5A5E5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8E2805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462FEFF"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142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4DD51AF"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3F0E9A85"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E10BA9"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5892F0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ADD26A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121E1F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BE5906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0E2701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9F277D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5ED803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CFF3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7F27D"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142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8DE9BDF"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563A40E7"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E4AB85C"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038F655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2F2E50E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EE2998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7628307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ED9664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535B29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811545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BDDC02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521B8F7"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1 044</w:t>
            </w:r>
          </w:p>
        </w:tc>
        <w:tc>
          <w:tcPr>
            <w:tcW w:w="659" w:type="pct"/>
            <w:tcBorders>
              <w:top w:val="nil"/>
              <w:left w:val="single" w:sz="4" w:space="0" w:color="auto"/>
              <w:bottom w:val="nil"/>
              <w:right w:val="single" w:sz="8" w:space="0" w:color="auto"/>
            </w:tcBorders>
            <w:shd w:val="clear" w:color="000000" w:fill="FFFFFF"/>
            <w:noWrap/>
            <w:vAlign w:val="center"/>
            <w:hideMark/>
          </w:tcPr>
          <w:p w14:paraId="39C1ADED"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40</w:t>
            </w:r>
          </w:p>
        </w:tc>
      </w:tr>
      <w:tr w:rsidR="0028370E" w:rsidRPr="0028370E" w14:paraId="68F9A94D"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3D8B5A9"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BBDE2C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EB1794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9859CC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55DCB39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EE3A41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4E1BE61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1F560BD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311260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3EBA140"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195C02A"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2CB2292B"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CE0E8F5"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B55D93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577B077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5DB57F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6ACBA8B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213DDC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F2FF3C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DA82D5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7E0AC8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147F19D"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00CF8D1"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7B627173"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9E215C9"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16A9E9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7252767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096D5B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1591E53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9131BA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D181FF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18E57A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CC6CD6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1C3F4B6"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58FDEC9"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237E6BA9"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A73DF8"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D0109D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BE45B0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284B2B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7C8355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6B46E2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2F1C22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FB1332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4E7E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0E5A0"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B61632"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2D0DED15"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3F4F0A9"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6C15B1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62CF3C3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3460E2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7199D7E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40</w:t>
            </w:r>
          </w:p>
        </w:tc>
        <w:tc>
          <w:tcPr>
            <w:tcW w:w="179" w:type="pct"/>
            <w:tcBorders>
              <w:top w:val="nil"/>
              <w:left w:val="nil"/>
              <w:bottom w:val="nil"/>
              <w:right w:val="nil"/>
            </w:tcBorders>
            <w:shd w:val="clear" w:color="000000" w:fill="FFFFFF"/>
            <w:noWrap/>
            <w:vAlign w:val="center"/>
            <w:hideMark/>
          </w:tcPr>
          <w:p w14:paraId="35FC2AF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nil"/>
              <w:left w:val="nil"/>
              <w:bottom w:val="nil"/>
              <w:right w:val="nil"/>
            </w:tcBorders>
            <w:shd w:val="clear" w:color="000000" w:fill="FFFFFF"/>
            <w:noWrap/>
            <w:vAlign w:val="center"/>
            <w:hideMark/>
          </w:tcPr>
          <w:p w14:paraId="2609C16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nil"/>
              <w:left w:val="nil"/>
              <w:bottom w:val="nil"/>
              <w:right w:val="nil"/>
            </w:tcBorders>
            <w:shd w:val="clear" w:color="000000" w:fill="FFFFFF"/>
            <w:noWrap/>
            <w:vAlign w:val="center"/>
            <w:hideMark/>
          </w:tcPr>
          <w:p w14:paraId="5F4DDE5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958945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63F9F6D"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493</w:t>
            </w:r>
          </w:p>
        </w:tc>
        <w:tc>
          <w:tcPr>
            <w:tcW w:w="659" w:type="pct"/>
            <w:tcBorders>
              <w:top w:val="nil"/>
              <w:left w:val="single" w:sz="4" w:space="0" w:color="auto"/>
              <w:bottom w:val="nil"/>
              <w:right w:val="single" w:sz="8" w:space="0" w:color="auto"/>
            </w:tcBorders>
            <w:shd w:val="clear" w:color="000000" w:fill="FFFFFF"/>
            <w:noWrap/>
            <w:vAlign w:val="center"/>
            <w:hideMark/>
          </w:tcPr>
          <w:p w14:paraId="31D3FFED"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40</w:t>
            </w:r>
          </w:p>
        </w:tc>
      </w:tr>
      <w:tr w:rsidR="0028370E" w:rsidRPr="0028370E" w14:paraId="2549BA39"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A4D0B22"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8B0DC4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43FFBA8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4A4B1D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7D47D0F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40</w:t>
            </w:r>
          </w:p>
        </w:tc>
        <w:tc>
          <w:tcPr>
            <w:tcW w:w="179" w:type="pct"/>
            <w:tcBorders>
              <w:top w:val="single" w:sz="4" w:space="0" w:color="auto"/>
              <w:left w:val="nil"/>
              <w:bottom w:val="nil"/>
              <w:right w:val="nil"/>
            </w:tcBorders>
            <w:shd w:val="clear" w:color="000000" w:fill="FFFFFF"/>
            <w:noWrap/>
            <w:vAlign w:val="center"/>
            <w:hideMark/>
          </w:tcPr>
          <w:p w14:paraId="472936C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326507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FE9FAF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E4C9FE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C9E5AA6"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493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20858F6"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40</w:t>
            </w:r>
          </w:p>
        </w:tc>
      </w:tr>
      <w:tr w:rsidR="0028370E" w:rsidRPr="0028370E" w14:paraId="32C87A76"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79E2EB"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7030C6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B001D7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E76573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CFC807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1DD94AF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41CE71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3DAAB5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BC26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CEFA9"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493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2D2F9DD"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40</w:t>
            </w:r>
          </w:p>
        </w:tc>
      </w:tr>
      <w:tr w:rsidR="0028370E" w:rsidRPr="0028370E" w14:paraId="0ED62EDE"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00EDF47"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sz w:val="12"/>
                <w:szCs w:val="12"/>
                <w:lang w:eastAsia="ru-RU"/>
              </w:rPr>
              <w:t xml:space="preserve"> </w:t>
            </w:r>
            <w:r w:rsidRPr="0028370E">
              <w:rPr>
                <w:rFonts w:ascii="Times New Roman" w:eastAsia="Times New Roman" w:hAnsi="Times New Roman" w:cs="Times New Roman"/>
                <w:sz w:val="12"/>
                <w:szCs w:val="12"/>
                <w:lang w:eastAsia="ru-RU"/>
              </w:rPr>
              <w:t>(городского)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65987B8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25C8215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9B3058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33E700F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46</w:t>
            </w:r>
          </w:p>
        </w:tc>
        <w:tc>
          <w:tcPr>
            <w:tcW w:w="179" w:type="pct"/>
            <w:tcBorders>
              <w:top w:val="nil"/>
              <w:left w:val="nil"/>
              <w:bottom w:val="nil"/>
              <w:right w:val="nil"/>
            </w:tcBorders>
            <w:shd w:val="clear" w:color="000000" w:fill="FFFFFF"/>
            <w:noWrap/>
            <w:vAlign w:val="center"/>
            <w:hideMark/>
          </w:tcPr>
          <w:p w14:paraId="401D4BD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nil"/>
              <w:left w:val="nil"/>
              <w:bottom w:val="nil"/>
              <w:right w:val="nil"/>
            </w:tcBorders>
            <w:shd w:val="clear" w:color="000000" w:fill="FFFFFF"/>
            <w:noWrap/>
            <w:vAlign w:val="center"/>
            <w:hideMark/>
          </w:tcPr>
          <w:p w14:paraId="3EF43D5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nil"/>
              <w:left w:val="nil"/>
              <w:bottom w:val="nil"/>
              <w:right w:val="nil"/>
            </w:tcBorders>
            <w:shd w:val="clear" w:color="000000" w:fill="FFFFFF"/>
            <w:noWrap/>
            <w:vAlign w:val="center"/>
            <w:hideMark/>
          </w:tcPr>
          <w:p w14:paraId="3AE22D9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1FAC9E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D21500E"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145</w:t>
            </w:r>
          </w:p>
        </w:tc>
        <w:tc>
          <w:tcPr>
            <w:tcW w:w="659" w:type="pct"/>
            <w:tcBorders>
              <w:top w:val="nil"/>
              <w:left w:val="single" w:sz="4" w:space="0" w:color="auto"/>
              <w:bottom w:val="nil"/>
              <w:right w:val="single" w:sz="8" w:space="0" w:color="auto"/>
            </w:tcBorders>
            <w:shd w:val="clear" w:color="000000" w:fill="FFFFFF"/>
            <w:noWrap/>
            <w:vAlign w:val="center"/>
            <w:hideMark/>
          </w:tcPr>
          <w:p w14:paraId="62090373"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53A80D5D"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9D0B731"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710A3A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0462F0C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2BB8AC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4FC7227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46</w:t>
            </w:r>
          </w:p>
        </w:tc>
        <w:tc>
          <w:tcPr>
            <w:tcW w:w="179" w:type="pct"/>
            <w:tcBorders>
              <w:top w:val="single" w:sz="4" w:space="0" w:color="auto"/>
              <w:left w:val="nil"/>
              <w:bottom w:val="nil"/>
              <w:right w:val="nil"/>
            </w:tcBorders>
            <w:shd w:val="clear" w:color="000000" w:fill="FFFFFF"/>
            <w:noWrap/>
            <w:vAlign w:val="center"/>
            <w:hideMark/>
          </w:tcPr>
          <w:p w14:paraId="2582485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21CDC1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83311B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A3BE41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6A9FFD3"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145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2C827B5"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55B5FD1E"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1594FB"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4015D1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35E0C2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A05469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77172C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064C51E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8EE9AB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4B2B7E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6B73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FBB0D"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145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DE7EE83"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616D67EE"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1BC4675"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Национальная оборона</w:t>
            </w:r>
          </w:p>
        </w:tc>
        <w:tc>
          <w:tcPr>
            <w:tcW w:w="352" w:type="pct"/>
            <w:tcBorders>
              <w:top w:val="nil"/>
              <w:left w:val="single" w:sz="4" w:space="0" w:color="auto"/>
              <w:bottom w:val="nil"/>
              <w:right w:val="nil"/>
            </w:tcBorders>
            <w:shd w:val="clear" w:color="000000" w:fill="FFFFFF"/>
            <w:noWrap/>
            <w:vAlign w:val="center"/>
            <w:hideMark/>
          </w:tcPr>
          <w:p w14:paraId="6EE7D92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4F83C26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0CC4E91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nil"/>
              <w:right w:val="nil"/>
            </w:tcBorders>
            <w:shd w:val="clear" w:color="000000" w:fill="FFFFFF"/>
            <w:noWrap/>
            <w:vAlign w:val="center"/>
            <w:hideMark/>
          </w:tcPr>
          <w:p w14:paraId="792E053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58C141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9EB4D8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309530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7C26B5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89BB202"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5808B750"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82</w:t>
            </w:r>
          </w:p>
        </w:tc>
      </w:tr>
      <w:tr w:rsidR="0028370E" w:rsidRPr="0028370E" w14:paraId="52430EFE"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D38F692"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single" w:sz="4" w:space="0" w:color="auto"/>
              <w:left w:val="single" w:sz="4" w:space="0" w:color="auto"/>
              <w:bottom w:val="nil"/>
              <w:right w:val="nil"/>
            </w:tcBorders>
            <w:shd w:val="clear" w:color="000000" w:fill="FFFFFF"/>
            <w:noWrap/>
            <w:vAlign w:val="center"/>
            <w:hideMark/>
          </w:tcPr>
          <w:p w14:paraId="4D58021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445568B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1B9F73C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4F29425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7CE3653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3AAEC5C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5DE5176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8C00DF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AE5332C"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5E8E26C"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82</w:t>
            </w:r>
          </w:p>
        </w:tc>
      </w:tr>
      <w:tr w:rsidR="0028370E" w:rsidRPr="0028370E" w14:paraId="0EAA338C"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1A3043B"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5E6431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DA8CCB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0FC1FF3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2067C09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7530BE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57FCBAF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159C8C7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1C56DB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E0E35E7"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236E2DF"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82</w:t>
            </w:r>
          </w:p>
        </w:tc>
      </w:tr>
      <w:tr w:rsidR="0028370E" w:rsidRPr="0028370E" w14:paraId="6504D00F"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2882D9F"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D4AFA3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06EC8F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25202DD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E8AFB2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4D1D88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16D0A0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F25F3C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E06C9B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575BEA2"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11F336E"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82</w:t>
            </w:r>
          </w:p>
        </w:tc>
      </w:tr>
      <w:tr w:rsidR="0028370E" w:rsidRPr="0028370E" w14:paraId="7D053EEB"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AECC22"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0D9F16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40F712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F74085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1707CB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36C8E0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690B84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8FB0B2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8E02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CA038"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9CB72F1"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82</w:t>
            </w:r>
          </w:p>
        </w:tc>
      </w:tr>
      <w:tr w:rsidR="0028370E" w:rsidRPr="0028370E" w14:paraId="1AFAFCF6"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D4BC67D"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352" w:type="pct"/>
            <w:tcBorders>
              <w:top w:val="nil"/>
              <w:left w:val="single" w:sz="4" w:space="0" w:color="auto"/>
              <w:bottom w:val="nil"/>
              <w:right w:val="nil"/>
            </w:tcBorders>
            <w:shd w:val="clear" w:color="000000" w:fill="FFFFFF"/>
            <w:noWrap/>
            <w:vAlign w:val="center"/>
            <w:hideMark/>
          </w:tcPr>
          <w:p w14:paraId="6F0A92D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03AFE50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0DF1E38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nil"/>
              <w:right w:val="nil"/>
            </w:tcBorders>
            <w:shd w:val="clear" w:color="000000" w:fill="FFFFFF"/>
            <w:noWrap/>
            <w:vAlign w:val="center"/>
            <w:hideMark/>
          </w:tcPr>
          <w:p w14:paraId="13B2B5C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9F4067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1A9743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CDBA85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1D6B77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54985EE"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220</w:t>
            </w:r>
          </w:p>
        </w:tc>
        <w:tc>
          <w:tcPr>
            <w:tcW w:w="659" w:type="pct"/>
            <w:tcBorders>
              <w:top w:val="nil"/>
              <w:left w:val="single" w:sz="4" w:space="0" w:color="auto"/>
              <w:bottom w:val="nil"/>
              <w:right w:val="single" w:sz="8" w:space="0" w:color="auto"/>
            </w:tcBorders>
            <w:shd w:val="clear" w:color="000000" w:fill="FFFFFF"/>
            <w:noWrap/>
            <w:vAlign w:val="center"/>
            <w:hideMark/>
          </w:tcPr>
          <w:p w14:paraId="30A3E7A9"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5FC6F1D9"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9C7368C"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single" w:sz="4" w:space="0" w:color="auto"/>
              <w:left w:val="single" w:sz="4" w:space="0" w:color="auto"/>
              <w:bottom w:val="nil"/>
              <w:right w:val="nil"/>
            </w:tcBorders>
            <w:shd w:val="clear" w:color="000000" w:fill="FFFFFF"/>
            <w:noWrap/>
            <w:vAlign w:val="center"/>
            <w:hideMark/>
          </w:tcPr>
          <w:p w14:paraId="5A844FC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20F58AF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06E1015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00FE529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37B3EDE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0CB9CE5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4F2CEF3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9E1D92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853EA7C"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220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6575790"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579F1225"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E38F70F"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A6AE38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11A6727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3981948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3B2B9DF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1358CD6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50CD924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7970C8A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6CE0D2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9DC49D8"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309BCDB"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6DB09571"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C880790"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996C4E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080D98F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0CB2A9B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3D25340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574A085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E2F185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FC4E16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F07D73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AD7B4F1"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220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0454D3B"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3F610FD4"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A61F50E"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B02EE3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0A7A269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0B279B4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097C57D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0241DE2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3F3F68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1455EA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D4D13B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0F96424"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A836FB4"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5E5EFF8C"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A8FDC7"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31C72E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570662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40AB68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A09889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6ACA45D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CE58D3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D68320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5154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E4EF7"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DC80B1B"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02B66F56"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D7E778C"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Национальная экономика</w:t>
            </w:r>
          </w:p>
        </w:tc>
        <w:tc>
          <w:tcPr>
            <w:tcW w:w="352" w:type="pct"/>
            <w:tcBorders>
              <w:top w:val="nil"/>
              <w:left w:val="single" w:sz="4" w:space="0" w:color="auto"/>
              <w:bottom w:val="nil"/>
              <w:right w:val="nil"/>
            </w:tcBorders>
            <w:shd w:val="clear" w:color="000000" w:fill="FFFFFF"/>
            <w:noWrap/>
            <w:vAlign w:val="center"/>
            <w:hideMark/>
          </w:tcPr>
          <w:p w14:paraId="77BD1FF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2D7FDBA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1D19C9C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nil"/>
              <w:right w:val="nil"/>
            </w:tcBorders>
            <w:shd w:val="clear" w:color="000000" w:fill="FFFFFF"/>
            <w:noWrap/>
            <w:vAlign w:val="center"/>
            <w:hideMark/>
          </w:tcPr>
          <w:p w14:paraId="015E3DF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77C1DC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F8FF8A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141C51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333C77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477B480"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1 733</w:t>
            </w:r>
          </w:p>
        </w:tc>
        <w:tc>
          <w:tcPr>
            <w:tcW w:w="659" w:type="pct"/>
            <w:tcBorders>
              <w:top w:val="nil"/>
              <w:left w:val="single" w:sz="4" w:space="0" w:color="auto"/>
              <w:bottom w:val="nil"/>
              <w:right w:val="single" w:sz="8" w:space="0" w:color="auto"/>
            </w:tcBorders>
            <w:shd w:val="clear" w:color="000000" w:fill="FFFFFF"/>
            <w:noWrap/>
            <w:vAlign w:val="center"/>
            <w:hideMark/>
          </w:tcPr>
          <w:p w14:paraId="1F545E68"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653</w:t>
            </w:r>
          </w:p>
        </w:tc>
      </w:tr>
      <w:tr w:rsidR="0028370E" w:rsidRPr="0028370E" w14:paraId="3422B806"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BD9E885"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single" w:sz="4" w:space="0" w:color="auto"/>
              <w:left w:val="single" w:sz="4" w:space="0" w:color="auto"/>
              <w:bottom w:val="nil"/>
              <w:right w:val="nil"/>
            </w:tcBorders>
            <w:shd w:val="clear" w:color="000000" w:fill="FFFFFF"/>
            <w:noWrap/>
            <w:vAlign w:val="center"/>
            <w:hideMark/>
          </w:tcPr>
          <w:p w14:paraId="61BA0B9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95B5F1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015C014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41A8AC7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7EEC741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502EAA7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294F5B4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46E3CF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424A437"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CBCDACD"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58</w:t>
            </w:r>
          </w:p>
        </w:tc>
      </w:tr>
      <w:tr w:rsidR="0028370E" w:rsidRPr="0028370E" w14:paraId="6D26F6AD"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2FA97F2"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52A3E99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75462FE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20A8CB7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0693967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6700FA9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2B9A9A7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6524D41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0E9892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A3EFD8D"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D91CB09"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58</w:t>
            </w:r>
          </w:p>
        </w:tc>
      </w:tr>
      <w:tr w:rsidR="0028370E" w:rsidRPr="0028370E" w14:paraId="2F2AACF0"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AD245F5"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3FD28C4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0B5BD26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CA2F6F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72E8EA6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6C760DC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7FB24F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8C709C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6CFDC0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F390196"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8FEB9CD"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58</w:t>
            </w:r>
          </w:p>
        </w:tc>
      </w:tr>
      <w:tr w:rsidR="0028370E" w:rsidRPr="0028370E" w14:paraId="5CE354EE"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394743"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76F812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BBB58C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D4A152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E193B0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18F948B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E66720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B31A4E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FFF6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5987C"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5F7C23D"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58</w:t>
            </w:r>
          </w:p>
        </w:tc>
      </w:tr>
      <w:tr w:rsidR="0028370E" w:rsidRPr="0028370E" w14:paraId="5CFD2550"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83E2633"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234C300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3CDBF4B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5D478E0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D1FBCC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59A77F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1F8E56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485230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29E1E4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6FBABE8"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896</w:t>
            </w:r>
          </w:p>
        </w:tc>
        <w:tc>
          <w:tcPr>
            <w:tcW w:w="659" w:type="pct"/>
            <w:tcBorders>
              <w:top w:val="nil"/>
              <w:left w:val="single" w:sz="4" w:space="0" w:color="auto"/>
              <w:bottom w:val="nil"/>
              <w:right w:val="single" w:sz="8" w:space="0" w:color="auto"/>
            </w:tcBorders>
            <w:shd w:val="clear" w:color="000000" w:fill="FFFFFF"/>
            <w:noWrap/>
            <w:vAlign w:val="center"/>
            <w:hideMark/>
          </w:tcPr>
          <w:p w14:paraId="2FFECCA2"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5D483701"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68D4C52"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5B5D2F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4B6AF3D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611A76F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4F51FFF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17D4E58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5D76DE4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343A79B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25C9AE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5B06570"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823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B3076BF"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63FBA530"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673155A"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806FE6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F5B888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5921A8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4110ABA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3796BE4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D0E66A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C84419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8D46D6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8751F4C"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823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03E6028"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412843FA"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FD074A"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10D8E7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01ED98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A8CAEC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21A80E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5DD011F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24EB1E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00B13E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8495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31560"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823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48804AE"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444F5B3E"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0C4B393"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5529DB8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41D6BA2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65B15A2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FDBF25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49</w:t>
            </w:r>
          </w:p>
        </w:tc>
        <w:tc>
          <w:tcPr>
            <w:tcW w:w="179" w:type="pct"/>
            <w:tcBorders>
              <w:top w:val="nil"/>
              <w:left w:val="nil"/>
              <w:bottom w:val="nil"/>
              <w:right w:val="nil"/>
            </w:tcBorders>
            <w:shd w:val="clear" w:color="000000" w:fill="FFFFFF"/>
            <w:noWrap/>
            <w:vAlign w:val="center"/>
            <w:hideMark/>
          </w:tcPr>
          <w:p w14:paraId="13ECD69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nil"/>
              <w:left w:val="nil"/>
              <w:bottom w:val="nil"/>
              <w:right w:val="nil"/>
            </w:tcBorders>
            <w:shd w:val="clear" w:color="000000" w:fill="FFFFFF"/>
            <w:noWrap/>
            <w:vAlign w:val="center"/>
            <w:hideMark/>
          </w:tcPr>
          <w:p w14:paraId="7FF1104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nil"/>
              <w:left w:val="nil"/>
              <w:bottom w:val="nil"/>
              <w:right w:val="nil"/>
            </w:tcBorders>
            <w:shd w:val="clear" w:color="000000" w:fill="FFFFFF"/>
            <w:noWrap/>
            <w:vAlign w:val="center"/>
            <w:hideMark/>
          </w:tcPr>
          <w:p w14:paraId="5E0B7C0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9A287A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B3A69A7"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73</w:t>
            </w:r>
          </w:p>
        </w:tc>
        <w:tc>
          <w:tcPr>
            <w:tcW w:w="659" w:type="pct"/>
            <w:tcBorders>
              <w:top w:val="nil"/>
              <w:left w:val="single" w:sz="4" w:space="0" w:color="auto"/>
              <w:bottom w:val="nil"/>
              <w:right w:val="single" w:sz="8" w:space="0" w:color="auto"/>
            </w:tcBorders>
            <w:shd w:val="clear" w:color="000000" w:fill="FFFFFF"/>
            <w:noWrap/>
            <w:vAlign w:val="center"/>
            <w:hideMark/>
          </w:tcPr>
          <w:p w14:paraId="3AF42C2C"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03558486"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36C2966"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577CF9A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7082866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A6C397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04E4C4A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49</w:t>
            </w:r>
          </w:p>
        </w:tc>
        <w:tc>
          <w:tcPr>
            <w:tcW w:w="179" w:type="pct"/>
            <w:tcBorders>
              <w:top w:val="single" w:sz="4" w:space="0" w:color="auto"/>
              <w:left w:val="nil"/>
              <w:bottom w:val="nil"/>
              <w:right w:val="nil"/>
            </w:tcBorders>
            <w:shd w:val="clear" w:color="000000" w:fill="FFFFFF"/>
            <w:noWrap/>
            <w:vAlign w:val="center"/>
            <w:hideMark/>
          </w:tcPr>
          <w:p w14:paraId="5757EB6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2EF31A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D51907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D1FFE2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F66A8C4"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0652552"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6959DDEA"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C9B1F8"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EBD2DC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A928F2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38AA3C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8BB117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6B99F73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CAD016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41B5D6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C015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CC2F7"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F4085CC"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3BDB9353" w14:textId="77777777" w:rsidTr="0028370E">
        <w:trPr>
          <w:trHeight w:val="225"/>
        </w:trPr>
        <w:tc>
          <w:tcPr>
            <w:tcW w:w="1795" w:type="pct"/>
            <w:tcBorders>
              <w:top w:val="nil"/>
              <w:left w:val="single" w:sz="4" w:space="0" w:color="auto"/>
              <w:bottom w:val="nil"/>
              <w:right w:val="single" w:sz="4" w:space="0" w:color="auto"/>
            </w:tcBorders>
            <w:shd w:val="clear" w:color="000000" w:fill="FFFFFF"/>
            <w:vAlign w:val="bottom"/>
            <w:hideMark/>
          </w:tcPr>
          <w:p w14:paraId="37A34F1F"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0F1F2E6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3A45077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53BD0A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62C02C2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16B72D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221A0A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F1D453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0F541D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BEA76D5"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779</w:t>
            </w:r>
          </w:p>
        </w:tc>
        <w:tc>
          <w:tcPr>
            <w:tcW w:w="659" w:type="pct"/>
            <w:tcBorders>
              <w:top w:val="nil"/>
              <w:left w:val="single" w:sz="4" w:space="0" w:color="auto"/>
              <w:bottom w:val="nil"/>
              <w:right w:val="single" w:sz="8" w:space="0" w:color="auto"/>
            </w:tcBorders>
            <w:shd w:val="clear" w:color="000000" w:fill="FFFFFF"/>
            <w:noWrap/>
            <w:vAlign w:val="center"/>
            <w:hideMark/>
          </w:tcPr>
          <w:p w14:paraId="5CDD964B"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595</w:t>
            </w:r>
          </w:p>
        </w:tc>
      </w:tr>
      <w:tr w:rsidR="0028370E" w:rsidRPr="0028370E" w14:paraId="41913031"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1AFB1AA"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C3FB0C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26DC36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7EDD25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39AADC2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ACC6C6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3F679A0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048C42D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3EC7B6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2472E0E"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779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FBEB0CB"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595</w:t>
            </w:r>
          </w:p>
        </w:tc>
      </w:tr>
      <w:tr w:rsidR="0028370E" w:rsidRPr="0028370E" w14:paraId="4A5F5442"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9F29679"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A83958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550BE90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44F6B57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479C518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2EF68F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59B119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8FFA93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30BCCD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6BE4BD7"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779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D705AFD"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595</w:t>
            </w:r>
          </w:p>
        </w:tc>
      </w:tr>
      <w:tr w:rsidR="0028370E" w:rsidRPr="0028370E" w14:paraId="4A85B791"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30323B"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203DB7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9087DB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5CBA28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026249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425602F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8BC258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4F8928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ACAE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76CD8"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779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6475B49"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595</w:t>
            </w:r>
          </w:p>
        </w:tc>
      </w:tr>
      <w:tr w:rsidR="0028370E" w:rsidRPr="0028370E" w14:paraId="54F903DB"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6E00A6C"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Жилищно-коммунальное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14:paraId="5BFC956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03FD0EF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1E335B6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nil"/>
              <w:right w:val="nil"/>
            </w:tcBorders>
            <w:shd w:val="clear" w:color="000000" w:fill="FFFFFF"/>
            <w:noWrap/>
            <w:vAlign w:val="center"/>
            <w:hideMark/>
          </w:tcPr>
          <w:p w14:paraId="3345E05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ABD7C9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260C1A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4F1407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642DC3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E05F7CD"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985</w:t>
            </w:r>
          </w:p>
        </w:tc>
        <w:tc>
          <w:tcPr>
            <w:tcW w:w="659" w:type="pct"/>
            <w:tcBorders>
              <w:top w:val="nil"/>
              <w:left w:val="single" w:sz="4" w:space="0" w:color="auto"/>
              <w:bottom w:val="nil"/>
              <w:right w:val="single" w:sz="8" w:space="0" w:color="auto"/>
            </w:tcBorders>
            <w:shd w:val="clear" w:color="000000" w:fill="FFFFFF"/>
            <w:noWrap/>
            <w:vAlign w:val="center"/>
            <w:hideMark/>
          </w:tcPr>
          <w:p w14:paraId="06004F90"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337</w:t>
            </w:r>
          </w:p>
        </w:tc>
      </w:tr>
      <w:tr w:rsidR="0028370E" w:rsidRPr="0028370E" w14:paraId="010FA968"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015B967"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Благоустройство</w:t>
            </w:r>
          </w:p>
        </w:tc>
        <w:tc>
          <w:tcPr>
            <w:tcW w:w="352" w:type="pct"/>
            <w:tcBorders>
              <w:top w:val="single" w:sz="4" w:space="0" w:color="auto"/>
              <w:left w:val="single" w:sz="4" w:space="0" w:color="auto"/>
              <w:bottom w:val="nil"/>
              <w:right w:val="nil"/>
            </w:tcBorders>
            <w:shd w:val="clear" w:color="000000" w:fill="FFFFFF"/>
            <w:noWrap/>
            <w:vAlign w:val="center"/>
            <w:hideMark/>
          </w:tcPr>
          <w:p w14:paraId="0C76A44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E87DA3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7CCBDF0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436ED7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3A41192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6E6E604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1B707AB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5202F6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EC80883"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985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AFB9854"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337</w:t>
            </w:r>
          </w:p>
        </w:tc>
      </w:tr>
      <w:tr w:rsidR="0028370E" w:rsidRPr="0028370E" w14:paraId="79155622"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0E2BAEB"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529B5C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4C300BA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6A3CF15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F04973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E29DA5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16A93E4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75C5FB8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74E976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D12F08F"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AA362E2"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218</w:t>
            </w:r>
          </w:p>
        </w:tc>
      </w:tr>
      <w:tr w:rsidR="0028370E" w:rsidRPr="0028370E" w14:paraId="552EC65F"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29654FB"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C46FA2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69F6686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2D101BE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E0B104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697C902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AB39EA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7DB69F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77D83D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536ED9F"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866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746E0E6"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218</w:t>
            </w:r>
          </w:p>
        </w:tc>
      </w:tr>
      <w:tr w:rsidR="0028370E" w:rsidRPr="0028370E" w14:paraId="578432D9"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7D1D26"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0D4379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864536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BE1345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9A1F33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34FBE69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EC8DF8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B34273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2504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DF2E8"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866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C3C7C95"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218</w:t>
            </w:r>
          </w:p>
        </w:tc>
      </w:tr>
      <w:tr w:rsidR="0028370E" w:rsidRPr="0028370E" w14:paraId="79F28464"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59F9D0E"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5758DCF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07225A2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4BEA7E1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7DF4EB7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49</w:t>
            </w:r>
          </w:p>
        </w:tc>
        <w:tc>
          <w:tcPr>
            <w:tcW w:w="179" w:type="pct"/>
            <w:tcBorders>
              <w:top w:val="nil"/>
              <w:left w:val="nil"/>
              <w:bottom w:val="nil"/>
              <w:right w:val="nil"/>
            </w:tcBorders>
            <w:shd w:val="clear" w:color="000000" w:fill="FFFFFF"/>
            <w:noWrap/>
            <w:vAlign w:val="center"/>
            <w:hideMark/>
          </w:tcPr>
          <w:p w14:paraId="37FAE2C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nil"/>
              <w:left w:val="nil"/>
              <w:bottom w:val="nil"/>
              <w:right w:val="nil"/>
            </w:tcBorders>
            <w:shd w:val="clear" w:color="000000" w:fill="FFFFFF"/>
            <w:noWrap/>
            <w:vAlign w:val="center"/>
            <w:hideMark/>
          </w:tcPr>
          <w:p w14:paraId="2EDB4B3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nil"/>
              <w:left w:val="nil"/>
              <w:bottom w:val="nil"/>
              <w:right w:val="nil"/>
            </w:tcBorders>
            <w:shd w:val="clear" w:color="000000" w:fill="FFFFFF"/>
            <w:noWrap/>
            <w:vAlign w:val="center"/>
            <w:hideMark/>
          </w:tcPr>
          <w:p w14:paraId="2DE0F25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9BDD56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2B01260"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119</w:t>
            </w:r>
          </w:p>
        </w:tc>
        <w:tc>
          <w:tcPr>
            <w:tcW w:w="659" w:type="pct"/>
            <w:tcBorders>
              <w:top w:val="nil"/>
              <w:left w:val="single" w:sz="4" w:space="0" w:color="auto"/>
              <w:bottom w:val="nil"/>
              <w:right w:val="single" w:sz="8" w:space="0" w:color="auto"/>
            </w:tcBorders>
            <w:shd w:val="clear" w:color="000000" w:fill="FFFFFF"/>
            <w:noWrap/>
            <w:vAlign w:val="center"/>
            <w:hideMark/>
          </w:tcPr>
          <w:p w14:paraId="67BDDDCA"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119</w:t>
            </w:r>
          </w:p>
        </w:tc>
      </w:tr>
      <w:tr w:rsidR="0028370E" w:rsidRPr="0028370E" w14:paraId="0F4563F1"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7CDF3C0"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630CFDA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046C58B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4B937AC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73D9330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49</w:t>
            </w:r>
          </w:p>
        </w:tc>
        <w:tc>
          <w:tcPr>
            <w:tcW w:w="179" w:type="pct"/>
            <w:tcBorders>
              <w:top w:val="single" w:sz="4" w:space="0" w:color="auto"/>
              <w:left w:val="nil"/>
              <w:bottom w:val="nil"/>
              <w:right w:val="nil"/>
            </w:tcBorders>
            <w:shd w:val="clear" w:color="000000" w:fill="FFFFFF"/>
            <w:noWrap/>
            <w:vAlign w:val="center"/>
            <w:hideMark/>
          </w:tcPr>
          <w:p w14:paraId="6E866EA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64ED20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8DD4C8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CCD06D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08D6537"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119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B70BE67"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119</w:t>
            </w:r>
          </w:p>
        </w:tc>
      </w:tr>
      <w:tr w:rsidR="0028370E" w:rsidRPr="0028370E" w14:paraId="38240F12"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17C4F4"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EEBAB8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21FCFE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978A34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41D592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74F2E08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49C51F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C01501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B4B2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E7F6B"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6DAEF89"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119</w:t>
            </w:r>
          </w:p>
        </w:tc>
      </w:tr>
      <w:tr w:rsidR="0028370E" w:rsidRPr="0028370E" w14:paraId="1F2A8810"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A62F722"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Охрана окружающей среды</w:t>
            </w:r>
          </w:p>
        </w:tc>
        <w:tc>
          <w:tcPr>
            <w:tcW w:w="352" w:type="pct"/>
            <w:tcBorders>
              <w:top w:val="nil"/>
              <w:left w:val="single" w:sz="4" w:space="0" w:color="auto"/>
              <w:bottom w:val="nil"/>
              <w:right w:val="nil"/>
            </w:tcBorders>
            <w:shd w:val="clear" w:color="000000" w:fill="FFFFFF"/>
            <w:noWrap/>
            <w:vAlign w:val="center"/>
            <w:hideMark/>
          </w:tcPr>
          <w:p w14:paraId="21AFCC2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70372D0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0FC88A3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nil"/>
              <w:right w:val="nil"/>
            </w:tcBorders>
            <w:shd w:val="clear" w:color="000000" w:fill="FFFFFF"/>
            <w:noWrap/>
            <w:vAlign w:val="center"/>
            <w:hideMark/>
          </w:tcPr>
          <w:p w14:paraId="1B6A497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7909DD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2040B8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03A623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AD7296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B5C488E"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11</w:t>
            </w:r>
          </w:p>
        </w:tc>
        <w:tc>
          <w:tcPr>
            <w:tcW w:w="659" w:type="pct"/>
            <w:tcBorders>
              <w:top w:val="nil"/>
              <w:left w:val="single" w:sz="4" w:space="0" w:color="auto"/>
              <w:bottom w:val="nil"/>
              <w:right w:val="single" w:sz="8" w:space="0" w:color="auto"/>
            </w:tcBorders>
            <w:shd w:val="clear" w:color="000000" w:fill="FFFFFF"/>
            <w:noWrap/>
            <w:vAlign w:val="center"/>
            <w:hideMark/>
          </w:tcPr>
          <w:p w14:paraId="7E585E67"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30A58127"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DB27DFE"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03984B4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048B7EC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768BC91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6BAF9DE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4B487EB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3731A19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06122FA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2B9BEF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ADF6877"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7B75E32"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128FCAC8"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858789A"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517981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0531A22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5C25EA0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58F520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5649ACD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6378314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15068E9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797FF2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D238681"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6EBE3D2"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16E87FD2"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16305D1"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EE2EE6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22DFD5B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00164BC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7265247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D35FFD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BA5C62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1AEE21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D23663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21617B0"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4979980"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1BB37315"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07C573B"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D2B584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2E5D67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36622C4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6F49D32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7E3712F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1DFF27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7666E0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F9769A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EBD9346"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9C7A937"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2A661DC5"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52A6C6"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3D4D1F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688015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AA8562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6FEC19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665544A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03868A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F12C2C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7217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C800A"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6A8F259"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153D41A2"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A90D573"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Образование</w:t>
            </w:r>
          </w:p>
        </w:tc>
        <w:tc>
          <w:tcPr>
            <w:tcW w:w="352" w:type="pct"/>
            <w:tcBorders>
              <w:top w:val="nil"/>
              <w:left w:val="single" w:sz="4" w:space="0" w:color="auto"/>
              <w:bottom w:val="nil"/>
              <w:right w:val="nil"/>
            </w:tcBorders>
            <w:shd w:val="clear" w:color="000000" w:fill="FFFFFF"/>
            <w:noWrap/>
            <w:vAlign w:val="center"/>
            <w:hideMark/>
          </w:tcPr>
          <w:p w14:paraId="1159702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2F31283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0BDFC25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nil"/>
              <w:right w:val="nil"/>
            </w:tcBorders>
            <w:shd w:val="clear" w:color="000000" w:fill="FFFFFF"/>
            <w:noWrap/>
            <w:vAlign w:val="center"/>
            <w:hideMark/>
          </w:tcPr>
          <w:p w14:paraId="222F0B4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1CF5DF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B54535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D0D706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79DA9F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68E9778"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26</w:t>
            </w:r>
          </w:p>
        </w:tc>
        <w:tc>
          <w:tcPr>
            <w:tcW w:w="659" w:type="pct"/>
            <w:tcBorders>
              <w:top w:val="nil"/>
              <w:left w:val="single" w:sz="4" w:space="0" w:color="auto"/>
              <w:bottom w:val="nil"/>
              <w:right w:val="single" w:sz="8" w:space="0" w:color="auto"/>
            </w:tcBorders>
            <w:shd w:val="clear" w:color="000000" w:fill="FFFFFF"/>
            <w:noWrap/>
            <w:vAlign w:val="center"/>
            <w:hideMark/>
          </w:tcPr>
          <w:p w14:paraId="27557A30"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5304D7AD"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A0B8E2F"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Молодежная политика</w:t>
            </w:r>
          </w:p>
        </w:tc>
        <w:tc>
          <w:tcPr>
            <w:tcW w:w="352" w:type="pct"/>
            <w:tcBorders>
              <w:top w:val="single" w:sz="4" w:space="0" w:color="auto"/>
              <w:left w:val="single" w:sz="4" w:space="0" w:color="auto"/>
              <w:bottom w:val="nil"/>
              <w:right w:val="nil"/>
            </w:tcBorders>
            <w:shd w:val="clear" w:color="000000" w:fill="FFFFFF"/>
            <w:noWrap/>
            <w:vAlign w:val="center"/>
            <w:hideMark/>
          </w:tcPr>
          <w:p w14:paraId="585A92F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25C4EB2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0E7E978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2987034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3B94DB2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58A97C9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791E1AA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2F24CE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47DA6C3"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3738D6A"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00EE47FF"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BD2DC37"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357180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1F427E1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54ED251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28B55F5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511760F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08F01E8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7ECFF45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ADE6D0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20965E9"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D97503F"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6956DAAA"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04CC393"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BF7B24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587E0A0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7652B08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5D4A7DD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0DCB4CE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B51BD3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9D4C08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1EA8A7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DCF5431"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5DDCEE4"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5A875D3F"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0FA3CB"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70B7C2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EA618F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517A14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693F96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65D332D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2514C5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3E9E22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6798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18EE1"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5932F38"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1E3D5FBB"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61114ED"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КУЛЬТУРА, КИНЕМАТОГРАФИЯ</w:t>
            </w:r>
          </w:p>
        </w:tc>
        <w:tc>
          <w:tcPr>
            <w:tcW w:w="352" w:type="pct"/>
            <w:tcBorders>
              <w:top w:val="nil"/>
              <w:left w:val="single" w:sz="4" w:space="0" w:color="auto"/>
              <w:bottom w:val="nil"/>
              <w:right w:val="nil"/>
            </w:tcBorders>
            <w:shd w:val="clear" w:color="000000" w:fill="FFFFFF"/>
            <w:noWrap/>
            <w:vAlign w:val="center"/>
            <w:hideMark/>
          </w:tcPr>
          <w:p w14:paraId="285C962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02F9FA2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4AFEF17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nil"/>
              <w:right w:val="nil"/>
            </w:tcBorders>
            <w:shd w:val="clear" w:color="000000" w:fill="FFFFFF"/>
            <w:noWrap/>
            <w:vAlign w:val="center"/>
            <w:hideMark/>
          </w:tcPr>
          <w:p w14:paraId="3182B57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E7815B4"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FE5902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4D8FCD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369A76B"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7487462"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434</w:t>
            </w:r>
          </w:p>
        </w:tc>
        <w:tc>
          <w:tcPr>
            <w:tcW w:w="659" w:type="pct"/>
            <w:tcBorders>
              <w:top w:val="nil"/>
              <w:left w:val="single" w:sz="4" w:space="0" w:color="auto"/>
              <w:bottom w:val="nil"/>
              <w:right w:val="single" w:sz="8" w:space="0" w:color="auto"/>
            </w:tcBorders>
            <w:shd w:val="clear" w:color="000000" w:fill="FFFFFF"/>
            <w:noWrap/>
            <w:vAlign w:val="center"/>
            <w:hideMark/>
          </w:tcPr>
          <w:p w14:paraId="11A5BC81"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1BBF5523"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38E4B9F"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Культура</w:t>
            </w:r>
          </w:p>
        </w:tc>
        <w:tc>
          <w:tcPr>
            <w:tcW w:w="352" w:type="pct"/>
            <w:tcBorders>
              <w:top w:val="single" w:sz="4" w:space="0" w:color="auto"/>
              <w:left w:val="single" w:sz="4" w:space="0" w:color="auto"/>
              <w:bottom w:val="nil"/>
              <w:right w:val="nil"/>
            </w:tcBorders>
            <w:shd w:val="clear" w:color="000000" w:fill="FFFFFF"/>
            <w:noWrap/>
            <w:vAlign w:val="center"/>
            <w:hideMark/>
          </w:tcPr>
          <w:p w14:paraId="74F7DF8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6448781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B350AD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4CECA75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2DDC0C3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6DCD9DD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042DA86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6A2937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6013054"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434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6A7BB0A"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1EDEB31E"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631E5C7"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348B06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66A4203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17555D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4D6B143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1FF3462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52D79E5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34E2245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2998C1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7A0A181"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434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860A676"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07E8D4B8"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08A4CDB"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4B347E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5CDB04D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5954CF31"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259D820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691868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7E3CAC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8E7224A"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61B3D3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E090429"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434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AF158CF"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774EF095"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A355051"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A56F31E"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34B9888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CB6CF6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C40472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68F6E36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27FF69C"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2249DF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1CD81D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3FA34C0"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0C66CF7"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0EDE8B01"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706E74"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64A286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5FC4C6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B0C27F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C65338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41776A62"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D391A5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2B4C5F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C45D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01528"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374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5288762"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0A6F3C3F" w14:textId="77777777" w:rsidTr="0028370E">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A875505"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ФИЗИЧЕСКАЯ КУЛЬТУРА И СПОРТ</w:t>
            </w:r>
          </w:p>
        </w:tc>
        <w:tc>
          <w:tcPr>
            <w:tcW w:w="352" w:type="pct"/>
            <w:tcBorders>
              <w:top w:val="nil"/>
              <w:left w:val="single" w:sz="4" w:space="0" w:color="auto"/>
              <w:bottom w:val="nil"/>
              <w:right w:val="nil"/>
            </w:tcBorders>
            <w:shd w:val="clear" w:color="000000" w:fill="FFFFFF"/>
            <w:noWrap/>
            <w:vAlign w:val="center"/>
            <w:hideMark/>
          </w:tcPr>
          <w:p w14:paraId="04D5686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vAlign w:val="center"/>
            <w:hideMark/>
          </w:tcPr>
          <w:p w14:paraId="0A11F04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14:paraId="6D3AF57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nil"/>
              <w:right w:val="nil"/>
            </w:tcBorders>
            <w:shd w:val="clear" w:color="000000" w:fill="FFFFFF"/>
            <w:noWrap/>
            <w:vAlign w:val="center"/>
            <w:hideMark/>
          </w:tcPr>
          <w:p w14:paraId="09E76F6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EA9C3D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1CA1D5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1D55CF6"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15C43F3"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BA7A169"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500</w:t>
            </w:r>
          </w:p>
        </w:tc>
        <w:tc>
          <w:tcPr>
            <w:tcW w:w="659" w:type="pct"/>
            <w:tcBorders>
              <w:top w:val="nil"/>
              <w:left w:val="single" w:sz="4" w:space="0" w:color="auto"/>
              <w:bottom w:val="nil"/>
              <w:right w:val="single" w:sz="8" w:space="0" w:color="auto"/>
            </w:tcBorders>
            <w:shd w:val="clear" w:color="000000" w:fill="FFFFFF"/>
            <w:noWrap/>
            <w:vAlign w:val="center"/>
            <w:hideMark/>
          </w:tcPr>
          <w:p w14:paraId="48E814B5"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1B34F4BE"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8670437"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Физическая культура</w:t>
            </w:r>
          </w:p>
        </w:tc>
        <w:tc>
          <w:tcPr>
            <w:tcW w:w="352" w:type="pct"/>
            <w:tcBorders>
              <w:top w:val="single" w:sz="4" w:space="0" w:color="auto"/>
              <w:left w:val="single" w:sz="4" w:space="0" w:color="auto"/>
              <w:bottom w:val="nil"/>
              <w:right w:val="nil"/>
            </w:tcBorders>
            <w:shd w:val="clear" w:color="000000" w:fill="FFFFFF"/>
            <w:noWrap/>
            <w:vAlign w:val="center"/>
            <w:hideMark/>
          </w:tcPr>
          <w:p w14:paraId="5319AF2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1B628BE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14:paraId="2E9E9B2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5B2E66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0B3E0950"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65F7FA42"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754898A7"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D15475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45E9412"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B634AAF"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1B2AE42C"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99DD658"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14:paraId="1734C61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5EA004D8"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14:paraId="3BE6BDE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E10A5FB"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14:paraId="7FBC5E34"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7876F0CA"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060077FD"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B07C91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4BABA05"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A7F27E9"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610719BB" w14:textId="77777777" w:rsidTr="0028370E">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7802D3F"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14:paraId="6B54ABBE"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vAlign w:val="center"/>
            <w:hideMark/>
          </w:tcPr>
          <w:p w14:paraId="2A4D7A6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14:paraId="795DAE49"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9F423CD"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14:paraId="460E3DEC"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B6A6765"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C0D4D4F"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55B8B58" w14:textId="77777777" w:rsidR="0028370E" w:rsidRPr="0028370E" w:rsidRDefault="0028370E" w:rsidP="0028370E">
            <w:pPr>
              <w:spacing w:after="0" w:line="240" w:lineRule="auto"/>
              <w:jc w:val="center"/>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3FD78EC"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500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E14DA49"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0</w:t>
            </w:r>
          </w:p>
        </w:tc>
      </w:tr>
      <w:tr w:rsidR="0028370E" w:rsidRPr="0028370E" w14:paraId="364EAF62" w14:textId="77777777" w:rsidTr="0028370E">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72F465"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D16C240"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D26D8E3"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65B2275"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1459981"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14:paraId="361EA9C7"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1640ECF"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698FB09"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347F6" w14:textId="77777777" w:rsidR="0028370E" w:rsidRPr="0028370E" w:rsidRDefault="0028370E" w:rsidP="0028370E">
            <w:pPr>
              <w:spacing w:after="0" w:line="240" w:lineRule="auto"/>
              <w:jc w:val="center"/>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C6AFA"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500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DB0E504" w14:textId="77777777" w:rsidR="0028370E" w:rsidRPr="0028370E" w:rsidRDefault="0028370E" w:rsidP="0028370E">
            <w:pPr>
              <w:spacing w:after="0" w:line="240" w:lineRule="auto"/>
              <w:jc w:val="right"/>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0</w:t>
            </w:r>
          </w:p>
        </w:tc>
      </w:tr>
      <w:tr w:rsidR="0028370E" w:rsidRPr="0028370E" w14:paraId="7B23428F" w14:textId="77777777" w:rsidTr="0028370E">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03AB0FDB"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548C0273"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1A46D0F8"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29CB6FBE"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7C8AA7F5"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6E5A5D55"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1BBB857C"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03FCA66A" w14:textId="77777777" w:rsidR="0028370E" w:rsidRPr="0028370E" w:rsidRDefault="0028370E" w:rsidP="0028370E">
            <w:pPr>
              <w:spacing w:after="0" w:line="240" w:lineRule="auto"/>
              <w:rPr>
                <w:rFonts w:ascii="Times New Roman" w:eastAsia="Times New Roman" w:hAnsi="Times New Roman" w:cs="Times New Roman"/>
                <w:sz w:val="12"/>
                <w:szCs w:val="12"/>
                <w:lang w:eastAsia="ru-RU"/>
              </w:rPr>
            </w:pPr>
            <w:r w:rsidRPr="0028370E">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0E88E51C" w14:textId="77777777" w:rsidR="0028370E" w:rsidRPr="0028370E" w:rsidRDefault="0028370E" w:rsidP="0028370E">
            <w:pPr>
              <w:spacing w:after="0" w:line="240" w:lineRule="auto"/>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34CA2A48"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7 249</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4AC4CE18" w14:textId="77777777" w:rsidR="0028370E" w:rsidRPr="0028370E" w:rsidRDefault="0028370E" w:rsidP="0028370E">
            <w:pPr>
              <w:spacing w:after="0" w:line="240" w:lineRule="auto"/>
              <w:jc w:val="right"/>
              <w:rPr>
                <w:rFonts w:ascii="Times New Roman" w:eastAsia="Times New Roman" w:hAnsi="Times New Roman" w:cs="Times New Roman"/>
                <w:b/>
                <w:bCs/>
                <w:sz w:val="12"/>
                <w:szCs w:val="12"/>
                <w:lang w:eastAsia="ru-RU"/>
              </w:rPr>
            </w:pPr>
            <w:r w:rsidRPr="0028370E">
              <w:rPr>
                <w:rFonts w:ascii="Times New Roman" w:eastAsia="Times New Roman" w:hAnsi="Times New Roman" w:cs="Times New Roman"/>
                <w:b/>
                <w:bCs/>
                <w:sz w:val="12"/>
                <w:szCs w:val="12"/>
                <w:lang w:eastAsia="ru-RU"/>
              </w:rPr>
              <w:t>1 955</w:t>
            </w:r>
          </w:p>
        </w:tc>
      </w:tr>
    </w:tbl>
    <w:p w14:paraId="12BD71F8" w14:textId="77777777" w:rsidR="0028370E" w:rsidRDefault="0028370E" w:rsidP="0028370E">
      <w:pPr>
        <w:spacing w:after="0"/>
        <w:ind w:firstLine="284"/>
        <w:rPr>
          <w:rFonts w:ascii="Times New Roman" w:eastAsia="Calibri" w:hAnsi="Times New Roman" w:cs="Times New Roman"/>
          <w:bCs/>
          <w:sz w:val="12"/>
          <w:szCs w:val="12"/>
        </w:rPr>
      </w:pPr>
    </w:p>
    <w:p w14:paraId="08CA010D" w14:textId="77777777" w:rsidR="00E84D5B" w:rsidRP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t>Приложение № 3</w:t>
      </w:r>
    </w:p>
    <w:p w14:paraId="48970DEA" w14:textId="77777777" w:rsidR="00E84D5B" w:rsidRP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t>к Решению Собрания представителей</w:t>
      </w:r>
    </w:p>
    <w:p w14:paraId="65FD9AB4" w14:textId="77777777" w:rsidR="00E84D5B" w:rsidRP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Калиновка</w:t>
      </w:r>
    </w:p>
    <w:p w14:paraId="4D24DD48" w14:textId="77777777" w:rsidR="00E84D5B" w:rsidRP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t>муниципального района Сергиевский</w:t>
      </w:r>
    </w:p>
    <w:p w14:paraId="1A49F098" w14:textId="77777777" w:rsidR="00E84D5B" w:rsidRP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t>Самарской области</w:t>
      </w:r>
    </w:p>
    <w:p w14:paraId="219FBE1A" w14:textId="77777777" w:rsidR="00E84D5B" w:rsidRP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t xml:space="preserve">"Об исполнении бюджета сельского поселения Калиновка </w:t>
      </w:r>
    </w:p>
    <w:p w14:paraId="084CBED8" w14:textId="77777777" w:rsidR="0028370E"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ab/>
      </w:r>
      <w:r w:rsidRPr="00E84D5B">
        <w:rPr>
          <w:rFonts w:ascii="Times New Roman" w:eastAsia="Calibri" w:hAnsi="Times New Roman" w:cs="Times New Roman"/>
          <w:bCs/>
          <w:sz w:val="12"/>
          <w:szCs w:val="12"/>
        </w:rPr>
        <w:tab/>
        <w:t>муни</w:t>
      </w:r>
      <w:r>
        <w:rPr>
          <w:rFonts w:ascii="Times New Roman" w:eastAsia="Calibri" w:hAnsi="Times New Roman" w:cs="Times New Roman"/>
          <w:bCs/>
          <w:sz w:val="12"/>
          <w:szCs w:val="12"/>
        </w:rPr>
        <w:t>ципального района Сергиевский за 2019 год"</w:t>
      </w:r>
    </w:p>
    <w:p w14:paraId="03421E51" w14:textId="77777777" w:rsidR="00E84D5B" w:rsidRDefault="00E84D5B" w:rsidP="00E84D5B">
      <w:pPr>
        <w:spacing w:after="0"/>
        <w:ind w:firstLine="284"/>
        <w:jc w:val="center"/>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Калиновка  муниципального района С</w:t>
      </w:r>
      <w:r>
        <w:rPr>
          <w:rFonts w:ascii="Times New Roman" w:eastAsia="Calibri" w:hAnsi="Times New Roman" w:cs="Times New Roman"/>
          <w:bCs/>
          <w:sz w:val="12"/>
          <w:szCs w:val="12"/>
        </w:rPr>
        <w:t>ергиевский Самарской области</w:t>
      </w:r>
    </w:p>
    <w:p w14:paraId="1A91C599" w14:textId="77777777" w:rsidR="00E84D5B" w:rsidRDefault="00E84D5B" w:rsidP="00E84D5B">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5055"/>
        <w:gridCol w:w="338"/>
        <w:gridCol w:w="383"/>
        <w:gridCol w:w="935"/>
        <w:gridCol w:w="1018"/>
      </w:tblGrid>
      <w:tr w:rsidR="00E84D5B" w:rsidRPr="00E84D5B" w14:paraId="1DD68315" w14:textId="77777777" w:rsidTr="00E84D5B">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65562C97"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35F97B91"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14:paraId="3F0633EE"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6C030B86"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14:paraId="4BDDFA42"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в т.ч. за счет безвозмездных поступлений</w:t>
            </w:r>
          </w:p>
        </w:tc>
      </w:tr>
      <w:tr w:rsidR="00E84D5B" w:rsidRPr="00E84D5B" w14:paraId="726E4965"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6F6C95"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2A5738F"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04F1037"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DCA98"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3 258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C22766"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883</w:t>
            </w:r>
          </w:p>
        </w:tc>
      </w:tr>
      <w:tr w:rsidR="00E84D5B" w:rsidRPr="00E84D5B" w14:paraId="20405915"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02A3A0"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C4BF562"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9119CA5"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3634B"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654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3F53006"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127</w:t>
            </w:r>
          </w:p>
        </w:tc>
      </w:tr>
      <w:tr w:rsidR="00E84D5B" w:rsidRPr="00E84D5B" w14:paraId="2886605C"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A63AB1"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7267DC2"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AB32CB4"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6DC30"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1 418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FA25BB"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716</w:t>
            </w:r>
          </w:p>
        </w:tc>
      </w:tr>
      <w:tr w:rsidR="00E84D5B" w:rsidRPr="00E84D5B" w14:paraId="024BEBB6"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2B72B4"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BDC2F99"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91AA9A5"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AE719"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142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4B080DA"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6622502A"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9E67A8"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8FB56E7"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D418F3E"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1279F"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1 044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DF9E065"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40</w:t>
            </w:r>
          </w:p>
        </w:tc>
      </w:tr>
      <w:tr w:rsidR="00E84D5B" w:rsidRPr="00E84D5B" w14:paraId="32173057"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6A546B"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3355BB3"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10B98CD"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1C1D9"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9A67659"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82</w:t>
            </w:r>
          </w:p>
        </w:tc>
      </w:tr>
      <w:tr w:rsidR="00E84D5B" w:rsidRPr="00E84D5B" w14:paraId="756C50D8"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A644AF"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BA5C791"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1E5BEEB"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A34E2"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F2B9126"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82</w:t>
            </w:r>
          </w:p>
        </w:tc>
      </w:tr>
      <w:tr w:rsidR="00E84D5B" w:rsidRPr="00E84D5B" w14:paraId="5DBF6F6E"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6659FD"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C9731EE"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F6323F8"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7B6E3"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220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ADFFB7A"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587F83A6"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22AF52"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1ACA6E5"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78B6B52"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0F13F"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220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B53CA29"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22FAAF62"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EA61C7"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0B5ED66"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E6167A8"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24669"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1 733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2E414B2"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653</w:t>
            </w:r>
          </w:p>
        </w:tc>
      </w:tr>
      <w:tr w:rsidR="00E84D5B" w:rsidRPr="00E84D5B" w14:paraId="5086E6EE"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26F75B"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FEC0CBE"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DB18EB8"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CFD70"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58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538E4C"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58</w:t>
            </w:r>
          </w:p>
        </w:tc>
      </w:tr>
      <w:tr w:rsidR="00E84D5B" w:rsidRPr="00E84D5B" w14:paraId="5D03898A"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5612E6"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B1FE49D"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1921375"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140BA"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896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1CF583"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0698EA06"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C06300"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EA2D81B"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8496D3B"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06014"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779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7A2AB79"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595</w:t>
            </w:r>
          </w:p>
        </w:tc>
      </w:tr>
      <w:tr w:rsidR="00E84D5B" w:rsidRPr="00E84D5B" w14:paraId="34C3C19E"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5689F9"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9F7EC3A"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72E2D95"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79608"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985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F636FC5"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337</w:t>
            </w:r>
          </w:p>
        </w:tc>
      </w:tr>
      <w:tr w:rsidR="00E84D5B" w:rsidRPr="00E84D5B" w14:paraId="7D6053D4"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E79733"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3A06055"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A9C90CB"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B9582"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985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1538D4C"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337</w:t>
            </w:r>
          </w:p>
        </w:tc>
      </w:tr>
      <w:tr w:rsidR="00E84D5B" w:rsidRPr="00E84D5B" w14:paraId="58D62138"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7CE732"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9BE6639"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8645254"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B72E23"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D71FBD0"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1C14AEC4"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C54633"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022D8BD"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3E185B5"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32954"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8E53450"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0C965FC9"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81568A"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CE1D4F5"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EB39943"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B8C83"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26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51A4A04"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3E1D4582"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E55DE2"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D4FAC54"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492C47F"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8F588"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26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A40417D"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2095D831"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0051B0"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B4A8F07"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65DBAF7"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A4AC8"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434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573A535"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27292054"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93A5E5"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E5010B7"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09E241B"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C01A9"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434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C38B949"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23C3DF81"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CA0543"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438D7DF"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3BE5BA9"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F071C"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500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9509728"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3EC5D780" w14:textId="77777777" w:rsidTr="00E84D5B">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622903"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CCC2710"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F037BE2"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47C98"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500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E1CB7D9"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w:t>
            </w:r>
          </w:p>
        </w:tc>
      </w:tr>
      <w:tr w:rsidR="00E84D5B" w:rsidRPr="00E84D5B" w14:paraId="3149AF74" w14:textId="77777777" w:rsidTr="00E84D5B">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46E910E8"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763A7217"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3B37C614"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65B6D27E"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7 249</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31B614D3"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1 955</w:t>
            </w:r>
          </w:p>
        </w:tc>
      </w:tr>
    </w:tbl>
    <w:p w14:paraId="72DCD5F2" w14:textId="77777777" w:rsidR="00E84D5B" w:rsidRPr="0028370E" w:rsidRDefault="00E84D5B" w:rsidP="00E84D5B">
      <w:pPr>
        <w:spacing w:after="0"/>
        <w:ind w:firstLine="284"/>
        <w:rPr>
          <w:rFonts w:ascii="Times New Roman" w:eastAsia="Calibri" w:hAnsi="Times New Roman" w:cs="Times New Roman"/>
          <w:bCs/>
          <w:sz w:val="12"/>
          <w:szCs w:val="12"/>
        </w:rPr>
      </w:pPr>
    </w:p>
    <w:p w14:paraId="1D0898D5" w14:textId="77777777" w:rsidR="00E84D5B" w:rsidRPr="00E84D5B" w:rsidRDefault="0028370E" w:rsidP="00E84D5B">
      <w:pPr>
        <w:spacing w:after="0"/>
        <w:ind w:firstLine="284"/>
        <w:jc w:val="right"/>
        <w:rPr>
          <w:rFonts w:ascii="Times New Roman" w:eastAsia="Calibri" w:hAnsi="Times New Roman" w:cs="Times New Roman"/>
          <w:bCs/>
          <w:sz w:val="12"/>
          <w:szCs w:val="12"/>
        </w:rPr>
      </w:pPr>
      <w:r w:rsidRPr="0028370E">
        <w:rPr>
          <w:rFonts w:ascii="Times New Roman" w:eastAsia="Calibri" w:hAnsi="Times New Roman" w:cs="Times New Roman"/>
          <w:bCs/>
          <w:sz w:val="12"/>
          <w:szCs w:val="12"/>
        </w:rPr>
        <w:tab/>
      </w:r>
      <w:r w:rsidR="00E84D5B">
        <w:rPr>
          <w:rFonts w:ascii="Times New Roman" w:eastAsia="Calibri" w:hAnsi="Times New Roman" w:cs="Times New Roman"/>
          <w:bCs/>
          <w:sz w:val="12"/>
          <w:szCs w:val="12"/>
        </w:rPr>
        <w:t>Приложение № 4</w:t>
      </w:r>
    </w:p>
    <w:p w14:paraId="6DDBD6DA" w14:textId="77777777" w:rsid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 xml:space="preserve">к Решению Собрания Представителей сельского поселения Калиновка </w:t>
      </w:r>
    </w:p>
    <w:p w14:paraId="25CE613B" w14:textId="77777777" w:rsid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муниципального района Сергиевский "Об исполнении бюджета сельского поселения Калиновка</w:t>
      </w:r>
    </w:p>
    <w:p w14:paraId="7974EDF8" w14:textId="77777777" w:rsid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 xml:space="preserve"> муниципального </w:t>
      </w:r>
      <w:r>
        <w:rPr>
          <w:rFonts w:ascii="Times New Roman" w:eastAsia="Calibri" w:hAnsi="Times New Roman" w:cs="Times New Roman"/>
          <w:bCs/>
          <w:sz w:val="12"/>
          <w:szCs w:val="12"/>
        </w:rPr>
        <w:t>района Сергиевский за 2019 год"</w:t>
      </w:r>
    </w:p>
    <w:p w14:paraId="15DA459F" w14:textId="77777777" w:rsidR="0028370E" w:rsidRDefault="00E84D5B" w:rsidP="00E84D5B">
      <w:pPr>
        <w:spacing w:after="0"/>
        <w:ind w:firstLine="284"/>
        <w:jc w:val="center"/>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Источники финансирования дефицита бюджета сельского поселения Калиновка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E84D5B" w:rsidRPr="00E84D5B" w14:paraId="19B0AEFC" w14:textId="77777777" w:rsidTr="00E84D5B">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DA86B"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311E6"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2764E"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14854"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Сумма,              тыс. рублей</w:t>
            </w:r>
          </w:p>
        </w:tc>
      </w:tr>
      <w:tr w:rsidR="00E84D5B" w:rsidRPr="00E84D5B" w14:paraId="673E82BC" w14:textId="77777777" w:rsidTr="00E84D5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A35C5AD"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6BED464D"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08AEEA9E"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396B5F94"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-106</w:t>
            </w:r>
          </w:p>
        </w:tc>
      </w:tr>
      <w:tr w:rsidR="00E84D5B" w:rsidRPr="00E84D5B" w14:paraId="3E74A953" w14:textId="77777777" w:rsidTr="00E84D5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42A5B8F"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4807610E"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5E232356"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050F7E80"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-106</w:t>
            </w:r>
          </w:p>
        </w:tc>
      </w:tr>
      <w:tr w:rsidR="00E84D5B" w:rsidRPr="00E84D5B" w14:paraId="17D98383" w14:textId="77777777" w:rsidTr="00E84D5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C90B12B"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75E97431"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181B7723"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70B62C97"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-7355</w:t>
            </w:r>
          </w:p>
        </w:tc>
      </w:tr>
      <w:tr w:rsidR="00E84D5B" w:rsidRPr="00E84D5B" w14:paraId="6D65EF88" w14:textId="77777777" w:rsidTr="00E84D5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E96E660" w14:textId="77777777" w:rsidR="00E84D5B" w:rsidRPr="00E84D5B" w:rsidRDefault="00E84D5B" w:rsidP="00E84D5B">
            <w:pPr>
              <w:spacing w:after="0" w:line="240" w:lineRule="auto"/>
              <w:jc w:val="center"/>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4E10A3AD"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6F640387"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AE85085"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-7355</w:t>
            </w:r>
          </w:p>
        </w:tc>
      </w:tr>
      <w:tr w:rsidR="00E84D5B" w:rsidRPr="00E84D5B" w14:paraId="37678E4F" w14:textId="77777777" w:rsidTr="00E84D5B">
        <w:trPr>
          <w:trHeight w:val="155"/>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AA31FED" w14:textId="77777777" w:rsidR="00E84D5B" w:rsidRPr="00E84D5B" w:rsidRDefault="00E84D5B" w:rsidP="00E84D5B">
            <w:pPr>
              <w:spacing w:after="0" w:line="240" w:lineRule="auto"/>
              <w:jc w:val="center"/>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5F0CBA1C"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064CBD7C"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Увеличение прочих ост</w:t>
            </w:r>
            <w:r>
              <w:rPr>
                <w:rFonts w:ascii="Times New Roman" w:eastAsia="Times New Roman" w:hAnsi="Times New Roman" w:cs="Times New Roman"/>
                <w:sz w:val="12"/>
                <w:szCs w:val="12"/>
                <w:lang w:eastAsia="ru-RU"/>
              </w:rPr>
              <w:t>атков денежных средств бюджетов</w:t>
            </w:r>
            <w:r w:rsidRPr="00E84D5B">
              <w:rPr>
                <w:rFonts w:ascii="Times New Roman" w:eastAsia="Times New Roman" w:hAnsi="Times New Roman" w:cs="Times New Roman"/>
                <w:sz w:val="12"/>
                <w:szCs w:val="12"/>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14:paraId="490DF472"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-7355</w:t>
            </w:r>
          </w:p>
        </w:tc>
      </w:tr>
      <w:tr w:rsidR="00E84D5B" w:rsidRPr="00E84D5B" w14:paraId="2533DB5C" w14:textId="77777777" w:rsidTr="00E84D5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ACB3ED3" w14:textId="77777777" w:rsidR="00E84D5B" w:rsidRPr="00E84D5B" w:rsidRDefault="00E84D5B" w:rsidP="00E84D5B">
            <w:pPr>
              <w:spacing w:after="0" w:line="240" w:lineRule="auto"/>
              <w:jc w:val="center"/>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0235DB21"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6724367C"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734B2769"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-7355</w:t>
            </w:r>
          </w:p>
        </w:tc>
      </w:tr>
      <w:tr w:rsidR="00E84D5B" w:rsidRPr="00E84D5B" w14:paraId="0A8384BE" w14:textId="77777777" w:rsidTr="00E84D5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17327C5" w14:textId="77777777" w:rsidR="00E84D5B" w:rsidRPr="00E84D5B" w:rsidRDefault="00E84D5B" w:rsidP="00E84D5B">
            <w:pPr>
              <w:spacing w:after="0" w:line="240" w:lineRule="auto"/>
              <w:jc w:val="center"/>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49C9981E"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55DD91C9"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302EB286"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7249</w:t>
            </w:r>
          </w:p>
        </w:tc>
      </w:tr>
      <w:tr w:rsidR="00E84D5B" w:rsidRPr="00E84D5B" w14:paraId="71693EB9" w14:textId="77777777" w:rsidTr="00E84D5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2881A21" w14:textId="77777777" w:rsidR="00E84D5B" w:rsidRPr="00E84D5B" w:rsidRDefault="00E84D5B" w:rsidP="00E84D5B">
            <w:pPr>
              <w:spacing w:after="0" w:line="240" w:lineRule="auto"/>
              <w:jc w:val="center"/>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6A5F4B2A"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64D368BE"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D661CBD"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7249</w:t>
            </w:r>
          </w:p>
        </w:tc>
      </w:tr>
      <w:tr w:rsidR="00E84D5B" w:rsidRPr="00E84D5B" w14:paraId="0B561174" w14:textId="77777777" w:rsidTr="00E84D5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D9824A8" w14:textId="77777777" w:rsidR="00E84D5B" w:rsidRPr="00E84D5B" w:rsidRDefault="00E84D5B" w:rsidP="00E84D5B">
            <w:pPr>
              <w:spacing w:after="0" w:line="240" w:lineRule="auto"/>
              <w:jc w:val="center"/>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00C33F24"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5D59F02A"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5E5F5BEA"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7249</w:t>
            </w:r>
          </w:p>
        </w:tc>
      </w:tr>
      <w:tr w:rsidR="00E84D5B" w:rsidRPr="00E84D5B" w14:paraId="7FC1F26D" w14:textId="77777777" w:rsidTr="00E84D5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FE842C3" w14:textId="77777777" w:rsidR="00E84D5B" w:rsidRPr="00E84D5B" w:rsidRDefault="00E84D5B" w:rsidP="00E84D5B">
            <w:pPr>
              <w:spacing w:after="0" w:line="240" w:lineRule="auto"/>
              <w:jc w:val="center"/>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14:paraId="0C5638D1"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62CE54B5"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20949918"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7249</w:t>
            </w:r>
          </w:p>
        </w:tc>
      </w:tr>
    </w:tbl>
    <w:p w14:paraId="4E7E2F17" w14:textId="77777777" w:rsidR="00E84D5B" w:rsidRDefault="00E84D5B" w:rsidP="00E84D5B">
      <w:pPr>
        <w:spacing w:after="0"/>
        <w:ind w:firstLine="284"/>
        <w:jc w:val="center"/>
        <w:rPr>
          <w:rFonts w:ascii="Times New Roman" w:eastAsia="Calibri" w:hAnsi="Times New Roman" w:cs="Times New Roman"/>
          <w:bCs/>
          <w:sz w:val="12"/>
          <w:szCs w:val="12"/>
        </w:rPr>
      </w:pPr>
    </w:p>
    <w:p w14:paraId="59E169FC" w14:textId="77777777" w:rsid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 xml:space="preserve">  Приложение №5                                                                                 </w:t>
      </w:r>
    </w:p>
    <w:p w14:paraId="37ABC037" w14:textId="77777777" w:rsid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 xml:space="preserve">                                 к Решению собрания представителей сельского поселения Калиновка </w:t>
      </w:r>
    </w:p>
    <w:p w14:paraId="52F9C563" w14:textId="77777777" w:rsid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Калиновка </w:t>
      </w:r>
    </w:p>
    <w:p w14:paraId="531644C6" w14:textId="77777777" w:rsidR="00E84D5B" w:rsidRDefault="00E84D5B" w:rsidP="00E84D5B">
      <w:pPr>
        <w:spacing w:after="0"/>
        <w:ind w:firstLine="284"/>
        <w:jc w:val="right"/>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муниципального района Сергиевский за 2019 год"</w:t>
      </w:r>
    </w:p>
    <w:p w14:paraId="185949A8" w14:textId="77777777" w:rsidR="00E84D5B" w:rsidRDefault="00E84D5B" w:rsidP="00E84D5B">
      <w:pPr>
        <w:spacing w:after="0"/>
        <w:ind w:firstLine="284"/>
        <w:jc w:val="center"/>
        <w:rPr>
          <w:rFonts w:ascii="Times New Roman" w:eastAsia="Calibri" w:hAnsi="Times New Roman" w:cs="Times New Roman"/>
          <w:bCs/>
          <w:sz w:val="12"/>
          <w:szCs w:val="12"/>
        </w:rPr>
      </w:pPr>
      <w:r w:rsidRPr="00E84D5B">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2019 год</w:t>
      </w:r>
    </w:p>
    <w:tbl>
      <w:tblPr>
        <w:tblW w:w="5000" w:type="pct"/>
        <w:tblLook w:val="04A0" w:firstRow="1" w:lastRow="0" w:firstColumn="1" w:lastColumn="0" w:noHBand="0" w:noVBand="1"/>
      </w:tblPr>
      <w:tblGrid>
        <w:gridCol w:w="4874"/>
        <w:gridCol w:w="1493"/>
        <w:gridCol w:w="1362"/>
      </w:tblGrid>
      <w:tr w:rsidR="00E84D5B" w:rsidRPr="00E84D5B" w14:paraId="77BD15C1" w14:textId="77777777" w:rsidTr="00E84D5B">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B70D2" w14:textId="77777777" w:rsidR="00E84D5B" w:rsidRPr="00E84D5B" w:rsidRDefault="00E84D5B" w:rsidP="00E84D5B">
            <w:pPr>
              <w:spacing w:after="0" w:line="240" w:lineRule="auto"/>
              <w:jc w:val="center"/>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18D40A5F" w14:textId="77777777" w:rsidR="00E84D5B" w:rsidRPr="00E84D5B" w:rsidRDefault="00E84D5B" w:rsidP="00E84D5B">
            <w:pPr>
              <w:spacing w:after="0" w:line="240" w:lineRule="auto"/>
              <w:jc w:val="center"/>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199EAF70" w14:textId="77777777" w:rsidR="00E84D5B" w:rsidRPr="00E84D5B" w:rsidRDefault="00E84D5B" w:rsidP="00E84D5B">
            <w:pPr>
              <w:spacing w:after="0" w:line="240" w:lineRule="auto"/>
              <w:jc w:val="center"/>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E84D5B">
              <w:rPr>
                <w:rFonts w:ascii="Times New Roman" w:eastAsia="Times New Roman" w:hAnsi="Times New Roman" w:cs="Times New Roman"/>
                <w:sz w:val="12"/>
                <w:szCs w:val="12"/>
                <w:lang w:eastAsia="ru-RU"/>
              </w:rPr>
              <w:t>рублей)</w:t>
            </w:r>
          </w:p>
        </w:tc>
      </w:tr>
      <w:tr w:rsidR="00E84D5B" w:rsidRPr="00E84D5B" w14:paraId="00DE7265" w14:textId="77777777" w:rsidTr="00E84D5B">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2BF8848D"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14:paraId="7801DD60"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14:paraId="7A96A901"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871,00</w:t>
            </w:r>
          </w:p>
        </w:tc>
      </w:tr>
      <w:tr w:rsidR="00E84D5B" w:rsidRPr="00E84D5B" w14:paraId="04B7E762" w14:textId="77777777" w:rsidTr="00E84D5B">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70D736E0" w14:textId="77777777" w:rsidR="00E84D5B" w:rsidRPr="00E84D5B" w:rsidRDefault="00E84D5B" w:rsidP="00E84D5B">
            <w:pPr>
              <w:spacing w:after="0" w:line="240" w:lineRule="auto"/>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14:paraId="0B611356"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14:paraId="262F6EBC" w14:textId="77777777" w:rsidR="00E84D5B" w:rsidRPr="00E84D5B" w:rsidRDefault="00E84D5B" w:rsidP="00E84D5B">
            <w:pPr>
              <w:spacing w:after="0" w:line="240" w:lineRule="auto"/>
              <w:jc w:val="right"/>
              <w:rPr>
                <w:rFonts w:ascii="Times New Roman" w:eastAsia="Times New Roman" w:hAnsi="Times New Roman" w:cs="Times New Roman"/>
                <w:sz w:val="12"/>
                <w:szCs w:val="12"/>
                <w:lang w:eastAsia="ru-RU"/>
              </w:rPr>
            </w:pPr>
            <w:r w:rsidRPr="00E84D5B">
              <w:rPr>
                <w:rFonts w:ascii="Times New Roman" w:eastAsia="Times New Roman" w:hAnsi="Times New Roman" w:cs="Times New Roman"/>
                <w:sz w:val="12"/>
                <w:szCs w:val="12"/>
                <w:lang w:eastAsia="ru-RU"/>
              </w:rPr>
              <w:t>503,00</w:t>
            </w:r>
          </w:p>
        </w:tc>
      </w:tr>
      <w:tr w:rsidR="00E84D5B" w:rsidRPr="00E84D5B" w14:paraId="32D23310" w14:textId="77777777" w:rsidTr="00E84D5B">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14:paraId="1E346036" w14:textId="77777777" w:rsidR="00E84D5B" w:rsidRPr="00E84D5B" w:rsidRDefault="00E84D5B" w:rsidP="00E84D5B">
            <w:pPr>
              <w:spacing w:after="0" w:line="240" w:lineRule="auto"/>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14:paraId="5A5BC7A4"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14:paraId="0E06B81F" w14:textId="77777777" w:rsidR="00E84D5B" w:rsidRPr="00E84D5B" w:rsidRDefault="00E84D5B" w:rsidP="00E84D5B">
            <w:pPr>
              <w:spacing w:after="0" w:line="240" w:lineRule="auto"/>
              <w:jc w:val="right"/>
              <w:rPr>
                <w:rFonts w:ascii="Times New Roman" w:eastAsia="Times New Roman" w:hAnsi="Times New Roman" w:cs="Times New Roman"/>
                <w:b/>
                <w:bCs/>
                <w:sz w:val="12"/>
                <w:szCs w:val="12"/>
                <w:lang w:eastAsia="ru-RU"/>
              </w:rPr>
            </w:pPr>
            <w:r w:rsidRPr="00E84D5B">
              <w:rPr>
                <w:rFonts w:ascii="Times New Roman" w:eastAsia="Times New Roman" w:hAnsi="Times New Roman" w:cs="Times New Roman"/>
                <w:b/>
                <w:bCs/>
                <w:sz w:val="12"/>
                <w:szCs w:val="12"/>
                <w:lang w:eastAsia="ru-RU"/>
              </w:rPr>
              <w:t>1374,00</w:t>
            </w:r>
          </w:p>
        </w:tc>
      </w:tr>
    </w:tbl>
    <w:p w14:paraId="44FDB053" w14:textId="77777777" w:rsidR="00E84D5B" w:rsidRDefault="00E84D5B" w:rsidP="00E84D5B">
      <w:pPr>
        <w:spacing w:after="0"/>
        <w:ind w:firstLine="284"/>
        <w:jc w:val="center"/>
        <w:rPr>
          <w:rFonts w:ascii="Times New Roman" w:eastAsia="Calibri" w:hAnsi="Times New Roman" w:cs="Times New Roman"/>
          <w:bCs/>
          <w:sz w:val="12"/>
          <w:szCs w:val="12"/>
        </w:rPr>
      </w:pPr>
    </w:p>
    <w:p w14:paraId="53622CE1" w14:textId="77777777" w:rsidR="00FA206C" w:rsidRPr="00FA206C" w:rsidRDefault="00FA206C" w:rsidP="00FA206C">
      <w:pPr>
        <w:spacing w:after="0"/>
        <w:ind w:firstLine="284"/>
        <w:jc w:val="center"/>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Решение</w:t>
      </w:r>
    </w:p>
    <w:p w14:paraId="78608D93" w14:textId="77777777" w:rsidR="00FA206C" w:rsidRPr="00FA206C" w:rsidRDefault="00FA206C" w:rsidP="00FA206C">
      <w:pPr>
        <w:spacing w:after="0"/>
        <w:ind w:firstLine="284"/>
        <w:jc w:val="both"/>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 xml:space="preserve">№ 19 </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от «03» августа 2020 г.</w:t>
      </w:r>
    </w:p>
    <w:p w14:paraId="2B243870" w14:textId="77777777" w:rsidR="00FA206C" w:rsidRPr="00FA206C" w:rsidRDefault="00FA206C" w:rsidP="00FA206C">
      <w:pPr>
        <w:spacing w:after="0"/>
        <w:ind w:firstLine="284"/>
        <w:jc w:val="center"/>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«Об исполнении бюджета</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сельского поселения Кандабулак</w:t>
      </w:r>
      <w:r>
        <w:rPr>
          <w:rFonts w:ascii="Times New Roman" w:eastAsia="Calibri" w:hAnsi="Times New Roman" w:cs="Times New Roman"/>
          <w:bCs/>
          <w:sz w:val="12"/>
          <w:szCs w:val="12"/>
        </w:rPr>
        <w:t xml:space="preserve"> </w:t>
      </w:r>
      <w:r w:rsidRPr="00FA206C">
        <w:rPr>
          <w:rFonts w:ascii="Times New Roman" w:eastAsia="Calibri" w:hAnsi="Times New Roman" w:cs="Times New Roman"/>
          <w:bCs/>
          <w:sz w:val="12"/>
          <w:szCs w:val="12"/>
          <w:lang w:val="x-none"/>
        </w:rPr>
        <w:t xml:space="preserve"> муниципального района Сергиевский за 2019 год»</w:t>
      </w:r>
    </w:p>
    <w:p w14:paraId="2795FA3B"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 xml:space="preserve">Принято Собранием Представителей </w:t>
      </w:r>
    </w:p>
    <w:p w14:paraId="3FAD5F3C"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сельского поселения Кандабулак</w:t>
      </w:r>
    </w:p>
    <w:p w14:paraId="792B444E"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муниципального района Сергиевский</w:t>
      </w:r>
    </w:p>
    <w:p w14:paraId="0BE8576E"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p>
    <w:p w14:paraId="6B6ECA6F"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Рассмотрев представленный Администрацией сельского поселения Кандабулак муниципального района Сергиевский отчет об исполнении бюджета сельского поселения Кандабулак за 2019 год, Собрание Представителей сельского поселения  Кандабулак</w:t>
      </w:r>
    </w:p>
    <w:p w14:paraId="1458FC5D"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РЕШИЛО:</w:t>
      </w:r>
    </w:p>
    <w:p w14:paraId="34D62EF6"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1. Утвердить исполнение бюджета сельского поселения Кандабулак за 2019 год по доходам 6 052  тыс. рублей и по расходам в сумме 6 726 тыс. рублей с превышением доходов  над расходами  в сумме 674 тыс. рублей.</w:t>
      </w:r>
    </w:p>
    <w:p w14:paraId="17D46F88"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4BC777EB"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3. Утвердить расходы  бюджета по разделам и подразделам классификации расходов местного бюджета в соответствии с приложением 2.</w:t>
      </w:r>
    </w:p>
    <w:p w14:paraId="3E503F19"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4. Утвердить расходы бюджета по ведомственной структуре расходов местного бюджета  в соответствии с приложением 3.</w:t>
      </w:r>
    </w:p>
    <w:p w14:paraId="27917BEC"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5. Утвердить источники внутреннего финансирования дефицита бюджета сельского поселения Кандабулак по кодам классификации источников финансирования дефицитов бюджетов  в соответствии с приложением 4.</w:t>
      </w:r>
    </w:p>
    <w:p w14:paraId="134BDE69"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2019 год в соответствии с приложением 5.</w:t>
      </w:r>
    </w:p>
    <w:p w14:paraId="60A0152B" w14:textId="77777777" w:rsidR="00FA206C" w:rsidRPr="00FA206C" w:rsidRDefault="00FA206C" w:rsidP="00FA206C">
      <w:pPr>
        <w:spacing w:after="0"/>
        <w:ind w:firstLine="284"/>
        <w:jc w:val="both"/>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7. Настоящее решение опубликовать в газете «Сергиевский вестник».</w:t>
      </w:r>
    </w:p>
    <w:p w14:paraId="78590735" w14:textId="77777777" w:rsidR="00FA206C" w:rsidRPr="00FA206C" w:rsidRDefault="00FA206C" w:rsidP="00FA206C">
      <w:pPr>
        <w:spacing w:after="0"/>
        <w:ind w:firstLine="284"/>
        <w:jc w:val="both"/>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 xml:space="preserve">8. Настоящее решение вступает в силу с момента </w:t>
      </w:r>
      <w:r>
        <w:rPr>
          <w:rFonts w:ascii="Times New Roman" w:eastAsia="Calibri" w:hAnsi="Times New Roman" w:cs="Times New Roman"/>
          <w:bCs/>
          <w:sz w:val="12"/>
          <w:szCs w:val="12"/>
          <w:lang w:val="x-none"/>
        </w:rPr>
        <w:t>его официального опубликования.</w:t>
      </w:r>
    </w:p>
    <w:p w14:paraId="0A766E60" w14:textId="77777777" w:rsidR="00FA206C" w:rsidRPr="00FA206C" w:rsidRDefault="00FA206C" w:rsidP="00FA206C">
      <w:pPr>
        <w:spacing w:after="0"/>
        <w:ind w:firstLine="284"/>
        <w:jc w:val="right"/>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Председатель собрания представителей</w:t>
      </w:r>
    </w:p>
    <w:p w14:paraId="7C74FE90" w14:textId="77777777" w:rsidR="00FA206C" w:rsidRPr="00FA206C" w:rsidRDefault="00FA206C" w:rsidP="00FA206C">
      <w:pPr>
        <w:spacing w:after="0"/>
        <w:ind w:firstLine="284"/>
        <w:jc w:val="right"/>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сельского поселения Кандабулак</w:t>
      </w:r>
    </w:p>
    <w:p w14:paraId="2F56C22A" w14:textId="77777777" w:rsidR="00FA206C" w:rsidRDefault="00FA206C" w:rsidP="00FA206C">
      <w:pPr>
        <w:spacing w:after="0"/>
        <w:ind w:firstLine="284"/>
        <w:jc w:val="right"/>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 xml:space="preserve">муниципального района Сергиевский    </w:t>
      </w:r>
      <w:r>
        <w:rPr>
          <w:rFonts w:ascii="Times New Roman" w:eastAsia="Calibri" w:hAnsi="Times New Roman" w:cs="Times New Roman"/>
          <w:bCs/>
          <w:sz w:val="12"/>
          <w:szCs w:val="12"/>
        </w:rPr>
        <w:t xml:space="preserve"> </w:t>
      </w:r>
    </w:p>
    <w:p w14:paraId="2E6395CF" w14:textId="77777777" w:rsidR="00FA206C" w:rsidRPr="00FA206C" w:rsidRDefault="00FA206C" w:rsidP="00FA206C">
      <w:pPr>
        <w:spacing w:after="0"/>
        <w:ind w:firstLine="284"/>
        <w:jc w:val="right"/>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lang w:val="x-none"/>
        </w:rPr>
        <w:t xml:space="preserve">                  С.И. Кадерова</w:t>
      </w:r>
    </w:p>
    <w:p w14:paraId="3D76E3CA" w14:textId="77777777" w:rsidR="00FA206C" w:rsidRPr="00FA206C" w:rsidRDefault="00FA206C" w:rsidP="00FA206C">
      <w:pPr>
        <w:spacing w:after="0"/>
        <w:ind w:firstLine="284"/>
        <w:jc w:val="right"/>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Глава сельского поселения Кандабулак</w:t>
      </w:r>
    </w:p>
    <w:p w14:paraId="150DA210" w14:textId="77777777" w:rsidR="00FA206C" w:rsidRDefault="00FA206C" w:rsidP="00FA206C">
      <w:pPr>
        <w:spacing w:after="0"/>
        <w:ind w:firstLine="284"/>
        <w:jc w:val="right"/>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 xml:space="preserve">муниципального района Сергиевский        </w:t>
      </w:r>
    </w:p>
    <w:p w14:paraId="470F05F2" w14:textId="77777777" w:rsidR="00FA206C" w:rsidRDefault="00FA206C" w:rsidP="00FA206C">
      <w:pPr>
        <w:spacing w:after="0"/>
        <w:ind w:firstLine="284"/>
        <w:jc w:val="right"/>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 xml:space="preserve">                                    В.А. Литвиненко    </w:t>
      </w:r>
    </w:p>
    <w:p w14:paraId="2663EF5B" w14:textId="77777777" w:rsidR="00FA206C" w:rsidRDefault="00FA206C" w:rsidP="00FA206C">
      <w:pPr>
        <w:spacing w:after="0"/>
        <w:ind w:firstLine="284"/>
        <w:jc w:val="right"/>
        <w:rPr>
          <w:rFonts w:ascii="Times New Roman" w:eastAsia="Calibri" w:hAnsi="Times New Roman" w:cs="Times New Roman"/>
          <w:bCs/>
          <w:sz w:val="12"/>
          <w:szCs w:val="12"/>
        </w:rPr>
      </w:pPr>
    </w:p>
    <w:p w14:paraId="62E232C0" w14:textId="77777777" w:rsidR="00FA206C" w:rsidRPr="00FA206C" w:rsidRDefault="00FA206C" w:rsidP="00FA206C">
      <w:pPr>
        <w:spacing w:after="0"/>
        <w:ind w:firstLine="284"/>
        <w:jc w:val="right"/>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ab/>
        <w:t>Приложение № 1</w:t>
      </w:r>
    </w:p>
    <w:p w14:paraId="1AC1CE89" w14:textId="77777777" w:rsidR="005D11B5" w:rsidRDefault="00FA206C" w:rsidP="00FA206C">
      <w:pPr>
        <w:spacing w:after="0"/>
        <w:ind w:firstLine="284"/>
        <w:jc w:val="right"/>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 xml:space="preserve">к Решению Собрания Представителей сельского поселения Кандабулак </w:t>
      </w:r>
    </w:p>
    <w:p w14:paraId="181D2EFF" w14:textId="77777777" w:rsidR="005D11B5" w:rsidRDefault="00FA206C" w:rsidP="00FA206C">
      <w:pPr>
        <w:spacing w:after="0"/>
        <w:ind w:firstLine="284"/>
        <w:jc w:val="right"/>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 xml:space="preserve">муниципального района Сергиевский "Об исполнении бюджета </w:t>
      </w:r>
    </w:p>
    <w:p w14:paraId="32A09C38" w14:textId="77777777" w:rsidR="00FA206C" w:rsidRDefault="00FA206C" w:rsidP="00FA206C">
      <w:pPr>
        <w:spacing w:after="0"/>
        <w:ind w:firstLine="284"/>
        <w:jc w:val="right"/>
        <w:rPr>
          <w:rFonts w:ascii="Times New Roman" w:eastAsia="Calibri" w:hAnsi="Times New Roman" w:cs="Times New Roman"/>
          <w:bCs/>
          <w:sz w:val="12"/>
          <w:szCs w:val="12"/>
        </w:rPr>
      </w:pPr>
      <w:r w:rsidRPr="00FA206C">
        <w:rPr>
          <w:rFonts w:ascii="Times New Roman" w:eastAsia="Calibri" w:hAnsi="Times New Roman" w:cs="Times New Roman"/>
          <w:bCs/>
          <w:sz w:val="12"/>
          <w:szCs w:val="12"/>
          <w:lang w:val="x-none"/>
        </w:rPr>
        <w:t xml:space="preserve">сельского поселения Кандабулак муниципального </w:t>
      </w:r>
      <w:r w:rsidR="005D11B5">
        <w:rPr>
          <w:rFonts w:ascii="Times New Roman" w:eastAsia="Calibri" w:hAnsi="Times New Roman" w:cs="Times New Roman"/>
          <w:bCs/>
          <w:sz w:val="12"/>
          <w:szCs w:val="12"/>
          <w:lang w:val="x-none"/>
        </w:rPr>
        <w:t>района Сергиевский за 2019 год"</w:t>
      </w:r>
    </w:p>
    <w:p w14:paraId="5695D0EE" w14:textId="77777777" w:rsidR="005D11B5" w:rsidRDefault="005D11B5" w:rsidP="005D11B5">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4C7D2A54" w14:textId="77777777" w:rsidR="005D11B5" w:rsidRDefault="005D11B5" w:rsidP="005D11B5">
      <w:pPr>
        <w:spacing w:after="0"/>
        <w:ind w:firstLine="284"/>
        <w:jc w:val="center"/>
        <w:rPr>
          <w:rFonts w:ascii="Times New Roman" w:eastAsia="Calibri" w:hAnsi="Times New Roman" w:cs="Times New Roman"/>
          <w:bCs/>
          <w:sz w:val="12"/>
          <w:szCs w:val="12"/>
        </w:rPr>
      </w:pPr>
      <w:r w:rsidRPr="005D11B5">
        <w:rPr>
          <w:rFonts w:ascii="Times New Roman" w:eastAsia="Calibri" w:hAnsi="Times New Roman" w:cs="Times New Roman"/>
          <w:bCs/>
          <w:sz w:val="12"/>
          <w:szCs w:val="12"/>
        </w:rPr>
        <w:t>местного бюджета селького поселени</w:t>
      </w:r>
      <w:r>
        <w:rPr>
          <w:rFonts w:ascii="Times New Roman" w:eastAsia="Calibri" w:hAnsi="Times New Roman" w:cs="Times New Roman"/>
          <w:bCs/>
          <w:sz w:val="12"/>
          <w:szCs w:val="12"/>
        </w:rPr>
        <w:t>я Кандабулак за 2019 год</w:t>
      </w:r>
      <w:r w:rsidRPr="005D11B5">
        <w:rPr>
          <w:rFonts w:ascii="Times New Roman" w:eastAsia="Calibri" w:hAnsi="Times New Roman" w:cs="Times New Roman"/>
          <w:bCs/>
          <w:sz w:val="12"/>
          <w:szCs w:val="12"/>
        </w:rPr>
        <w:t xml:space="preserve"> по кодам классификации доходов </w:t>
      </w:r>
      <w:r>
        <w:rPr>
          <w:rFonts w:ascii="Times New Roman" w:eastAsia="Calibri" w:hAnsi="Times New Roman" w:cs="Times New Roman"/>
          <w:bCs/>
          <w:sz w:val="12"/>
          <w:szCs w:val="12"/>
        </w:rPr>
        <w:t xml:space="preserve">бюджетов </w:t>
      </w:r>
      <w:r w:rsidRPr="005D11B5">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5D11B5" w:rsidRPr="005D11B5" w14:paraId="751D8CAC" w14:textId="77777777" w:rsidTr="005D11B5">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DB99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14:paraId="0756F23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14:paraId="2D95E4C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6A7712E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Исполнено тыс. рублей</w:t>
            </w:r>
          </w:p>
        </w:tc>
      </w:tr>
      <w:tr w:rsidR="005D11B5" w:rsidRPr="005D11B5" w14:paraId="32CF8A59"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9AA916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6F98097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36B0AC5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1122</w:t>
            </w:r>
          </w:p>
        </w:tc>
      </w:tr>
      <w:tr w:rsidR="005D11B5" w:rsidRPr="005D11B5" w14:paraId="6FC8BFB3"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EFB59E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6BB4465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14:paraId="7DFB2828"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14:paraId="27407B5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511</w:t>
            </w:r>
          </w:p>
        </w:tc>
      </w:tr>
      <w:tr w:rsidR="005D11B5" w:rsidRPr="005D11B5" w14:paraId="78F1BC70"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36F22F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599D887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14:paraId="0B8A220B"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4D48B26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w:t>
            </w:r>
          </w:p>
        </w:tc>
      </w:tr>
      <w:tr w:rsidR="005D11B5" w:rsidRPr="005D11B5" w14:paraId="2A0C16FF"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CD7016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0F5DE23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14:paraId="1FBB9C44"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7B66991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682</w:t>
            </w:r>
          </w:p>
        </w:tc>
      </w:tr>
      <w:tr w:rsidR="005D11B5" w:rsidRPr="005D11B5" w14:paraId="5B28A67C"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CDAF00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6638247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14:paraId="12DD0D0F"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454AA1A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-75</w:t>
            </w:r>
          </w:p>
        </w:tc>
      </w:tr>
      <w:tr w:rsidR="005D11B5" w:rsidRPr="005D11B5" w14:paraId="231B5D3C"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187D7E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1373D37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5D83C4A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1694</w:t>
            </w:r>
          </w:p>
        </w:tc>
      </w:tr>
      <w:tr w:rsidR="005D11B5" w:rsidRPr="005D11B5" w14:paraId="1CF98E3F"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BD48D3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543AE06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14:paraId="71BEE23F"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vAlign w:val="center"/>
            <w:hideMark/>
          </w:tcPr>
          <w:p w14:paraId="42FA722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675</w:t>
            </w:r>
          </w:p>
        </w:tc>
      </w:tr>
      <w:tr w:rsidR="005D11B5" w:rsidRPr="005D11B5" w14:paraId="550EDFDF"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CD2BF1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2BF96B50"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14:paraId="1A969802"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14:paraId="1E52443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111</w:t>
            </w:r>
          </w:p>
        </w:tc>
      </w:tr>
      <w:tr w:rsidR="005D11B5" w:rsidRPr="005D11B5" w14:paraId="7F83BDE7"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6AF403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7C3F150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1 06 06000 00 0000 110</w:t>
            </w:r>
          </w:p>
        </w:tc>
        <w:tc>
          <w:tcPr>
            <w:tcW w:w="2167" w:type="pct"/>
            <w:tcBorders>
              <w:top w:val="nil"/>
              <w:left w:val="nil"/>
              <w:bottom w:val="single" w:sz="4" w:space="0" w:color="auto"/>
              <w:right w:val="single" w:sz="4" w:space="0" w:color="auto"/>
            </w:tcBorders>
            <w:shd w:val="clear" w:color="auto" w:fill="auto"/>
            <w:vAlign w:val="center"/>
            <w:hideMark/>
          </w:tcPr>
          <w:p w14:paraId="1B17B831"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Земельный налог</w:t>
            </w:r>
          </w:p>
        </w:tc>
        <w:tc>
          <w:tcPr>
            <w:tcW w:w="727" w:type="pct"/>
            <w:tcBorders>
              <w:top w:val="nil"/>
              <w:left w:val="nil"/>
              <w:bottom w:val="single" w:sz="4" w:space="0" w:color="auto"/>
              <w:right w:val="single" w:sz="4" w:space="0" w:color="auto"/>
            </w:tcBorders>
            <w:shd w:val="clear" w:color="auto" w:fill="auto"/>
            <w:noWrap/>
            <w:vAlign w:val="center"/>
            <w:hideMark/>
          </w:tcPr>
          <w:p w14:paraId="7801FE3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909</w:t>
            </w:r>
          </w:p>
        </w:tc>
      </w:tr>
      <w:tr w:rsidR="005D11B5" w:rsidRPr="005D11B5" w14:paraId="1FF5824C"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C19536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72A1ACC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Администрация селького поселения Кандабулак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3F6EFD3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3117</w:t>
            </w:r>
          </w:p>
        </w:tc>
      </w:tr>
      <w:tr w:rsidR="005D11B5" w:rsidRPr="005D11B5" w14:paraId="72C78DBF"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8946A7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1309" w:type="pct"/>
            <w:tcBorders>
              <w:top w:val="nil"/>
              <w:left w:val="nil"/>
              <w:bottom w:val="single" w:sz="4" w:space="0" w:color="auto"/>
              <w:right w:val="single" w:sz="4" w:space="0" w:color="auto"/>
            </w:tcBorders>
            <w:shd w:val="clear" w:color="auto" w:fill="auto"/>
            <w:vAlign w:val="center"/>
            <w:hideMark/>
          </w:tcPr>
          <w:p w14:paraId="60C5FED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1 13 00000 00 0000 130</w:t>
            </w:r>
          </w:p>
        </w:tc>
        <w:tc>
          <w:tcPr>
            <w:tcW w:w="2167" w:type="pct"/>
            <w:tcBorders>
              <w:top w:val="nil"/>
              <w:left w:val="nil"/>
              <w:bottom w:val="single" w:sz="4" w:space="0" w:color="auto"/>
              <w:right w:val="single" w:sz="4" w:space="0" w:color="auto"/>
            </w:tcBorders>
            <w:shd w:val="clear" w:color="auto" w:fill="auto"/>
            <w:vAlign w:val="center"/>
            <w:hideMark/>
          </w:tcPr>
          <w:p w14:paraId="26CDAE15"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Доходы от оказания платных услуг и компенсации затрат государства</w:t>
            </w:r>
          </w:p>
        </w:tc>
        <w:tc>
          <w:tcPr>
            <w:tcW w:w="727" w:type="pct"/>
            <w:tcBorders>
              <w:top w:val="nil"/>
              <w:left w:val="nil"/>
              <w:bottom w:val="single" w:sz="4" w:space="0" w:color="auto"/>
              <w:right w:val="single" w:sz="4" w:space="0" w:color="auto"/>
            </w:tcBorders>
            <w:shd w:val="clear" w:color="auto" w:fill="auto"/>
            <w:noWrap/>
            <w:vAlign w:val="center"/>
            <w:hideMark/>
          </w:tcPr>
          <w:p w14:paraId="3B9C35C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w:t>
            </w:r>
          </w:p>
        </w:tc>
      </w:tr>
      <w:tr w:rsidR="005D11B5" w:rsidRPr="005D11B5" w14:paraId="2EC37BAD"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C95C7A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1309" w:type="pct"/>
            <w:tcBorders>
              <w:top w:val="nil"/>
              <w:left w:val="nil"/>
              <w:bottom w:val="single" w:sz="4" w:space="0" w:color="auto"/>
              <w:right w:val="single" w:sz="4" w:space="0" w:color="auto"/>
            </w:tcBorders>
            <w:shd w:val="clear" w:color="auto" w:fill="auto"/>
            <w:vAlign w:val="center"/>
            <w:hideMark/>
          </w:tcPr>
          <w:p w14:paraId="491947D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2 02 10000 00 0000 150</w:t>
            </w:r>
          </w:p>
        </w:tc>
        <w:tc>
          <w:tcPr>
            <w:tcW w:w="2167" w:type="pct"/>
            <w:tcBorders>
              <w:top w:val="nil"/>
              <w:left w:val="nil"/>
              <w:bottom w:val="single" w:sz="4" w:space="0" w:color="auto"/>
              <w:right w:val="single" w:sz="4" w:space="0" w:color="auto"/>
            </w:tcBorders>
            <w:shd w:val="clear" w:color="auto" w:fill="auto"/>
            <w:vAlign w:val="center"/>
            <w:hideMark/>
          </w:tcPr>
          <w:p w14:paraId="69E57B16"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23AFEA7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902</w:t>
            </w:r>
          </w:p>
        </w:tc>
      </w:tr>
      <w:tr w:rsidR="005D11B5" w:rsidRPr="005D11B5" w14:paraId="4601CDC2"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C6C738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1309" w:type="pct"/>
            <w:tcBorders>
              <w:top w:val="nil"/>
              <w:left w:val="nil"/>
              <w:bottom w:val="single" w:sz="4" w:space="0" w:color="auto"/>
              <w:right w:val="single" w:sz="4" w:space="0" w:color="auto"/>
            </w:tcBorders>
            <w:shd w:val="clear" w:color="auto" w:fill="auto"/>
            <w:vAlign w:val="center"/>
            <w:hideMark/>
          </w:tcPr>
          <w:p w14:paraId="0798565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2 02 20000 00 0000 150</w:t>
            </w:r>
          </w:p>
        </w:tc>
        <w:tc>
          <w:tcPr>
            <w:tcW w:w="2167" w:type="pct"/>
            <w:tcBorders>
              <w:top w:val="nil"/>
              <w:left w:val="nil"/>
              <w:bottom w:val="single" w:sz="4" w:space="0" w:color="auto"/>
              <w:right w:val="single" w:sz="4" w:space="0" w:color="auto"/>
            </w:tcBorders>
            <w:shd w:val="clear" w:color="auto" w:fill="auto"/>
            <w:vAlign w:val="center"/>
            <w:hideMark/>
          </w:tcPr>
          <w:p w14:paraId="7A35E53B"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Субсидии бюджетам бюджетной Российской Федерации (межбюджетные субсидии)</w:t>
            </w:r>
          </w:p>
        </w:tc>
        <w:tc>
          <w:tcPr>
            <w:tcW w:w="727" w:type="pct"/>
            <w:tcBorders>
              <w:top w:val="nil"/>
              <w:left w:val="nil"/>
              <w:bottom w:val="single" w:sz="4" w:space="0" w:color="auto"/>
              <w:right w:val="single" w:sz="4" w:space="0" w:color="auto"/>
            </w:tcBorders>
            <w:shd w:val="clear" w:color="auto" w:fill="auto"/>
            <w:noWrap/>
            <w:vAlign w:val="center"/>
            <w:hideMark/>
          </w:tcPr>
          <w:p w14:paraId="00A7F22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1620</w:t>
            </w:r>
          </w:p>
        </w:tc>
      </w:tr>
      <w:tr w:rsidR="005D11B5" w:rsidRPr="005D11B5" w14:paraId="28A333A1"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E3F748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1309" w:type="pct"/>
            <w:tcBorders>
              <w:top w:val="nil"/>
              <w:left w:val="nil"/>
              <w:bottom w:val="single" w:sz="4" w:space="0" w:color="auto"/>
              <w:right w:val="single" w:sz="4" w:space="0" w:color="auto"/>
            </w:tcBorders>
            <w:shd w:val="clear" w:color="auto" w:fill="auto"/>
            <w:vAlign w:val="center"/>
            <w:hideMark/>
          </w:tcPr>
          <w:p w14:paraId="7366374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2 02 30000 00 0000 150</w:t>
            </w:r>
          </w:p>
        </w:tc>
        <w:tc>
          <w:tcPr>
            <w:tcW w:w="2167" w:type="pct"/>
            <w:tcBorders>
              <w:top w:val="nil"/>
              <w:left w:val="nil"/>
              <w:bottom w:val="single" w:sz="4" w:space="0" w:color="auto"/>
              <w:right w:val="single" w:sz="4" w:space="0" w:color="auto"/>
            </w:tcBorders>
            <w:shd w:val="clear" w:color="auto" w:fill="auto"/>
            <w:vAlign w:val="center"/>
            <w:hideMark/>
          </w:tcPr>
          <w:p w14:paraId="3364AA7E"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 xml:space="preserve">Субвенции бюджетам бюджетной системы Российской Федерации </w:t>
            </w:r>
          </w:p>
        </w:tc>
        <w:tc>
          <w:tcPr>
            <w:tcW w:w="727" w:type="pct"/>
            <w:tcBorders>
              <w:top w:val="nil"/>
              <w:left w:val="nil"/>
              <w:bottom w:val="single" w:sz="4" w:space="0" w:color="auto"/>
              <w:right w:val="single" w:sz="4" w:space="0" w:color="auto"/>
            </w:tcBorders>
            <w:shd w:val="clear" w:color="auto" w:fill="auto"/>
            <w:noWrap/>
            <w:vAlign w:val="center"/>
            <w:hideMark/>
          </w:tcPr>
          <w:p w14:paraId="37ED60B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82</w:t>
            </w:r>
          </w:p>
        </w:tc>
      </w:tr>
      <w:tr w:rsidR="005D11B5" w:rsidRPr="005D11B5" w14:paraId="615B20F5"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8006C5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1309" w:type="pct"/>
            <w:tcBorders>
              <w:top w:val="nil"/>
              <w:left w:val="nil"/>
              <w:bottom w:val="single" w:sz="4" w:space="0" w:color="auto"/>
              <w:right w:val="single" w:sz="4" w:space="0" w:color="auto"/>
            </w:tcBorders>
            <w:shd w:val="clear" w:color="auto" w:fill="auto"/>
            <w:vAlign w:val="center"/>
            <w:hideMark/>
          </w:tcPr>
          <w:p w14:paraId="6349696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2 02 40000 00 0000 150</w:t>
            </w:r>
          </w:p>
        </w:tc>
        <w:tc>
          <w:tcPr>
            <w:tcW w:w="2167" w:type="pct"/>
            <w:tcBorders>
              <w:top w:val="nil"/>
              <w:left w:val="nil"/>
              <w:bottom w:val="single" w:sz="4" w:space="0" w:color="auto"/>
              <w:right w:val="single" w:sz="4" w:space="0" w:color="auto"/>
            </w:tcBorders>
            <w:shd w:val="clear" w:color="auto" w:fill="auto"/>
            <w:vAlign w:val="center"/>
            <w:hideMark/>
          </w:tcPr>
          <w:p w14:paraId="125D4A72"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межбюджетные транферты</w:t>
            </w:r>
          </w:p>
        </w:tc>
        <w:tc>
          <w:tcPr>
            <w:tcW w:w="727" w:type="pct"/>
            <w:tcBorders>
              <w:top w:val="nil"/>
              <w:left w:val="nil"/>
              <w:bottom w:val="single" w:sz="4" w:space="0" w:color="auto"/>
              <w:right w:val="single" w:sz="4" w:space="0" w:color="auto"/>
            </w:tcBorders>
            <w:shd w:val="clear" w:color="auto" w:fill="auto"/>
            <w:noWrap/>
            <w:vAlign w:val="center"/>
            <w:hideMark/>
          </w:tcPr>
          <w:p w14:paraId="1FFDA97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470</w:t>
            </w:r>
          </w:p>
        </w:tc>
      </w:tr>
      <w:tr w:rsidR="005D11B5" w:rsidRPr="005D11B5" w14:paraId="3E6C9DDB"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00C31F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1309" w:type="pct"/>
            <w:tcBorders>
              <w:top w:val="nil"/>
              <w:left w:val="nil"/>
              <w:bottom w:val="single" w:sz="4" w:space="0" w:color="auto"/>
              <w:right w:val="single" w:sz="4" w:space="0" w:color="auto"/>
            </w:tcBorders>
            <w:shd w:val="clear" w:color="auto" w:fill="auto"/>
            <w:vAlign w:val="center"/>
            <w:hideMark/>
          </w:tcPr>
          <w:p w14:paraId="6EE5BE3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2 07 00000 00 0000 150</w:t>
            </w:r>
          </w:p>
        </w:tc>
        <w:tc>
          <w:tcPr>
            <w:tcW w:w="2167" w:type="pct"/>
            <w:tcBorders>
              <w:top w:val="nil"/>
              <w:left w:val="nil"/>
              <w:bottom w:val="single" w:sz="4" w:space="0" w:color="auto"/>
              <w:right w:val="single" w:sz="4" w:space="0" w:color="auto"/>
            </w:tcBorders>
            <w:shd w:val="clear" w:color="auto" w:fill="auto"/>
            <w:vAlign w:val="center"/>
            <w:hideMark/>
          </w:tcPr>
          <w:p w14:paraId="7EBE92D3"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Прочие безвозмездные поступления</w:t>
            </w:r>
          </w:p>
        </w:tc>
        <w:tc>
          <w:tcPr>
            <w:tcW w:w="727" w:type="pct"/>
            <w:tcBorders>
              <w:top w:val="nil"/>
              <w:left w:val="nil"/>
              <w:bottom w:val="single" w:sz="4" w:space="0" w:color="auto"/>
              <w:right w:val="single" w:sz="4" w:space="0" w:color="auto"/>
            </w:tcBorders>
            <w:shd w:val="clear" w:color="auto" w:fill="auto"/>
            <w:noWrap/>
            <w:vAlign w:val="center"/>
            <w:hideMark/>
          </w:tcPr>
          <w:p w14:paraId="7013B0A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40</w:t>
            </w:r>
          </w:p>
        </w:tc>
      </w:tr>
      <w:tr w:rsidR="005D11B5" w:rsidRPr="005D11B5" w14:paraId="62E27197"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7F0B46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18457EB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3D1B7EF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118</w:t>
            </w:r>
          </w:p>
        </w:tc>
      </w:tr>
      <w:tr w:rsidR="005D11B5" w:rsidRPr="005D11B5" w14:paraId="76184892"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42C9FF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5F01DF6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1 11 05035 10 0000 120</w:t>
            </w:r>
          </w:p>
        </w:tc>
        <w:tc>
          <w:tcPr>
            <w:tcW w:w="2167" w:type="pct"/>
            <w:tcBorders>
              <w:top w:val="nil"/>
              <w:left w:val="nil"/>
              <w:bottom w:val="single" w:sz="4" w:space="0" w:color="auto"/>
              <w:right w:val="single" w:sz="4" w:space="0" w:color="auto"/>
            </w:tcBorders>
            <w:shd w:val="clear" w:color="auto" w:fill="auto"/>
            <w:vAlign w:val="center"/>
            <w:hideMark/>
          </w:tcPr>
          <w:p w14:paraId="65E58634"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14:paraId="315A73C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42</w:t>
            </w:r>
          </w:p>
        </w:tc>
      </w:tr>
      <w:tr w:rsidR="005D11B5" w:rsidRPr="005D11B5" w14:paraId="6D5BBF6A" w14:textId="77777777" w:rsidTr="005D11B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CA4FA7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002A1AD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1 11 09045 10 0003 120</w:t>
            </w:r>
          </w:p>
        </w:tc>
        <w:tc>
          <w:tcPr>
            <w:tcW w:w="2167" w:type="pct"/>
            <w:tcBorders>
              <w:top w:val="nil"/>
              <w:left w:val="nil"/>
              <w:bottom w:val="single" w:sz="4" w:space="0" w:color="auto"/>
              <w:right w:val="single" w:sz="4" w:space="0" w:color="auto"/>
            </w:tcBorders>
            <w:shd w:val="clear" w:color="auto" w:fill="auto"/>
            <w:vAlign w:val="center"/>
            <w:hideMark/>
          </w:tcPr>
          <w:p w14:paraId="6A53D7D5" w14:textId="77777777" w:rsidR="005D11B5" w:rsidRPr="005D11B5" w:rsidRDefault="005D11B5" w:rsidP="005D11B5">
            <w:pPr>
              <w:spacing w:after="0" w:line="240" w:lineRule="auto"/>
              <w:jc w:val="both"/>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14:paraId="2D8BF5A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77</w:t>
            </w:r>
          </w:p>
        </w:tc>
      </w:tr>
      <w:tr w:rsidR="005D11B5" w:rsidRPr="005D11B5" w14:paraId="5AAC86D3" w14:textId="77777777" w:rsidTr="005D11B5">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CB24BD"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14:paraId="534D61C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6052</w:t>
            </w:r>
          </w:p>
        </w:tc>
      </w:tr>
    </w:tbl>
    <w:p w14:paraId="27BD38B3" w14:textId="77777777" w:rsidR="005D11B5" w:rsidRPr="005D11B5" w:rsidRDefault="005D11B5" w:rsidP="005D11B5">
      <w:pPr>
        <w:spacing w:after="0"/>
        <w:ind w:firstLine="284"/>
        <w:jc w:val="center"/>
        <w:rPr>
          <w:rFonts w:ascii="Times New Roman" w:eastAsia="Calibri" w:hAnsi="Times New Roman" w:cs="Times New Roman"/>
          <w:bCs/>
          <w:sz w:val="12"/>
          <w:szCs w:val="12"/>
        </w:rPr>
      </w:pPr>
    </w:p>
    <w:p w14:paraId="21350205" w14:textId="77777777" w:rsidR="005D11B5" w:rsidRPr="005D11B5" w:rsidRDefault="00FA206C" w:rsidP="005D11B5">
      <w:pPr>
        <w:spacing w:after="0"/>
        <w:ind w:firstLine="284"/>
        <w:jc w:val="right"/>
        <w:rPr>
          <w:rFonts w:ascii="Times New Roman" w:eastAsia="Calibri" w:hAnsi="Times New Roman" w:cs="Times New Roman"/>
          <w:bCs/>
          <w:sz w:val="12"/>
          <w:szCs w:val="12"/>
          <w:lang w:val="x-none"/>
        </w:rPr>
      </w:pPr>
      <w:r w:rsidRPr="00FA206C">
        <w:rPr>
          <w:rFonts w:ascii="Times New Roman" w:eastAsia="Calibri" w:hAnsi="Times New Roman" w:cs="Times New Roman"/>
          <w:bCs/>
          <w:sz w:val="12"/>
          <w:szCs w:val="12"/>
          <w:lang w:val="x-none"/>
        </w:rPr>
        <w:tab/>
      </w:r>
      <w:r w:rsidR="005D11B5" w:rsidRPr="005D11B5">
        <w:rPr>
          <w:rFonts w:ascii="Times New Roman" w:eastAsia="Calibri" w:hAnsi="Times New Roman" w:cs="Times New Roman"/>
          <w:bCs/>
          <w:sz w:val="12"/>
          <w:szCs w:val="12"/>
          <w:lang w:val="x-none"/>
        </w:rPr>
        <w:tab/>
      </w:r>
      <w:r w:rsidR="005D11B5" w:rsidRPr="005D11B5">
        <w:rPr>
          <w:rFonts w:ascii="Times New Roman" w:eastAsia="Calibri" w:hAnsi="Times New Roman" w:cs="Times New Roman"/>
          <w:bCs/>
          <w:sz w:val="12"/>
          <w:szCs w:val="12"/>
          <w:lang w:val="x-none"/>
        </w:rPr>
        <w:tab/>
      </w:r>
      <w:r w:rsidR="005D11B5" w:rsidRPr="005D11B5">
        <w:rPr>
          <w:rFonts w:ascii="Times New Roman" w:eastAsia="Calibri" w:hAnsi="Times New Roman" w:cs="Times New Roman"/>
          <w:bCs/>
          <w:sz w:val="12"/>
          <w:szCs w:val="12"/>
          <w:lang w:val="x-none"/>
        </w:rPr>
        <w:tab/>
      </w:r>
      <w:r w:rsidR="005D11B5" w:rsidRPr="005D11B5">
        <w:rPr>
          <w:rFonts w:ascii="Times New Roman" w:eastAsia="Calibri" w:hAnsi="Times New Roman" w:cs="Times New Roman"/>
          <w:bCs/>
          <w:sz w:val="12"/>
          <w:szCs w:val="12"/>
          <w:lang w:val="x-none"/>
        </w:rPr>
        <w:tab/>
      </w:r>
      <w:r w:rsidR="005D11B5" w:rsidRPr="005D11B5">
        <w:rPr>
          <w:rFonts w:ascii="Times New Roman" w:eastAsia="Calibri" w:hAnsi="Times New Roman" w:cs="Times New Roman"/>
          <w:bCs/>
          <w:sz w:val="12"/>
          <w:szCs w:val="12"/>
          <w:lang w:val="x-none"/>
        </w:rPr>
        <w:tab/>
      </w:r>
      <w:r w:rsidR="005D11B5" w:rsidRPr="005D11B5">
        <w:rPr>
          <w:rFonts w:ascii="Times New Roman" w:eastAsia="Calibri" w:hAnsi="Times New Roman" w:cs="Times New Roman"/>
          <w:bCs/>
          <w:sz w:val="12"/>
          <w:szCs w:val="12"/>
          <w:lang w:val="x-none"/>
        </w:rPr>
        <w:tab/>
      </w:r>
      <w:r w:rsidR="005D11B5" w:rsidRPr="005D11B5">
        <w:rPr>
          <w:rFonts w:ascii="Times New Roman" w:eastAsia="Calibri" w:hAnsi="Times New Roman" w:cs="Times New Roman"/>
          <w:bCs/>
          <w:sz w:val="12"/>
          <w:szCs w:val="12"/>
          <w:lang w:val="x-none"/>
        </w:rPr>
        <w:tab/>
      </w:r>
      <w:r w:rsidR="005D11B5" w:rsidRPr="005D11B5">
        <w:rPr>
          <w:rFonts w:ascii="Times New Roman" w:eastAsia="Calibri" w:hAnsi="Times New Roman" w:cs="Times New Roman"/>
          <w:bCs/>
          <w:sz w:val="12"/>
          <w:szCs w:val="12"/>
          <w:lang w:val="x-none"/>
        </w:rPr>
        <w:tab/>
      </w:r>
      <w:r w:rsidR="005D11B5" w:rsidRPr="005D11B5">
        <w:rPr>
          <w:rFonts w:ascii="Times New Roman" w:eastAsia="Calibri" w:hAnsi="Times New Roman" w:cs="Times New Roman"/>
          <w:bCs/>
          <w:sz w:val="12"/>
          <w:szCs w:val="12"/>
          <w:lang w:val="x-none"/>
        </w:rPr>
        <w:tab/>
        <w:t>Приложение № 2</w:t>
      </w:r>
    </w:p>
    <w:p w14:paraId="099B4F3D" w14:textId="77777777" w:rsidR="005D11B5" w:rsidRPr="005D11B5" w:rsidRDefault="005D11B5" w:rsidP="005D11B5">
      <w:pPr>
        <w:spacing w:after="0"/>
        <w:ind w:firstLine="284"/>
        <w:jc w:val="right"/>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к Решению Собрания представителей</w:t>
      </w:r>
    </w:p>
    <w:p w14:paraId="263B8D56" w14:textId="77777777" w:rsidR="005D11B5" w:rsidRPr="005D11B5" w:rsidRDefault="005D11B5" w:rsidP="005D11B5">
      <w:pPr>
        <w:spacing w:after="0"/>
        <w:ind w:firstLine="284"/>
        <w:jc w:val="right"/>
        <w:rPr>
          <w:rFonts w:ascii="Times New Roman" w:eastAsia="Calibri" w:hAnsi="Times New Roman" w:cs="Times New Roman"/>
          <w:bCs/>
          <w:sz w:val="12"/>
          <w:szCs w:val="12"/>
        </w:rPr>
      </w:pP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t>сельского поселения Кандабулак</w:t>
      </w:r>
    </w:p>
    <w:p w14:paraId="55A9DC3B" w14:textId="77777777" w:rsidR="005D11B5" w:rsidRPr="005D11B5" w:rsidRDefault="005D11B5" w:rsidP="005D11B5">
      <w:pPr>
        <w:spacing w:after="0"/>
        <w:ind w:firstLine="284"/>
        <w:jc w:val="right"/>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муниципального района Сергиевский</w:t>
      </w:r>
    </w:p>
    <w:p w14:paraId="7072A1EA" w14:textId="77777777" w:rsidR="005D11B5" w:rsidRPr="005D11B5" w:rsidRDefault="005D11B5" w:rsidP="005D11B5">
      <w:pPr>
        <w:spacing w:after="0"/>
        <w:ind w:firstLine="284"/>
        <w:jc w:val="right"/>
        <w:rPr>
          <w:rFonts w:ascii="Times New Roman" w:eastAsia="Calibri" w:hAnsi="Times New Roman" w:cs="Times New Roman"/>
          <w:bCs/>
          <w:sz w:val="12"/>
          <w:szCs w:val="12"/>
          <w:lang w:val="x-none"/>
        </w:rPr>
      </w:pP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t>Самарской области</w:t>
      </w:r>
    </w:p>
    <w:p w14:paraId="78BA9015" w14:textId="77777777" w:rsidR="005D11B5" w:rsidRPr="005D11B5" w:rsidRDefault="005D11B5" w:rsidP="005D11B5">
      <w:pPr>
        <w:spacing w:after="0"/>
        <w:ind w:firstLine="284"/>
        <w:jc w:val="right"/>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 xml:space="preserve">"Об исполнении бюджета сельского поселения Кандабулак </w:t>
      </w:r>
    </w:p>
    <w:p w14:paraId="28365C0F" w14:textId="77777777" w:rsidR="00FA206C" w:rsidRDefault="005D11B5" w:rsidP="005D11B5">
      <w:pPr>
        <w:spacing w:after="0"/>
        <w:ind w:firstLine="284"/>
        <w:jc w:val="right"/>
        <w:rPr>
          <w:rFonts w:ascii="Times New Roman" w:eastAsia="Calibri" w:hAnsi="Times New Roman" w:cs="Times New Roman"/>
          <w:bCs/>
          <w:sz w:val="12"/>
          <w:szCs w:val="12"/>
        </w:rPr>
      </w:pP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r>
      <w:r w:rsidRPr="005D11B5">
        <w:rPr>
          <w:rFonts w:ascii="Times New Roman" w:eastAsia="Calibri" w:hAnsi="Times New Roman" w:cs="Times New Roman"/>
          <w:bCs/>
          <w:sz w:val="12"/>
          <w:szCs w:val="12"/>
          <w:lang w:val="x-none"/>
        </w:rPr>
        <w:tab/>
        <w:t>муниципального райо</w:t>
      </w:r>
      <w:r>
        <w:rPr>
          <w:rFonts w:ascii="Times New Roman" w:eastAsia="Calibri" w:hAnsi="Times New Roman" w:cs="Times New Roman"/>
          <w:bCs/>
          <w:sz w:val="12"/>
          <w:szCs w:val="12"/>
          <w:lang w:val="x-none"/>
        </w:rPr>
        <w:t>на Сергиевский за 2019 год."</w:t>
      </w:r>
    </w:p>
    <w:p w14:paraId="48766A9D" w14:textId="77777777" w:rsidR="005D11B5" w:rsidRDefault="005D11B5" w:rsidP="005D11B5">
      <w:pPr>
        <w:spacing w:after="0"/>
        <w:ind w:firstLine="284"/>
        <w:jc w:val="center"/>
        <w:rPr>
          <w:rFonts w:ascii="Times New Roman" w:eastAsia="Calibri" w:hAnsi="Times New Roman" w:cs="Times New Roman"/>
          <w:bCs/>
          <w:sz w:val="12"/>
          <w:szCs w:val="12"/>
        </w:rPr>
      </w:pPr>
      <w:r w:rsidRPr="005D11B5">
        <w:rPr>
          <w:rFonts w:ascii="Times New Roman" w:eastAsia="Calibri" w:hAnsi="Times New Roman" w:cs="Times New Roman"/>
          <w:bCs/>
          <w:sz w:val="12"/>
          <w:szCs w:val="12"/>
        </w:rPr>
        <w:t>Ведомственная структура расходов бюджета сельского поселения Кандабулак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t xml:space="preserve"> </w:t>
      </w:r>
      <w:r w:rsidRPr="005D11B5">
        <w:rPr>
          <w:rFonts w:ascii="Times New Roman" w:eastAsia="Calibri" w:hAnsi="Times New Roman" w:cs="Times New Roman"/>
          <w:bCs/>
          <w:sz w:val="12"/>
          <w:szCs w:val="12"/>
        </w:rPr>
        <w:t>за 2019 год</w:t>
      </w:r>
    </w:p>
    <w:p w14:paraId="01E4E799" w14:textId="77777777" w:rsidR="005D11B5" w:rsidRDefault="005D11B5" w:rsidP="005D11B5">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5D11B5" w:rsidRPr="005D11B5" w14:paraId="3CD394A9" w14:textId="77777777" w:rsidTr="005D11B5">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459594E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167E1DD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7F4C7DC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3481201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8B9F1F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708587F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4DBE281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13158D1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в т.ч. за счет безвозмездных поступлений</w:t>
            </w:r>
          </w:p>
        </w:tc>
      </w:tr>
      <w:tr w:rsidR="005D11B5" w:rsidRPr="005D11B5" w14:paraId="1C7257FA"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BFAEC4A"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0447A50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4B91F43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952246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1F4ADE5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164019B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3427CCE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75ECE66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C4FDC8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ECB07AC"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DF21DEA"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99</w:t>
            </w:r>
          </w:p>
        </w:tc>
      </w:tr>
      <w:tr w:rsidR="005D11B5" w:rsidRPr="005D11B5" w14:paraId="70AA3D8D"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9A5CD9C"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8CDD7E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2BE17B6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04483C9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624957B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2B66EF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BCC5DD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A37CB1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9779CC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CC6738F"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44BF2B2"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99</w:t>
            </w:r>
          </w:p>
        </w:tc>
      </w:tr>
      <w:tr w:rsidR="005D11B5" w:rsidRPr="005D11B5" w14:paraId="0CE8D2EE"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082E7A"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AEBD9A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509EBFB"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8AECFE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569C07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5091A8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94C691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368775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7123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3422A"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477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24E3235"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99</w:t>
            </w:r>
          </w:p>
        </w:tc>
      </w:tr>
      <w:tr w:rsidR="005D11B5" w:rsidRPr="005D11B5" w14:paraId="3D28E275" w14:textId="77777777" w:rsidTr="005D11B5">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AF0A65D"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5D2B2D9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5C8004E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6488A4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17ED8B6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F09BE7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3DBCE9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291530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C2AAA5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BD5253E"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1 535</w:t>
            </w:r>
          </w:p>
        </w:tc>
        <w:tc>
          <w:tcPr>
            <w:tcW w:w="659" w:type="pct"/>
            <w:tcBorders>
              <w:top w:val="nil"/>
              <w:left w:val="single" w:sz="4" w:space="0" w:color="auto"/>
              <w:bottom w:val="nil"/>
              <w:right w:val="single" w:sz="8" w:space="0" w:color="auto"/>
            </w:tcBorders>
            <w:shd w:val="clear" w:color="000000" w:fill="FFFFFF"/>
            <w:noWrap/>
            <w:vAlign w:val="center"/>
            <w:hideMark/>
          </w:tcPr>
          <w:p w14:paraId="4B02955D"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588</w:t>
            </w:r>
          </w:p>
        </w:tc>
      </w:tr>
      <w:tr w:rsidR="005D11B5" w:rsidRPr="005D11B5" w14:paraId="0233C604"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4847BE4"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991CE6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79A8AA9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6A6881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DC02E7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0C3E0C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592FFB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3681B7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BF383B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811069B"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1 426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0373D34"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588</w:t>
            </w:r>
          </w:p>
        </w:tc>
      </w:tr>
      <w:tr w:rsidR="005D11B5" w:rsidRPr="005D11B5" w14:paraId="6D27EC43"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7403DEE"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169488F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5B572A5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A0152A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5FCCD03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F5BEDD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4C075F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679B62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64CFB6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256BD4D"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1 059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4A8DCB5"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588</w:t>
            </w:r>
          </w:p>
        </w:tc>
      </w:tr>
      <w:tr w:rsidR="005D11B5" w:rsidRPr="005D11B5" w14:paraId="5EA22114"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F9FB563"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1CFE51F0"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639A15C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942C9A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023F4C1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156ACD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531FE4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9F443B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AD72C4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BCAADB6"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336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976D3A4"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1E8AC2E3"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CDBE8B1"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6B7A7B6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54DD2BF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3EC347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57A67B1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8CE3AB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AAE576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D5B6EEB"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7BB142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F01BDEA"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0DFA35C"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023DF515"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63365D"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529601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F5853D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A94E76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D7EFA5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B57C3B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0FBF59B"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D0A291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6C22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31C80"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9C9152C"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57AFF5D0"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DEFCDAB"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13B1E4F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2AA9283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6790CC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5CEB90E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54237FC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0E9F18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59E381A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7F2247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F6D8434"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109</w:t>
            </w:r>
          </w:p>
        </w:tc>
        <w:tc>
          <w:tcPr>
            <w:tcW w:w="659" w:type="pct"/>
            <w:tcBorders>
              <w:top w:val="nil"/>
              <w:left w:val="single" w:sz="4" w:space="0" w:color="auto"/>
              <w:bottom w:val="nil"/>
              <w:right w:val="single" w:sz="8" w:space="0" w:color="auto"/>
            </w:tcBorders>
            <w:shd w:val="clear" w:color="000000" w:fill="FFFFFF"/>
            <w:noWrap/>
            <w:vAlign w:val="center"/>
            <w:hideMark/>
          </w:tcPr>
          <w:p w14:paraId="5775A7B7"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2808138C"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620B4"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2D161B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59DCE5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202CAC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02A444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408B428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983CE8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09694D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9C63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6F7D6"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109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6AEB94F"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664CCCCB" w14:textId="77777777" w:rsidTr="005D11B5">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8E2A179"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095980F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49B54DA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B72172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72EE1DA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3F5B47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41916A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187650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23AAAE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FBB746D"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97</w:t>
            </w:r>
          </w:p>
        </w:tc>
        <w:tc>
          <w:tcPr>
            <w:tcW w:w="659" w:type="pct"/>
            <w:tcBorders>
              <w:top w:val="nil"/>
              <w:left w:val="single" w:sz="4" w:space="0" w:color="auto"/>
              <w:bottom w:val="nil"/>
              <w:right w:val="single" w:sz="8" w:space="0" w:color="auto"/>
            </w:tcBorders>
            <w:shd w:val="clear" w:color="000000" w:fill="FFFFFF"/>
            <w:noWrap/>
            <w:vAlign w:val="center"/>
            <w:hideMark/>
          </w:tcPr>
          <w:p w14:paraId="356E5F5A"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1C4E846F"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B59846E"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43A2D0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66DE40C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76901D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127786B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E78FC5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27677B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5DB91F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37B1BB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4E473FC"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97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B425F4A"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51A3F05E"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3B550B"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E3A3BB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B12E36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EABD31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0CE1B4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DF971A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589B4A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EE3A80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30EE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0A53E"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97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EDFFAC3"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5F06AD36" w14:textId="77777777" w:rsidTr="005D11B5">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94924B6"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2612167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1EF382A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EE7405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089B378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5ACD57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286C16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6B7421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F6F883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4C92BE7"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867</w:t>
            </w:r>
          </w:p>
        </w:tc>
        <w:tc>
          <w:tcPr>
            <w:tcW w:w="659" w:type="pct"/>
            <w:tcBorders>
              <w:top w:val="nil"/>
              <w:left w:val="single" w:sz="4" w:space="0" w:color="auto"/>
              <w:bottom w:val="nil"/>
              <w:right w:val="single" w:sz="8" w:space="0" w:color="auto"/>
            </w:tcBorders>
            <w:shd w:val="clear" w:color="000000" w:fill="FFFFFF"/>
            <w:noWrap/>
            <w:vAlign w:val="center"/>
            <w:hideMark/>
          </w:tcPr>
          <w:p w14:paraId="34A5FDCF"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72</w:t>
            </w:r>
          </w:p>
        </w:tc>
      </w:tr>
      <w:tr w:rsidR="005D11B5" w:rsidRPr="005D11B5" w14:paraId="6BCA45AD"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E2FE79B"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ED4E9D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391CCB3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0AC76C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1354EDC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C31F9E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44DD9C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9A7A71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FC1FF5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06E5CBD"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4E8A338"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568F46A1"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9DFEFBD"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2EFD031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3B6C9CF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0CE8320"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1D8942D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5D5C7E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5630A0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384032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A7A0F3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7A68A38"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B116CFF"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3BCD8088"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958014"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F5F6730"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A069A2B"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A5535AB"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1F8B6F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D90E7E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B1D09D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40E77A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154F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5D8B6"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124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3876228"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5958D710"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5C8BFBD"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1170A9C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2A2EE5C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6431E7F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699E004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6D7D40B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9288AA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35C820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EF56AD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81160BA"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354</w:t>
            </w:r>
          </w:p>
        </w:tc>
        <w:tc>
          <w:tcPr>
            <w:tcW w:w="659" w:type="pct"/>
            <w:tcBorders>
              <w:top w:val="nil"/>
              <w:left w:val="single" w:sz="4" w:space="0" w:color="auto"/>
              <w:bottom w:val="nil"/>
              <w:right w:val="single" w:sz="8" w:space="0" w:color="auto"/>
            </w:tcBorders>
            <w:shd w:val="clear" w:color="000000" w:fill="FFFFFF"/>
            <w:noWrap/>
            <w:vAlign w:val="center"/>
            <w:hideMark/>
          </w:tcPr>
          <w:p w14:paraId="6DB87B23"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2C8B4150"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3F69A3"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BC4707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A1BBF2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580216B"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F8EC3D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72FBCAE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0A3B17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2DB3EC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516E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BE931"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354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13DD7C4"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38D9F39F"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5555BFF"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66B73FD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1F19253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2B4E64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10F3EA7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7876D6E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21F6FE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0B14C0D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3637D73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748769F"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173</w:t>
            </w:r>
          </w:p>
        </w:tc>
        <w:tc>
          <w:tcPr>
            <w:tcW w:w="659" w:type="pct"/>
            <w:tcBorders>
              <w:top w:val="nil"/>
              <w:left w:val="single" w:sz="4" w:space="0" w:color="auto"/>
              <w:bottom w:val="nil"/>
              <w:right w:val="single" w:sz="8" w:space="0" w:color="auto"/>
            </w:tcBorders>
            <w:shd w:val="clear" w:color="000000" w:fill="FFFFFF"/>
            <w:noWrap/>
            <w:vAlign w:val="center"/>
            <w:hideMark/>
          </w:tcPr>
          <w:p w14:paraId="51FB82E9"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72</w:t>
            </w:r>
          </w:p>
        </w:tc>
      </w:tr>
      <w:tr w:rsidR="005D11B5" w:rsidRPr="005D11B5" w14:paraId="7EEC41FB"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63DF79"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E80EE1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33AA69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C16F96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86BB88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27928BB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C06338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4F2E82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0150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37B9F"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BDA4093"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72</w:t>
            </w:r>
          </w:p>
        </w:tc>
      </w:tr>
      <w:tr w:rsidR="005D11B5" w:rsidRPr="005D11B5" w14:paraId="2FCB7451"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8AC40AE"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133A2ED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3A241A4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1611727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3660C9B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A27822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8B97BC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ECF023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69518A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0DE9CC0"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17303770"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82</w:t>
            </w:r>
          </w:p>
        </w:tc>
      </w:tr>
      <w:tr w:rsidR="005D11B5" w:rsidRPr="005D11B5" w14:paraId="7EC16C09"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B3A1CD8"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F71670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6C8977B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70C2861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719FF04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FD0F93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EF5290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E33523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1E6316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701BD9E"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8D42CA3"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82</w:t>
            </w:r>
          </w:p>
        </w:tc>
      </w:tr>
      <w:tr w:rsidR="005D11B5" w:rsidRPr="005D11B5" w14:paraId="0FAD4FCE"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5A9B2A"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7FF8AD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17F8D7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561E86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81E057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2C4BA1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022E01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4FC8C6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25FE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5BB4B"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D2F03AF"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82</w:t>
            </w:r>
          </w:p>
        </w:tc>
      </w:tr>
      <w:tr w:rsidR="005D11B5" w:rsidRPr="005D11B5" w14:paraId="20C616AB"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6DB55CD"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2777434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255D08A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7D2102C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76742A3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1835F8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7F5CEF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C1271C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AA5115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9978CF9"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224</w:t>
            </w:r>
          </w:p>
        </w:tc>
        <w:tc>
          <w:tcPr>
            <w:tcW w:w="659" w:type="pct"/>
            <w:tcBorders>
              <w:top w:val="nil"/>
              <w:left w:val="single" w:sz="4" w:space="0" w:color="auto"/>
              <w:bottom w:val="nil"/>
              <w:right w:val="single" w:sz="8" w:space="0" w:color="auto"/>
            </w:tcBorders>
            <w:shd w:val="clear" w:color="000000" w:fill="FFFFFF"/>
            <w:noWrap/>
            <w:vAlign w:val="center"/>
            <w:hideMark/>
          </w:tcPr>
          <w:p w14:paraId="26082026"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46BA4898" w14:textId="77777777" w:rsidTr="005D11B5">
        <w:trPr>
          <w:trHeight w:val="155"/>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A604ED2"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BBCD10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65AC450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1CE1C41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1C2C5AF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6CAA301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8048A7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14117C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93AF72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62776CA"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224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3052071"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322A1347"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37FDC3D"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B30F50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703460C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2472D48B"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6450AF5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0663641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E0384C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8095F2B"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A94DA2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B81C25D"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C0A4C9D"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34B780B8"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326888"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FE0E5C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1DCAC6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9CE0D4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0E1642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61CBAE1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DE3841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C4F982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D380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A79C6"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F0E5AA1"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2527E2DC"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ED1EF74"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56DC227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5622E34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13770A6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58D67D1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78A92C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A2CF26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95CD9D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A1D3D2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EC008A3"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47</w:t>
            </w:r>
          </w:p>
        </w:tc>
        <w:tc>
          <w:tcPr>
            <w:tcW w:w="659" w:type="pct"/>
            <w:tcBorders>
              <w:top w:val="nil"/>
              <w:left w:val="single" w:sz="4" w:space="0" w:color="auto"/>
              <w:bottom w:val="nil"/>
              <w:right w:val="single" w:sz="8" w:space="0" w:color="auto"/>
            </w:tcBorders>
            <w:shd w:val="clear" w:color="000000" w:fill="FFFFFF"/>
            <w:noWrap/>
            <w:vAlign w:val="center"/>
            <w:hideMark/>
          </w:tcPr>
          <w:p w14:paraId="08183EA5"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47</w:t>
            </w:r>
          </w:p>
        </w:tc>
      </w:tr>
      <w:tr w:rsidR="005D11B5" w:rsidRPr="005D11B5" w14:paraId="2B7DB77C"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636DE21"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01F4410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127057E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7AE8298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378D37B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3FA053D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4BDDE9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311EFA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223792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5EB18A6"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71D561F"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47</w:t>
            </w:r>
          </w:p>
        </w:tc>
      </w:tr>
      <w:tr w:rsidR="005D11B5" w:rsidRPr="005D11B5" w14:paraId="2AF27DF1"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F4C9D2"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9EF327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870BDE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8320E3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359841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7C2D543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2040D4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07F4F0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712A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3BECD"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69B9D68"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47</w:t>
            </w:r>
          </w:p>
        </w:tc>
      </w:tr>
      <w:tr w:rsidR="005D11B5" w:rsidRPr="005D11B5" w14:paraId="0830624D" w14:textId="77777777" w:rsidTr="005D11B5">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33D65441"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406B02F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645D0D1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60CC7CB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FD8F29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0DE4AB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AE618F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859841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D2C581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93B6090"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1 041</w:t>
            </w:r>
          </w:p>
        </w:tc>
        <w:tc>
          <w:tcPr>
            <w:tcW w:w="659" w:type="pct"/>
            <w:tcBorders>
              <w:top w:val="nil"/>
              <w:left w:val="single" w:sz="4" w:space="0" w:color="auto"/>
              <w:bottom w:val="nil"/>
              <w:right w:val="single" w:sz="8" w:space="0" w:color="auto"/>
            </w:tcBorders>
            <w:shd w:val="clear" w:color="000000" w:fill="FFFFFF"/>
            <w:noWrap/>
            <w:vAlign w:val="center"/>
            <w:hideMark/>
          </w:tcPr>
          <w:p w14:paraId="05F44CBB"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4EFCD68F"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37D893"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07C468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4AA9D18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6FD7FBE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4BE7171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7B6ECA3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450848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FF94C9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9FD22D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F2F4DA1"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926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4C1EF0E"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0708B41B"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C00A22"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651A08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489382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F3B544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21E1A0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77D8D1A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3F021C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E4D946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338F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C4340"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926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4DCD5F3"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43B9F944"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3F227B4"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2BEA119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4DB08DD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93D4FD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02D88F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3DEBF74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079EAD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0033B6C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AF7438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AE7B44B"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115</w:t>
            </w:r>
          </w:p>
        </w:tc>
        <w:tc>
          <w:tcPr>
            <w:tcW w:w="659" w:type="pct"/>
            <w:tcBorders>
              <w:top w:val="nil"/>
              <w:left w:val="single" w:sz="4" w:space="0" w:color="auto"/>
              <w:bottom w:val="nil"/>
              <w:right w:val="single" w:sz="8" w:space="0" w:color="auto"/>
            </w:tcBorders>
            <w:shd w:val="clear" w:color="000000" w:fill="FFFFFF"/>
            <w:noWrap/>
            <w:vAlign w:val="center"/>
            <w:hideMark/>
          </w:tcPr>
          <w:p w14:paraId="05FC8654"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0D339C7F"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9C7ABF"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E1DD17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8F8D70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D5D445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E13848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4DD162C0"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4C642E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500977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08A0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BEC83"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115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2D1961"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555AF0D4" w14:textId="77777777" w:rsidTr="005D11B5">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0076A2A"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07807F5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67A0E06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21CE909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0C8CAB6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B99102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A0E3BD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F1A17A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70AEB4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8F14C80"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773</w:t>
            </w:r>
          </w:p>
        </w:tc>
        <w:tc>
          <w:tcPr>
            <w:tcW w:w="659" w:type="pct"/>
            <w:tcBorders>
              <w:top w:val="nil"/>
              <w:left w:val="single" w:sz="4" w:space="0" w:color="auto"/>
              <w:bottom w:val="nil"/>
              <w:right w:val="single" w:sz="8" w:space="0" w:color="auto"/>
            </w:tcBorders>
            <w:shd w:val="clear" w:color="000000" w:fill="FFFFFF"/>
            <w:noWrap/>
            <w:vAlign w:val="center"/>
            <w:hideMark/>
          </w:tcPr>
          <w:p w14:paraId="6C10A370"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584</w:t>
            </w:r>
          </w:p>
        </w:tc>
      </w:tr>
      <w:tr w:rsidR="005D11B5" w:rsidRPr="005D11B5" w14:paraId="68E4B0CE"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CD5D9A6"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530B669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776C361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0D637B1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3C7571A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094EC48"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C3941D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BA0FF4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A6EF29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D5D0E3B"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773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5F7A793"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584</w:t>
            </w:r>
          </w:p>
        </w:tc>
      </w:tr>
      <w:tr w:rsidR="005D11B5" w:rsidRPr="005D11B5" w14:paraId="78AD3F7C"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5FB916"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B4C4A3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8C74BC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0B24B6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302DCB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FDB65A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ED872F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0BF54C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366F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1556A"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773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3A694F5"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584</w:t>
            </w:r>
          </w:p>
        </w:tc>
      </w:tr>
      <w:tr w:rsidR="005D11B5" w:rsidRPr="005D11B5" w14:paraId="6E2D7F12"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9697900"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4E53BFB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7DEE39E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373020C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C65F4E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E719C8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78FF4D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8B09C5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A69C2D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6639B46"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870</w:t>
            </w:r>
          </w:p>
        </w:tc>
        <w:tc>
          <w:tcPr>
            <w:tcW w:w="659" w:type="pct"/>
            <w:tcBorders>
              <w:top w:val="nil"/>
              <w:left w:val="single" w:sz="4" w:space="0" w:color="auto"/>
              <w:bottom w:val="nil"/>
              <w:right w:val="single" w:sz="8" w:space="0" w:color="auto"/>
            </w:tcBorders>
            <w:shd w:val="clear" w:color="000000" w:fill="FFFFFF"/>
            <w:noWrap/>
            <w:vAlign w:val="center"/>
            <w:hideMark/>
          </w:tcPr>
          <w:p w14:paraId="4648B3FB"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231</w:t>
            </w:r>
          </w:p>
        </w:tc>
      </w:tr>
      <w:tr w:rsidR="005D11B5" w:rsidRPr="005D11B5" w14:paraId="47E4F127"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270BC0A"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9EAB80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5CA3C48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11B862C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69B1B13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60E9B8F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16AD2D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A26A75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7EF9C4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E4A96EB"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870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E8CBABF"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231</w:t>
            </w:r>
          </w:p>
        </w:tc>
      </w:tr>
      <w:tr w:rsidR="005D11B5" w:rsidRPr="005D11B5" w14:paraId="0F92471B"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042EC0"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C823D7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B7CBD2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B720AA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10EFE4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073D0B50"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BE7ADA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1FE360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BEAF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1A43A"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870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0A61C23"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231</w:t>
            </w:r>
          </w:p>
        </w:tc>
      </w:tr>
      <w:tr w:rsidR="005D11B5" w:rsidRPr="005D11B5" w14:paraId="69B21DC4"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9BE88DC"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1D9546A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02C4295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3A72E30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647D012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AA3069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B3FE61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D6B763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EA2349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FC7F87E"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48</w:t>
            </w:r>
          </w:p>
        </w:tc>
        <w:tc>
          <w:tcPr>
            <w:tcW w:w="659" w:type="pct"/>
            <w:tcBorders>
              <w:top w:val="nil"/>
              <w:left w:val="single" w:sz="4" w:space="0" w:color="auto"/>
              <w:bottom w:val="nil"/>
              <w:right w:val="single" w:sz="8" w:space="0" w:color="auto"/>
            </w:tcBorders>
            <w:shd w:val="clear" w:color="000000" w:fill="FFFFFF"/>
            <w:noWrap/>
            <w:vAlign w:val="center"/>
            <w:hideMark/>
          </w:tcPr>
          <w:p w14:paraId="7594D4BC"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0D282FDA"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12CD093"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F4A989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4BCC454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768B652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CB45C4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0E44611E"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04E692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B24F24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36F8A6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91D4785"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34D7256"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079C5FB7"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9C0732B"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70F229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2AAE0EB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7278180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043E238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5EE4BB71"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7F7C50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74D80D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355A5C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7C4C68B"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301656A"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3CD758A9"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10988B"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8B8D4A7"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5C2E170"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04F463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C44FB6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3D6E69D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FDEACB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C94423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C329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E583A"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6BB5C78"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6219E09A"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C7128E8"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0C3B1A2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526659A0"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3B892FB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18F811C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FCE4BF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84532A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1B5D8B7"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8478AF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BAC1A0E"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18</w:t>
            </w:r>
          </w:p>
        </w:tc>
        <w:tc>
          <w:tcPr>
            <w:tcW w:w="659" w:type="pct"/>
            <w:tcBorders>
              <w:top w:val="nil"/>
              <w:left w:val="single" w:sz="4" w:space="0" w:color="auto"/>
              <w:bottom w:val="nil"/>
              <w:right w:val="single" w:sz="8" w:space="0" w:color="auto"/>
            </w:tcBorders>
            <w:shd w:val="clear" w:color="000000" w:fill="FFFFFF"/>
            <w:noWrap/>
            <w:vAlign w:val="center"/>
            <w:hideMark/>
          </w:tcPr>
          <w:p w14:paraId="04704529"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0DBC86CC"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5CA6251"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02A864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4A6D5AB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603EA01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5D9031E6"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7FD7307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D6A9B31"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DD0AAE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9391C6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F02CBEC"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955DAED"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02513D28"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8C0BA4"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BA749A6"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BC1528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288BE9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305939B"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17FC83D8"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D5ABA7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CB0BF5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8A74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6E7C6"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796769E"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2BFA7C43"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1A3CC07"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03D6C74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nil"/>
              <w:left w:val="single" w:sz="4" w:space="0" w:color="auto"/>
              <w:bottom w:val="nil"/>
              <w:right w:val="nil"/>
            </w:tcBorders>
            <w:shd w:val="clear" w:color="000000" w:fill="FFFFFF"/>
            <w:vAlign w:val="center"/>
            <w:hideMark/>
          </w:tcPr>
          <w:p w14:paraId="61A7584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6BF3A8E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7DA32F35"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856F22C"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A956DCF"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1A2605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D57922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38F7947"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647</w:t>
            </w:r>
          </w:p>
        </w:tc>
        <w:tc>
          <w:tcPr>
            <w:tcW w:w="659" w:type="pct"/>
            <w:tcBorders>
              <w:top w:val="nil"/>
              <w:left w:val="single" w:sz="4" w:space="0" w:color="auto"/>
              <w:bottom w:val="nil"/>
              <w:right w:val="single" w:sz="8" w:space="0" w:color="auto"/>
            </w:tcBorders>
            <w:shd w:val="clear" w:color="000000" w:fill="FFFFFF"/>
            <w:noWrap/>
            <w:vAlign w:val="center"/>
            <w:hideMark/>
          </w:tcPr>
          <w:p w14:paraId="722C63B8"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498A2C44"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7DD7E7"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DD09049"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553C126A"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7C9B5ACD"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6EF752B2"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12C69F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FEA8AA4"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3D581DB"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0E384F3" w14:textId="77777777" w:rsidR="005D11B5" w:rsidRPr="005D11B5" w:rsidRDefault="005D11B5" w:rsidP="005D11B5">
            <w:pPr>
              <w:spacing w:after="0" w:line="240" w:lineRule="auto"/>
              <w:jc w:val="center"/>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37048AD"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647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5A0EBFD"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0</w:t>
            </w:r>
          </w:p>
        </w:tc>
      </w:tr>
      <w:tr w:rsidR="005D11B5" w:rsidRPr="005D11B5" w14:paraId="2ECB0EB0" w14:textId="77777777" w:rsidTr="005D11B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4D100FF"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71201DB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nil"/>
              <w:right w:val="nil"/>
            </w:tcBorders>
            <w:shd w:val="clear" w:color="000000" w:fill="FFFFFF"/>
            <w:vAlign w:val="center"/>
            <w:hideMark/>
          </w:tcPr>
          <w:p w14:paraId="7821B319"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3FE0C563"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2D0131D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1E10A60"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157CA7C"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FFFC712"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284D71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D3BF66E"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103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0699D79"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75F500B8" w14:textId="77777777" w:rsidTr="005D11B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FF46B6"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248869D"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539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3610E5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D7059F5"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A37B584"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363B548F"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D27AFFE"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697660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23B0A" w14:textId="77777777" w:rsidR="005D11B5" w:rsidRPr="005D11B5" w:rsidRDefault="005D11B5" w:rsidP="005D11B5">
            <w:pPr>
              <w:spacing w:after="0" w:line="240" w:lineRule="auto"/>
              <w:jc w:val="center"/>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CB52"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544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F7D6B7" w14:textId="77777777" w:rsidR="005D11B5" w:rsidRPr="005D11B5" w:rsidRDefault="005D11B5" w:rsidP="005D11B5">
            <w:pPr>
              <w:spacing w:after="0" w:line="240" w:lineRule="auto"/>
              <w:jc w:val="right"/>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0</w:t>
            </w:r>
          </w:p>
        </w:tc>
      </w:tr>
      <w:tr w:rsidR="005D11B5" w:rsidRPr="005D11B5" w14:paraId="3C45E400" w14:textId="77777777" w:rsidTr="005D11B5">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532995AB"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7D5FA0A7"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58A31736"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03BE45DE"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358B018F"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30C78F5C"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72D3900A"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3949C4BF" w14:textId="77777777" w:rsidR="005D11B5" w:rsidRPr="005D11B5" w:rsidRDefault="005D11B5" w:rsidP="005D11B5">
            <w:pPr>
              <w:spacing w:after="0" w:line="240" w:lineRule="auto"/>
              <w:rPr>
                <w:rFonts w:ascii="Times New Roman" w:eastAsia="Times New Roman" w:hAnsi="Times New Roman" w:cs="Times New Roman"/>
                <w:sz w:val="12"/>
                <w:szCs w:val="12"/>
                <w:lang w:eastAsia="ru-RU"/>
              </w:rPr>
            </w:pPr>
            <w:r w:rsidRPr="005D11B5">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5E0DA9A1" w14:textId="77777777" w:rsidR="005D11B5" w:rsidRPr="005D11B5" w:rsidRDefault="005D11B5" w:rsidP="005D11B5">
            <w:pPr>
              <w:spacing w:after="0" w:line="240" w:lineRule="auto"/>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4D3161F3"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6 726</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7A8786A8" w14:textId="77777777" w:rsidR="005D11B5" w:rsidRPr="005D11B5" w:rsidRDefault="005D11B5" w:rsidP="005D11B5">
            <w:pPr>
              <w:spacing w:after="0" w:line="240" w:lineRule="auto"/>
              <w:jc w:val="right"/>
              <w:rPr>
                <w:rFonts w:ascii="Times New Roman" w:eastAsia="Times New Roman" w:hAnsi="Times New Roman" w:cs="Times New Roman"/>
                <w:b/>
                <w:bCs/>
                <w:sz w:val="12"/>
                <w:szCs w:val="12"/>
                <w:lang w:eastAsia="ru-RU"/>
              </w:rPr>
            </w:pPr>
            <w:r w:rsidRPr="005D11B5">
              <w:rPr>
                <w:rFonts w:ascii="Times New Roman" w:eastAsia="Times New Roman" w:hAnsi="Times New Roman" w:cs="Times New Roman"/>
                <w:b/>
                <w:bCs/>
                <w:sz w:val="12"/>
                <w:szCs w:val="12"/>
                <w:lang w:eastAsia="ru-RU"/>
              </w:rPr>
              <w:t>1 703</w:t>
            </w:r>
          </w:p>
        </w:tc>
      </w:tr>
    </w:tbl>
    <w:p w14:paraId="6048AF56" w14:textId="77777777" w:rsidR="005D11B5" w:rsidRDefault="005D11B5" w:rsidP="005D11B5">
      <w:pPr>
        <w:spacing w:after="0"/>
        <w:ind w:firstLine="284"/>
        <w:rPr>
          <w:rFonts w:ascii="Times New Roman" w:eastAsia="Calibri" w:hAnsi="Times New Roman" w:cs="Times New Roman"/>
          <w:bCs/>
          <w:sz w:val="12"/>
          <w:szCs w:val="12"/>
        </w:rPr>
      </w:pPr>
    </w:p>
    <w:p w14:paraId="5F7B6030" w14:textId="77777777" w:rsidR="00187291" w:rsidRP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t>Приложение № 3</w:t>
      </w:r>
    </w:p>
    <w:p w14:paraId="1B260B80" w14:textId="77777777" w:rsidR="00187291" w:rsidRP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t>к Решению Собрания представителей</w:t>
      </w:r>
    </w:p>
    <w:p w14:paraId="1D93DCDB" w14:textId="77777777" w:rsidR="00187291" w:rsidRP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Pr>
          <w:rFonts w:ascii="Times New Roman" w:eastAsia="Calibri" w:hAnsi="Times New Roman" w:cs="Times New Roman"/>
          <w:bCs/>
          <w:sz w:val="12"/>
          <w:szCs w:val="12"/>
        </w:rPr>
        <w:t>сельского поселения Кандабулак</w:t>
      </w:r>
    </w:p>
    <w:p w14:paraId="4C8C8F9B" w14:textId="77777777" w:rsidR="00187291" w:rsidRP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t>муниципального района Сергиевский</w:t>
      </w:r>
    </w:p>
    <w:p w14:paraId="476E032D" w14:textId="77777777" w:rsidR="00187291" w:rsidRP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t>Самарской области</w:t>
      </w:r>
    </w:p>
    <w:p w14:paraId="627CB554" w14:textId="77777777" w:rsidR="00187291" w:rsidRP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t xml:space="preserve">"Об исполнении бюджета сельского поселения Кандабулак </w:t>
      </w:r>
    </w:p>
    <w:p w14:paraId="65454B81" w14:textId="77777777" w:rsid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ab/>
      </w:r>
      <w:r w:rsidRPr="00187291">
        <w:rPr>
          <w:rFonts w:ascii="Times New Roman" w:eastAsia="Calibri" w:hAnsi="Times New Roman" w:cs="Times New Roman"/>
          <w:bCs/>
          <w:sz w:val="12"/>
          <w:szCs w:val="12"/>
        </w:rPr>
        <w:tab/>
        <w:t>муни</w:t>
      </w:r>
      <w:r>
        <w:rPr>
          <w:rFonts w:ascii="Times New Roman" w:eastAsia="Calibri" w:hAnsi="Times New Roman" w:cs="Times New Roman"/>
          <w:bCs/>
          <w:sz w:val="12"/>
          <w:szCs w:val="12"/>
        </w:rPr>
        <w:t>ципального района Сергиевский за 2019 год"</w:t>
      </w:r>
    </w:p>
    <w:p w14:paraId="2E6E7499" w14:textId="77777777" w:rsidR="00187291" w:rsidRDefault="00187291" w:rsidP="00187291">
      <w:pPr>
        <w:spacing w:after="0"/>
        <w:ind w:firstLine="284"/>
        <w:jc w:val="center"/>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Кандабулак муниципального района С</w:t>
      </w:r>
      <w:r>
        <w:rPr>
          <w:rFonts w:ascii="Times New Roman" w:eastAsia="Calibri" w:hAnsi="Times New Roman" w:cs="Times New Roman"/>
          <w:bCs/>
          <w:sz w:val="12"/>
          <w:szCs w:val="12"/>
        </w:rPr>
        <w:t>ергиевский Самарской области</w:t>
      </w:r>
    </w:p>
    <w:p w14:paraId="5E7BD82A" w14:textId="77777777" w:rsidR="00187291" w:rsidRDefault="00187291" w:rsidP="00187291">
      <w:pPr>
        <w:spacing w:after="0"/>
        <w:ind w:firstLine="284"/>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Единица измерения: тыс. руб.</w:t>
      </w:r>
      <w:r w:rsidRPr="00187291">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187291" w:rsidRPr="00187291" w14:paraId="647BDE18" w14:textId="77777777" w:rsidTr="00187291">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5020A124"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0ED2D2C6"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14:paraId="48ECB099"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3B3FC00A"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14:paraId="17B70D09"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в т.ч. за счет безвозмездных поступлений</w:t>
            </w:r>
          </w:p>
        </w:tc>
      </w:tr>
      <w:tr w:rsidR="00187291" w:rsidRPr="00187291" w14:paraId="44C01A81"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043806"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FE6414D"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F642262"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7C34B"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2 976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65C0F33"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759</w:t>
            </w:r>
          </w:p>
        </w:tc>
      </w:tr>
      <w:tr w:rsidR="00187291" w:rsidRPr="00187291" w14:paraId="064A791E"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C58DD3"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DDE8BA6"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DA061C2"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30C18"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477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783CC89"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99</w:t>
            </w:r>
          </w:p>
        </w:tc>
      </w:tr>
      <w:tr w:rsidR="00187291" w:rsidRPr="00187291" w14:paraId="0BA3536B"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15231A"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FF086EB"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974C38F"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F04CA"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1 535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6E789EE"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588</w:t>
            </w:r>
          </w:p>
        </w:tc>
      </w:tr>
      <w:tr w:rsidR="00187291" w:rsidRPr="00187291" w14:paraId="5346159E"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C3EF30"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EBBCA92"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5571D7A"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2B460"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97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A9EA5A9"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01166A59"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B82457"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D57048F"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E56AB73"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C623F"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867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651F450"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72</w:t>
            </w:r>
          </w:p>
        </w:tc>
      </w:tr>
      <w:tr w:rsidR="00187291" w:rsidRPr="00187291" w14:paraId="3095C5B2"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FA7E2C"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BC72D69"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325E8C4"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F75F4"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93CE7CE"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82</w:t>
            </w:r>
          </w:p>
        </w:tc>
      </w:tr>
      <w:tr w:rsidR="00187291" w:rsidRPr="00187291" w14:paraId="73865CE9"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CDFAE1"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51E72F1"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C2C3BEC"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3CBAA"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4A90735"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82</w:t>
            </w:r>
          </w:p>
        </w:tc>
      </w:tr>
      <w:tr w:rsidR="00187291" w:rsidRPr="00187291" w14:paraId="3B5E1604"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A73CA0"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ECD81D8"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CFB0C64"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738C3"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224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3E961E9"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2AD7A32E"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7F6049"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89D9946"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10DFA96"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2EC0A"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224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836012B"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600C9255"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BE1B2"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02E362A"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7E0D48F"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7299F"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1 861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149106"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631</w:t>
            </w:r>
          </w:p>
        </w:tc>
      </w:tr>
      <w:tr w:rsidR="00187291" w:rsidRPr="00187291" w14:paraId="7BFACD8E"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56AA28"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0CAB438"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B70B391"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598BF"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47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4E18D69"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47</w:t>
            </w:r>
          </w:p>
        </w:tc>
      </w:tr>
      <w:tr w:rsidR="00187291" w:rsidRPr="00187291" w14:paraId="4C80934A"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ACCDAD"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35B40E4"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ED5128A"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51C50"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1 041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8BFD49"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71867152"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9F5971"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B3742E8"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20E85B1"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B8EC0"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773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101F1D"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584</w:t>
            </w:r>
          </w:p>
        </w:tc>
      </w:tr>
      <w:tr w:rsidR="00187291" w:rsidRPr="00187291" w14:paraId="6DCF2C76"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B64E86"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5EF4EB5"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8AB6267"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ACB6E"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870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78B15C6"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231</w:t>
            </w:r>
          </w:p>
        </w:tc>
      </w:tr>
      <w:tr w:rsidR="00187291" w:rsidRPr="00187291" w14:paraId="48E14F9D"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E99B69"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FFBDE63"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C8F7499"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8FC82"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870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A7BC280"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231</w:t>
            </w:r>
          </w:p>
        </w:tc>
      </w:tr>
      <w:tr w:rsidR="00187291" w:rsidRPr="00187291" w14:paraId="11124A41"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B80CD6"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DD11634"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94DA607"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72BEA"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48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98C93E4"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13CAB70F"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B74A7A"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3B0D9E6"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2A43382"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8CBBB"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48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98CA60B"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316BB310"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DD83BA"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7136922"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EB53323"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7B43C"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18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34A38A3"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197B59DB"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C12B3B"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CA435AD"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2ABED04"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06AA6"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18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2F844FC"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5B963C5E"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32E606"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7AF4840"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A739172"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FA639"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647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DB88A15"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46EBCA3A" w14:textId="77777777" w:rsidTr="00187291">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6BBFD"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AB6AA96"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CBAEF85"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38F8B"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647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4269340"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w:t>
            </w:r>
          </w:p>
        </w:tc>
      </w:tr>
      <w:tr w:rsidR="00187291" w:rsidRPr="00187291" w14:paraId="5E61F5EA" w14:textId="77777777" w:rsidTr="00187291">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5EB9F3F3"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1ED0AC29"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4669768A"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56F55736"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6 726</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1D1F8C9C"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1 703</w:t>
            </w:r>
          </w:p>
        </w:tc>
      </w:tr>
    </w:tbl>
    <w:p w14:paraId="6F240984" w14:textId="77777777" w:rsidR="00187291" w:rsidRDefault="00187291" w:rsidP="00187291">
      <w:pPr>
        <w:spacing w:after="0"/>
        <w:ind w:firstLine="284"/>
        <w:rPr>
          <w:rFonts w:ascii="Times New Roman" w:eastAsia="Calibri" w:hAnsi="Times New Roman" w:cs="Times New Roman"/>
          <w:bCs/>
          <w:sz w:val="12"/>
          <w:szCs w:val="12"/>
        </w:rPr>
      </w:pPr>
    </w:p>
    <w:p w14:paraId="548E024A" w14:textId="77777777" w:rsidR="00187291" w:rsidRPr="00187291" w:rsidRDefault="00187291" w:rsidP="0018729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66FABC1A" w14:textId="77777777" w:rsid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 xml:space="preserve">к Решению Собрания Представителей сельского поселения Кандабулак </w:t>
      </w:r>
    </w:p>
    <w:p w14:paraId="3C0F2EE0" w14:textId="77777777" w:rsid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Кандабулак </w:t>
      </w:r>
    </w:p>
    <w:p w14:paraId="2D8623C3" w14:textId="77777777" w:rsidR="00187291" w:rsidRDefault="00187291" w:rsidP="00187291">
      <w:pPr>
        <w:spacing w:after="0"/>
        <w:ind w:firstLine="284"/>
        <w:jc w:val="right"/>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0E16C842" w14:textId="77777777" w:rsidR="00187291" w:rsidRDefault="00187291" w:rsidP="00187291">
      <w:pPr>
        <w:spacing w:after="0"/>
        <w:ind w:firstLine="284"/>
        <w:jc w:val="center"/>
        <w:rPr>
          <w:rFonts w:ascii="Times New Roman" w:eastAsia="Calibri" w:hAnsi="Times New Roman" w:cs="Times New Roman"/>
          <w:bCs/>
          <w:sz w:val="12"/>
          <w:szCs w:val="12"/>
        </w:rPr>
      </w:pPr>
      <w:r w:rsidRPr="00187291">
        <w:rPr>
          <w:rFonts w:ascii="Times New Roman" w:eastAsia="Calibri" w:hAnsi="Times New Roman" w:cs="Times New Roman"/>
          <w:bCs/>
          <w:sz w:val="12"/>
          <w:szCs w:val="12"/>
        </w:rPr>
        <w:t>Источники  финансирования дефицита бюджета сельского поселения Кандабулак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2"/>
        <w:gridCol w:w="1417"/>
        <w:gridCol w:w="4252"/>
        <w:gridCol w:w="818"/>
      </w:tblGrid>
      <w:tr w:rsidR="00187291" w:rsidRPr="00187291" w14:paraId="073D7BDF" w14:textId="77777777" w:rsidTr="00187291">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D4C58"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68091"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 xml:space="preserve">Код </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F2826"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3FBBE"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Сумма,              тыс. рублей</w:t>
            </w:r>
          </w:p>
        </w:tc>
      </w:tr>
      <w:tr w:rsidR="00187291" w:rsidRPr="00187291" w14:paraId="7DEC9215" w14:textId="77777777" w:rsidTr="0018729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CC5D74D"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2CE19524"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01 00 00 00 00 0000 000</w:t>
            </w:r>
          </w:p>
        </w:tc>
        <w:tc>
          <w:tcPr>
            <w:tcW w:w="2751" w:type="pct"/>
            <w:tcBorders>
              <w:top w:val="nil"/>
              <w:left w:val="nil"/>
              <w:bottom w:val="single" w:sz="4" w:space="0" w:color="auto"/>
              <w:right w:val="single" w:sz="4" w:space="0" w:color="auto"/>
            </w:tcBorders>
            <w:shd w:val="clear" w:color="auto" w:fill="auto"/>
            <w:noWrap/>
            <w:vAlign w:val="bottom"/>
            <w:hideMark/>
          </w:tcPr>
          <w:p w14:paraId="65235CB1"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29" w:type="pct"/>
            <w:tcBorders>
              <w:top w:val="nil"/>
              <w:left w:val="nil"/>
              <w:bottom w:val="single" w:sz="4" w:space="0" w:color="auto"/>
              <w:right w:val="single" w:sz="4" w:space="0" w:color="auto"/>
            </w:tcBorders>
            <w:shd w:val="clear" w:color="auto" w:fill="auto"/>
            <w:noWrap/>
            <w:vAlign w:val="bottom"/>
            <w:hideMark/>
          </w:tcPr>
          <w:p w14:paraId="18A7F19B"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674</w:t>
            </w:r>
          </w:p>
        </w:tc>
      </w:tr>
      <w:tr w:rsidR="00187291" w:rsidRPr="00187291" w14:paraId="7EE13F14" w14:textId="77777777" w:rsidTr="0018729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7AD3A78"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4BA8FDC3"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01 05 00 00 00 0000 000</w:t>
            </w:r>
          </w:p>
        </w:tc>
        <w:tc>
          <w:tcPr>
            <w:tcW w:w="2751" w:type="pct"/>
            <w:tcBorders>
              <w:top w:val="single" w:sz="4" w:space="0" w:color="auto"/>
              <w:left w:val="nil"/>
              <w:bottom w:val="single" w:sz="4" w:space="0" w:color="auto"/>
              <w:right w:val="single" w:sz="4" w:space="0" w:color="auto"/>
            </w:tcBorders>
            <w:shd w:val="clear" w:color="auto" w:fill="auto"/>
            <w:vAlign w:val="bottom"/>
            <w:hideMark/>
          </w:tcPr>
          <w:p w14:paraId="2D1BF889"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29" w:type="pct"/>
            <w:tcBorders>
              <w:top w:val="nil"/>
              <w:left w:val="nil"/>
              <w:bottom w:val="single" w:sz="4" w:space="0" w:color="auto"/>
              <w:right w:val="single" w:sz="4" w:space="0" w:color="auto"/>
            </w:tcBorders>
            <w:shd w:val="clear" w:color="auto" w:fill="auto"/>
            <w:noWrap/>
            <w:vAlign w:val="bottom"/>
            <w:hideMark/>
          </w:tcPr>
          <w:p w14:paraId="251A5951"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674</w:t>
            </w:r>
          </w:p>
        </w:tc>
      </w:tr>
      <w:tr w:rsidR="00187291" w:rsidRPr="00187291" w14:paraId="1AECC651" w14:textId="77777777" w:rsidTr="0018729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23DED7C"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3CCC7468"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01 05 00 00 00 0000 500</w:t>
            </w:r>
          </w:p>
        </w:tc>
        <w:tc>
          <w:tcPr>
            <w:tcW w:w="2751" w:type="pct"/>
            <w:tcBorders>
              <w:top w:val="nil"/>
              <w:left w:val="nil"/>
              <w:bottom w:val="single" w:sz="4" w:space="0" w:color="auto"/>
              <w:right w:val="single" w:sz="4" w:space="0" w:color="auto"/>
            </w:tcBorders>
            <w:shd w:val="clear" w:color="auto" w:fill="auto"/>
            <w:noWrap/>
            <w:vAlign w:val="bottom"/>
            <w:hideMark/>
          </w:tcPr>
          <w:p w14:paraId="0A9A82C4"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Увеличение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14:paraId="64974988"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-6052</w:t>
            </w:r>
          </w:p>
        </w:tc>
      </w:tr>
      <w:tr w:rsidR="00187291" w:rsidRPr="00187291" w14:paraId="39E55EC0" w14:textId="77777777" w:rsidTr="0018729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880D816" w14:textId="77777777" w:rsidR="00187291" w:rsidRPr="00187291" w:rsidRDefault="00187291" w:rsidP="00187291">
            <w:pPr>
              <w:spacing w:after="0" w:line="240" w:lineRule="auto"/>
              <w:jc w:val="center"/>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51EE827B"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01 05 02 00 00 0000 500</w:t>
            </w:r>
          </w:p>
        </w:tc>
        <w:tc>
          <w:tcPr>
            <w:tcW w:w="2751" w:type="pct"/>
            <w:tcBorders>
              <w:top w:val="nil"/>
              <w:left w:val="nil"/>
              <w:bottom w:val="single" w:sz="4" w:space="0" w:color="auto"/>
              <w:right w:val="single" w:sz="4" w:space="0" w:color="auto"/>
            </w:tcBorders>
            <w:shd w:val="clear" w:color="auto" w:fill="auto"/>
            <w:noWrap/>
            <w:vAlign w:val="bottom"/>
            <w:hideMark/>
          </w:tcPr>
          <w:p w14:paraId="46109541"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053AC006" w14:textId="77777777" w:rsidR="00187291" w:rsidRPr="00187291" w:rsidRDefault="00187291" w:rsidP="00187291">
            <w:pPr>
              <w:spacing w:after="0" w:line="240" w:lineRule="auto"/>
              <w:jc w:val="right"/>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-6052</w:t>
            </w:r>
          </w:p>
        </w:tc>
      </w:tr>
      <w:tr w:rsidR="00187291" w:rsidRPr="00187291" w14:paraId="37E11B2D" w14:textId="77777777" w:rsidTr="0018729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F70CAE9" w14:textId="77777777" w:rsidR="00187291" w:rsidRPr="00187291" w:rsidRDefault="00187291" w:rsidP="00187291">
            <w:pPr>
              <w:spacing w:after="0" w:line="240" w:lineRule="auto"/>
              <w:jc w:val="center"/>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15251A59"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01 05 02 01 00 0000 510</w:t>
            </w:r>
          </w:p>
        </w:tc>
        <w:tc>
          <w:tcPr>
            <w:tcW w:w="2751" w:type="pct"/>
            <w:tcBorders>
              <w:top w:val="nil"/>
              <w:left w:val="nil"/>
              <w:bottom w:val="single" w:sz="4" w:space="0" w:color="auto"/>
              <w:right w:val="single" w:sz="4" w:space="0" w:color="auto"/>
            </w:tcBorders>
            <w:shd w:val="clear" w:color="auto" w:fill="auto"/>
            <w:noWrap/>
            <w:vAlign w:val="bottom"/>
            <w:hideMark/>
          </w:tcPr>
          <w:p w14:paraId="4B7089AB"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375E4DF2" w14:textId="77777777" w:rsidR="00187291" w:rsidRPr="00187291" w:rsidRDefault="00187291" w:rsidP="00187291">
            <w:pPr>
              <w:spacing w:after="0" w:line="240" w:lineRule="auto"/>
              <w:jc w:val="right"/>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-6052</w:t>
            </w:r>
          </w:p>
        </w:tc>
      </w:tr>
      <w:tr w:rsidR="00187291" w:rsidRPr="00187291" w14:paraId="0D332D2A" w14:textId="77777777" w:rsidTr="0018729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1DC5427" w14:textId="77777777" w:rsidR="00187291" w:rsidRPr="00187291" w:rsidRDefault="00187291" w:rsidP="00187291">
            <w:pPr>
              <w:spacing w:after="0" w:line="240" w:lineRule="auto"/>
              <w:jc w:val="center"/>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0C954EF6"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01 05 02 01 10 0000 510</w:t>
            </w:r>
          </w:p>
        </w:tc>
        <w:tc>
          <w:tcPr>
            <w:tcW w:w="2751" w:type="pct"/>
            <w:tcBorders>
              <w:top w:val="nil"/>
              <w:left w:val="nil"/>
              <w:bottom w:val="single" w:sz="4" w:space="0" w:color="auto"/>
              <w:right w:val="single" w:sz="4" w:space="0" w:color="auto"/>
            </w:tcBorders>
            <w:shd w:val="clear" w:color="auto" w:fill="auto"/>
            <w:noWrap/>
            <w:vAlign w:val="bottom"/>
            <w:hideMark/>
          </w:tcPr>
          <w:p w14:paraId="5702F155"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14:paraId="26F12C09" w14:textId="77777777" w:rsidR="00187291" w:rsidRPr="00187291" w:rsidRDefault="00187291" w:rsidP="00187291">
            <w:pPr>
              <w:spacing w:after="0" w:line="240" w:lineRule="auto"/>
              <w:jc w:val="right"/>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-6052</w:t>
            </w:r>
          </w:p>
        </w:tc>
      </w:tr>
      <w:tr w:rsidR="00187291" w:rsidRPr="00187291" w14:paraId="6145A01E" w14:textId="77777777" w:rsidTr="009715C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F585A34" w14:textId="77777777" w:rsidR="00187291" w:rsidRPr="00187291" w:rsidRDefault="00187291" w:rsidP="00187291">
            <w:pPr>
              <w:spacing w:after="0" w:line="240" w:lineRule="auto"/>
              <w:jc w:val="center"/>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7B8974B3"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01 05 00 00 00 0000 600</w:t>
            </w:r>
          </w:p>
        </w:tc>
        <w:tc>
          <w:tcPr>
            <w:tcW w:w="2751" w:type="pct"/>
            <w:tcBorders>
              <w:top w:val="nil"/>
              <w:left w:val="nil"/>
              <w:bottom w:val="single" w:sz="4" w:space="0" w:color="auto"/>
              <w:right w:val="single" w:sz="4" w:space="0" w:color="auto"/>
            </w:tcBorders>
            <w:shd w:val="clear" w:color="auto" w:fill="auto"/>
            <w:noWrap/>
            <w:vAlign w:val="bottom"/>
            <w:hideMark/>
          </w:tcPr>
          <w:p w14:paraId="634EE1F3" w14:textId="77777777" w:rsidR="00187291" w:rsidRPr="00187291" w:rsidRDefault="00187291" w:rsidP="00187291">
            <w:pPr>
              <w:spacing w:after="0" w:line="240" w:lineRule="auto"/>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Уменьшение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14:paraId="643F08E8" w14:textId="77777777" w:rsidR="00187291" w:rsidRPr="00187291" w:rsidRDefault="00187291" w:rsidP="00187291">
            <w:pPr>
              <w:spacing w:after="0" w:line="240" w:lineRule="auto"/>
              <w:jc w:val="right"/>
              <w:rPr>
                <w:rFonts w:ascii="Times New Roman" w:eastAsia="Times New Roman" w:hAnsi="Times New Roman" w:cs="Times New Roman"/>
                <w:b/>
                <w:bCs/>
                <w:sz w:val="12"/>
                <w:szCs w:val="12"/>
                <w:lang w:eastAsia="ru-RU"/>
              </w:rPr>
            </w:pPr>
            <w:r w:rsidRPr="00187291">
              <w:rPr>
                <w:rFonts w:ascii="Times New Roman" w:eastAsia="Times New Roman" w:hAnsi="Times New Roman" w:cs="Times New Roman"/>
                <w:b/>
                <w:bCs/>
                <w:sz w:val="12"/>
                <w:szCs w:val="12"/>
                <w:lang w:eastAsia="ru-RU"/>
              </w:rPr>
              <w:t>6726</w:t>
            </w:r>
          </w:p>
        </w:tc>
      </w:tr>
      <w:tr w:rsidR="00187291" w:rsidRPr="00187291" w14:paraId="23E6943E" w14:textId="77777777" w:rsidTr="009715C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71C980F" w14:textId="77777777" w:rsidR="00187291" w:rsidRPr="00187291" w:rsidRDefault="00187291" w:rsidP="00187291">
            <w:pPr>
              <w:spacing w:after="0" w:line="240" w:lineRule="auto"/>
              <w:jc w:val="center"/>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2F024646"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01 05 02 00 00 0000 600</w:t>
            </w:r>
          </w:p>
        </w:tc>
        <w:tc>
          <w:tcPr>
            <w:tcW w:w="2751" w:type="pct"/>
            <w:tcBorders>
              <w:top w:val="nil"/>
              <w:left w:val="nil"/>
              <w:bottom w:val="single" w:sz="4" w:space="0" w:color="auto"/>
              <w:right w:val="single" w:sz="4" w:space="0" w:color="auto"/>
            </w:tcBorders>
            <w:shd w:val="clear" w:color="auto" w:fill="auto"/>
            <w:noWrap/>
            <w:vAlign w:val="bottom"/>
            <w:hideMark/>
          </w:tcPr>
          <w:p w14:paraId="054EC892"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3A71340C" w14:textId="77777777" w:rsidR="00187291" w:rsidRPr="00187291" w:rsidRDefault="00187291" w:rsidP="00187291">
            <w:pPr>
              <w:spacing w:after="0" w:line="240" w:lineRule="auto"/>
              <w:jc w:val="right"/>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6726</w:t>
            </w:r>
          </w:p>
        </w:tc>
      </w:tr>
      <w:tr w:rsidR="00187291" w:rsidRPr="00187291" w14:paraId="2E785FAF" w14:textId="77777777" w:rsidTr="009715C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FD1C6DE" w14:textId="77777777" w:rsidR="00187291" w:rsidRPr="00187291" w:rsidRDefault="00187291" w:rsidP="00187291">
            <w:pPr>
              <w:spacing w:after="0" w:line="240" w:lineRule="auto"/>
              <w:jc w:val="center"/>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0DC72345"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01 05 02 01 00 0000 610</w:t>
            </w:r>
          </w:p>
        </w:tc>
        <w:tc>
          <w:tcPr>
            <w:tcW w:w="2751" w:type="pct"/>
            <w:tcBorders>
              <w:top w:val="nil"/>
              <w:left w:val="nil"/>
              <w:bottom w:val="single" w:sz="4" w:space="0" w:color="auto"/>
              <w:right w:val="single" w:sz="4" w:space="0" w:color="auto"/>
            </w:tcBorders>
            <w:shd w:val="clear" w:color="auto" w:fill="auto"/>
            <w:noWrap/>
            <w:vAlign w:val="bottom"/>
            <w:hideMark/>
          </w:tcPr>
          <w:p w14:paraId="2BA0C1C5"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513662C7" w14:textId="77777777" w:rsidR="00187291" w:rsidRPr="00187291" w:rsidRDefault="00187291" w:rsidP="00187291">
            <w:pPr>
              <w:spacing w:after="0" w:line="240" w:lineRule="auto"/>
              <w:jc w:val="right"/>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6726</w:t>
            </w:r>
          </w:p>
        </w:tc>
      </w:tr>
      <w:tr w:rsidR="00187291" w:rsidRPr="00187291" w14:paraId="738BD985" w14:textId="77777777" w:rsidTr="009715C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AFB8BEC" w14:textId="77777777" w:rsidR="00187291" w:rsidRPr="00187291" w:rsidRDefault="00187291" w:rsidP="00187291">
            <w:pPr>
              <w:spacing w:after="0" w:line="240" w:lineRule="auto"/>
              <w:jc w:val="center"/>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14:paraId="7F33C448"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01 05 02 01 10 0000 610</w:t>
            </w:r>
          </w:p>
        </w:tc>
        <w:tc>
          <w:tcPr>
            <w:tcW w:w="2751" w:type="pct"/>
            <w:tcBorders>
              <w:top w:val="nil"/>
              <w:left w:val="nil"/>
              <w:bottom w:val="single" w:sz="4" w:space="0" w:color="auto"/>
              <w:right w:val="single" w:sz="4" w:space="0" w:color="auto"/>
            </w:tcBorders>
            <w:shd w:val="clear" w:color="auto" w:fill="auto"/>
            <w:noWrap/>
            <w:vAlign w:val="bottom"/>
            <w:hideMark/>
          </w:tcPr>
          <w:p w14:paraId="7FFDFF67" w14:textId="77777777" w:rsidR="00187291" w:rsidRPr="00187291" w:rsidRDefault="00187291" w:rsidP="00187291">
            <w:pPr>
              <w:spacing w:after="0" w:line="240" w:lineRule="auto"/>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14:paraId="4E3C1F5C" w14:textId="77777777" w:rsidR="00187291" w:rsidRPr="00187291" w:rsidRDefault="00187291" w:rsidP="00187291">
            <w:pPr>
              <w:spacing w:after="0" w:line="240" w:lineRule="auto"/>
              <w:jc w:val="right"/>
              <w:rPr>
                <w:rFonts w:ascii="Times New Roman" w:eastAsia="Times New Roman" w:hAnsi="Times New Roman" w:cs="Times New Roman"/>
                <w:sz w:val="12"/>
                <w:szCs w:val="12"/>
                <w:lang w:eastAsia="ru-RU"/>
              </w:rPr>
            </w:pPr>
            <w:r w:rsidRPr="00187291">
              <w:rPr>
                <w:rFonts w:ascii="Times New Roman" w:eastAsia="Times New Roman" w:hAnsi="Times New Roman" w:cs="Times New Roman"/>
                <w:sz w:val="12"/>
                <w:szCs w:val="12"/>
                <w:lang w:eastAsia="ru-RU"/>
              </w:rPr>
              <w:t>6726</w:t>
            </w:r>
          </w:p>
        </w:tc>
      </w:tr>
    </w:tbl>
    <w:p w14:paraId="5724BFFF" w14:textId="77777777" w:rsidR="00187291" w:rsidRDefault="00187291" w:rsidP="00187291">
      <w:pPr>
        <w:spacing w:after="0"/>
        <w:ind w:firstLine="284"/>
        <w:jc w:val="center"/>
        <w:rPr>
          <w:rFonts w:ascii="Times New Roman" w:eastAsia="Calibri" w:hAnsi="Times New Roman" w:cs="Times New Roman"/>
          <w:bCs/>
          <w:sz w:val="12"/>
          <w:szCs w:val="12"/>
        </w:rPr>
      </w:pPr>
    </w:p>
    <w:p w14:paraId="37E67D11"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 xml:space="preserve">  Приложение №5                                                              </w:t>
      </w:r>
    </w:p>
    <w:p w14:paraId="2058D071"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 xml:space="preserve">                                                    к Решению собрания представителей сельского поселения Кандабулак </w:t>
      </w:r>
    </w:p>
    <w:p w14:paraId="0A413BAC"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Кандабулак </w:t>
      </w:r>
    </w:p>
    <w:p w14:paraId="039AE6F1"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муниципального района Сергиевский за 2019 год"</w:t>
      </w:r>
    </w:p>
    <w:p w14:paraId="689A5A87" w14:textId="77777777" w:rsidR="009715C8" w:rsidRDefault="009715C8" w:rsidP="009715C8">
      <w:pPr>
        <w:spacing w:after="0"/>
        <w:ind w:firstLine="284"/>
        <w:jc w:val="center"/>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2019 год</w:t>
      </w:r>
    </w:p>
    <w:tbl>
      <w:tblPr>
        <w:tblW w:w="5000" w:type="pct"/>
        <w:tblLook w:val="04A0" w:firstRow="1" w:lastRow="0" w:firstColumn="1" w:lastColumn="0" w:noHBand="0" w:noVBand="1"/>
      </w:tblPr>
      <w:tblGrid>
        <w:gridCol w:w="4874"/>
        <w:gridCol w:w="1493"/>
        <w:gridCol w:w="1362"/>
      </w:tblGrid>
      <w:tr w:rsidR="009715C8" w:rsidRPr="009715C8" w14:paraId="21453A46" w14:textId="77777777" w:rsidTr="009715C8">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FE8FA"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1FE982EF"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5C50C292"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Расходы на денежное содержание (тыс.рублей)</w:t>
            </w:r>
          </w:p>
        </w:tc>
      </w:tr>
      <w:tr w:rsidR="009715C8" w:rsidRPr="009715C8" w14:paraId="23FA73D4" w14:textId="77777777" w:rsidTr="009715C8">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77D96418" w14:textId="77777777" w:rsidR="009715C8" w:rsidRPr="009715C8" w:rsidRDefault="009715C8" w:rsidP="009715C8">
            <w:pPr>
              <w:spacing w:after="0" w:line="240" w:lineRule="auto"/>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14:paraId="69E1F6A9" w14:textId="77777777" w:rsidR="009715C8" w:rsidRPr="009715C8" w:rsidRDefault="009715C8" w:rsidP="009715C8">
            <w:pPr>
              <w:spacing w:after="0" w:line="240" w:lineRule="auto"/>
              <w:jc w:val="right"/>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14:paraId="1CC09AAC" w14:textId="77777777" w:rsidR="009715C8" w:rsidRPr="009715C8" w:rsidRDefault="009715C8" w:rsidP="009715C8">
            <w:pPr>
              <w:spacing w:after="0" w:line="240" w:lineRule="auto"/>
              <w:jc w:val="right"/>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879,0</w:t>
            </w:r>
          </w:p>
        </w:tc>
      </w:tr>
      <w:tr w:rsidR="009715C8" w:rsidRPr="009715C8" w14:paraId="02EEC248" w14:textId="77777777" w:rsidTr="009715C8">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5A3A6075" w14:textId="77777777" w:rsidR="009715C8" w:rsidRPr="009715C8" w:rsidRDefault="009715C8" w:rsidP="009715C8">
            <w:pPr>
              <w:spacing w:after="0" w:line="240" w:lineRule="auto"/>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14:paraId="0C935D8C" w14:textId="77777777" w:rsidR="009715C8" w:rsidRPr="009715C8" w:rsidRDefault="009715C8" w:rsidP="009715C8">
            <w:pPr>
              <w:spacing w:after="0" w:line="240" w:lineRule="auto"/>
              <w:jc w:val="right"/>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14:paraId="0C786CB3" w14:textId="77777777" w:rsidR="009715C8" w:rsidRPr="009715C8" w:rsidRDefault="009715C8" w:rsidP="009715C8">
            <w:pPr>
              <w:spacing w:after="0" w:line="240" w:lineRule="auto"/>
              <w:jc w:val="right"/>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368,0</w:t>
            </w:r>
          </w:p>
        </w:tc>
      </w:tr>
      <w:tr w:rsidR="009715C8" w:rsidRPr="009715C8" w14:paraId="2DB2F335" w14:textId="77777777" w:rsidTr="009715C8">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14:paraId="1CA000ED" w14:textId="77777777" w:rsidR="009715C8" w:rsidRPr="009715C8" w:rsidRDefault="009715C8" w:rsidP="009715C8">
            <w:pPr>
              <w:spacing w:after="0" w:line="240" w:lineRule="auto"/>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14:paraId="4150437D" w14:textId="77777777" w:rsidR="009715C8" w:rsidRPr="009715C8" w:rsidRDefault="009715C8" w:rsidP="009715C8">
            <w:pPr>
              <w:spacing w:after="0" w:line="240" w:lineRule="auto"/>
              <w:jc w:val="right"/>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14:paraId="3F39F684" w14:textId="77777777" w:rsidR="009715C8" w:rsidRPr="009715C8" w:rsidRDefault="009715C8" w:rsidP="009715C8">
            <w:pPr>
              <w:spacing w:after="0" w:line="240" w:lineRule="auto"/>
              <w:jc w:val="right"/>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1247,0</w:t>
            </w:r>
          </w:p>
        </w:tc>
      </w:tr>
    </w:tbl>
    <w:p w14:paraId="4528F625" w14:textId="77777777" w:rsidR="009715C8" w:rsidRPr="005D11B5" w:rsidRDefault="009715C8" w:rsidP="009715C8">
      <w:pPr>
        <w:spacing w:after="0"/>
        <w:ind w:firstLine="284"/>
        <w:jc w:val="center"/>
        <w:rPr>
          <w:rFonts w:ascii="Times New Roman" w:eastAsia="Calibri" w:hAnsi="Times New Roman" w:cs="Times New Roman"/>
          <w:bCs/>
          <w:sz w:val="12"/>
          <w:szCs w:val="12"/>
        </w:rPr>
      </w:pPr>
    </w:p>
    <w:p w14:paraId="4F77C4A1" w14:textId="77777777" w:rsidR="009715C8" w:rsidRPr="009715C8" w:rsidRDefault="009715C8" w:rsidP="009715C8">
      <w:pPr>
        <w:spacing w:after="0"/>
        <w:ind w:firstLine="284"/>
        <w:jc w:val="center"/>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Решение</w:t>
      </w:r>
    </w:p>
    <w:p w14:paraId="40BF3080" w14:textId="77777777" w:rsidR="009715C8" w:rsidRPr="009715C8" w:rsidRDefault="009715C8" w:rsidP="009715C8">
      <w:pPr>
        <w:spacing w:after="0"/>
        <w:ind w:firstLine="284"/>
        <w:jc w:val="both"/>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 xml:space="preserve">№ 21 </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от «03»  августа 2020 г.</w:t>
      </w:r>
    </w:p>
    <w:p w14:paraId="01B47A71" w14:textId="77777777" w:rsidR="009715C8" w:rsidRPr="009715C8" w:rsidRDefault="009715C8" w:rsidP="009715C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«Об исполнении бюджета</w:t>
      </w:r>
      <w:r>
        <w:rPr>
          <w:rFonts w:ascii="Times New Roman" w:eastAsia="Calibri" w:hAnsi="Times New Roman" w:cs="Times New Roman"/>
          <w:bCs/>
          <w:sz w:val="12"/>
          <w:szCs w:val="12"/>
        </w:rPr>
        <w:t xml:space="preserve"> </w:t>
      </w:r>
      <w:r w:rsidRPr="009715C8">
        <w:rPr>
          <w:rFonts w:ascii="Times New Roman" w:eastAsia="Calibri" w:hAnsi="Times New Roman" w:cs="Times New Roman"/>
          <w:bCs/>
          <w:sz w:val="12"/>
          <w:szCs w:val="12"/>
          <w:lang w:val="x-none"/>
        </w:rPr>
        <w:t>сельск</w:t>
      </w:r>
      <w:r>
        <w:rPr>
          <w:rFonts w:ascii="Times New Roman" w:eastAsia="Calibri" w:hAnsi="Times New Roman" w:cs="Times New Roman"/>
          <w:bCs/>
          <w:sz w:val="12"/>
          <w:szCs w:val="12"/>
          <w:lang w:val="x-none"/>
        </w:rPr>
        <w:t>ого поселения Кармало-Аделяково</w:t>
      </w:r>
      <w:r>
        <w:rPr>
          <w:rFonts w:ascii="Times New Roman" w:eastAsia="Calibri" w:hAnsi="Times New Roman" w:cs="Times New Roman"/>
          <w:bCs/>
          <w:sz w:val="12"/>
          <w:szCs w:val="12"/>
        </w:rPr>
        <w:t xml:space="preserve"> </w:t>
      </w:r>
      <w:r w:rsidRPr="009715C8">
        <w:rPr>
          <w:rFonts w:ascii="Times New Roman" w:eastAsia="Calibri" w:hAnsi="Times New Roman" w:cs="Times New Roman"/>
          <w:bCs/>
          <w:sz w:val="12"/>
          <w:szCs w:val="12"/>
          <w:lang w:val="x-none"/>
        </w:rPr>
        <w:t xml:space="preserve"> муниципального района Сергиевский за 2019 год»</w:t>
      </w:r>
    </w:p>
    <w:p w14:paraId="03C9EFA9"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 xml:space="preserve">Принято Собранием Представителей </w:t>
      </w:r>
    </w:p>
    <w:p w14:paraId="74FBD91F"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сельского поселения Кармало-Аделяково</w:t>
      </w:r>
    </w:p>
    <w:p w14:paraId="7CC569F8"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муниципального района Сергиевский</w:t>
      </w:r>
    </w:p>
    <w:p w14:paraId="3C7F396B" w14:textId="77777777" w:rsidR="009715C8" w:rsidRPr="009715C8" w:rsidRDefault="009715C8" w:rsidP="009715C8">
      <w:pPr>
        <w:spacing w:after="0"/>
        <w:ind w:firstLine="284"/>
        <w:jc w:val="both"/>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Рассмотрев представленный Администрацией сельского поселения Кармало-Аделяково муниципального района Сергиевский отчет об исполнении бюджета сельского поселения Кармало-Аделяково за 2019 год, Собрание Представителей сельско</w:t>
      </w:r>
      <w:r>
        <w:rPr>
          <w:rFonts w:ascii="Times New Roman" w:eastAsia="Calibri" w:hAnsi="Times New Roman" w:cs="Times New Roman"/>
          <w:bCs/>
          <w:sz w:val="12"/>
          <w:szCs w:val="12"/>
          <w:lang w:val="x-none"/>
        </w:rPr>
        <w:t>го поселения  Кармало-Аделяково</w:t>
      </w:r>
    </w:p>
    <w:p w14:paraId="77CA8E1E"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РЕШИЛО:</w:t>
      </w:r>
    </w:p>
    <w:p w14:paraId="30BB0358"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w:t>
      </w:r>
      <w:r>
        <w:rPr>
          <w:rFonts w:ascii="Times New Roman" w:eastAsia="Calibri" w:hAnsi="Times New Roman" w:cs="Times New Roman"/>
          <w:bCs/>
          <w:sz w:val="12"/>
          <w:szCs w:val="12"/>
        </w:rPr>
        <w:t xml:space="preserve"> </w:t>
      </w:r>
      <w:r w:rsidRPr="009715C8">
        <w:rPr>
          <w:rFonts w:ascii="Times New Roman" w:eastAsia="Calibri" w:hAnsi="Times New Roman" w:cs="Times New Roman"/>
          <w:bCs/>
          <w:sz w:val="12"/>
          <w:szCs w:val="12"/>
          <w:lang w:val="x-none"/>
        </w:rPr>
        <w:t>Утвердить исполнение бюджета сельского поселения Кармало-Аделяково за 2019 год по доходам 6 686  тыс. рублей и по расходам в сумме 6 507 тыс. рублей с превышением доходов  над расходами в сумме 179 тыс. рублей.</w:t>
      </w:r>
    </w:p>
    <w:p w14:paraId="117C16EC"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608807F1"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3. Утвердить расходы  бюджета по разделам и подразделам классификации расходов местного бюджета в соответствии с приложением 2.</w:t>
      </w:r>
    </w:p>
    <w:p w14:paraId="5DA588D5"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4. Утвердить расходы бюджета по ведомственной структуре расходов местного бюджета  в соответствии с приложением 3.</w:t>
      </w:r>
    </w:p>
    <w:p w14:paraId="327F3CE1"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5. Утвердить источники внутреннего финансирования дефицита бюджета сельского поселения Кармало-Аделяково по кодам классификации источников финансирования дефицитов бюджетов  в соответствии с приложением 4.</w:t>
      </w:r>
    </w:p>
    <w:p w14:paraId="564F53FC"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2019 год в соответствии с приложением 5.</w:t>
      </w:r>
    </w:p>
    <w:p w14:paraId="3C55D8FE" w14:textId="77777777" w:rsidR="009715C8" w:rsidRPr="009715C8" w:rsidRDefault="009715C8" w:rsidP="009715C8">
      <w:pPr>
        <w:spacing w:after="0"/>
        <w:ind w:firstLine="284"/>
        <w:jc w:val="both"/>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7. Настоящее решение опубликовать в газете «Сергиевский вестник».</w:t>
      </w:r>
    </w:p>
    <w:p w14:paraId="44725812" w14:textId="77777777" w:rsidR="009715C8" w:rsidRPr="009715C8" w:rsidRDefault="009715C8" w:rsidP="009715C8">
      <w:pPr>
        <w:spacing w:after="0"/>
        <w:ind w:firstLine="284"/>
        <w:jc w:val="both"/>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8. Настоящее решение вступает в силу с момента его официальн</w:t>
      </w:r>
      <w:r>
        <w:rPr>
          <w:rFonts w:ascii="Times New Roman" w:eastAsia="Calibri" w:hAnsi="Times New Roman" w:cs="Times New Roman"/>
          <w:bCs/>
          <w:sz w:val="12"/>
          <w:szCs w:val="12"/>
          <w:lang w:val="x-none"/>
        </w:rPr>
        <w:t>ого опубликования.</w:t>
      </w:r>
    </w:p>
    <w:p w14:paraId="71A99589" w14:textId="77777777" w:rsidR="009715C8" w:rsidRPr="009715C8" w:rsidRDefault="009715C8" w:rsidP="009715C8">
      <w:pPr>
        <w:spacing w:after="0"/>
        <w:ind w:firstLine="284"/>
        <w:jc w:val="right"/>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Председатель Собрания представителей</w:t>
      </w:r>
    </w:p>
    <w:p w14:paraId="11DA914C" w14:textId="77777777" w:rsidR="009715C8" w:rsidRPr="009715C8" w:rsidRDefault="009715C8" w:rsidP="009715C8">
      <w:pPr>
        <w:spacing w:after="0"/>
        <w:ind w:firstLine="284"/>
        <w:jc w:val="right"/>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сельского поселения Кармало-Аделяково</w:t>
      </w:r>
    </w:p>
    <w:p w14:paraId="0904D313"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 xml:space="preserve">муниципального района Сергиевский  </w:t>
      </w:r>
    </w:p>
    <w:p w14:paraId="192237CD" w14:textId="77777777" w:rsidR="009715C8" w:rsidRP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lang w:val="x-none"/>
        </w:rPr>
        <w:t xml:space="preserve">               Н.П. Малиновский</w:t>
      </w:r>
    </w:p>
    <w:p w14:paraId="50C37A47" w14:textId="77777777" w:rsidR="009715C8" w:rsidRPr="009715C8" w:rsidRDefault="009715C8" w:rsidP="009715C8">
      <w:pPr>
        <w:spacing w:after="0"/>
        <w:ind w:firstLine="284"/>
        <w:jc w:val="right"/>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Глава сельского поселения Кармало-Аделяково</w:t>
      </w:r>
    </w:p>
    <w:p w14:paraId="7636E895"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 xml:space="preserve">муниципального района Сергиевский            </w:t>
      </w:r>
    </w:p>
    <w:p w14:paraId="33858075"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 xml:space="preserve">                                   О.М. Карягин     </w:t>
      </w:r>
    </w:p>
    <w:p w14:paraId="239DEABD" w14:textId="77777777" w:rsidR="009715C8" w:rsidRDefault="009715C8" w:rsidP="009715C8">
      <w:pPr>
        <w:spacing w:after="0"/>
        <w:ind w:firstLine="284"/>
        <w:jc w:val="right"/>
        <w:rPr>
          <w:rFonts w:ascii="Times New Roman" w:eastAsia="Calibri" w:hAnsi="Times New Roman" w:cs="Times New Roman"/>
          <w:bCs/>
          <w:sz w:val="12"/>
          <w:szCs w:val="12"/>
        </w:rPr>
      </w:pPr>
    </w:p>
    <w:p w14:paraId="7C430D27" w14:textId="77777777" w:rsidR="009715C8" w:rsidRPr="009715C8" w:rsidRDefault="009715C8" w:rsidP="009715C8">
      <w:pPr>
        <w:spacing w:after="0"/>
        <w:ind w:firstLine="284"/>
        <w:jc w:val="right"/>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ab/>
        <w:t>Приложение № 1</w:t>
      </w:r>
    </w:p>
    <w:p w14:paraId="335C8FB9"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 xml:space="preserve">к Решению Собрания Представителей сельского поселения Кармало </w:t>
      </w:r>
      <w:r>
        <w:rPr>
          <w:rFonts w:ascii="Times New Roman" w:eastAsia="Calibri" w:hAnsi="Times New Roman" w:cs="Times New Roman"/>
          <w:bCs/>
          <w:sz w:val="12"/>
          <w:szCs w:val="12"/>
          <w:lang w:val="x-none"/>
        </w:rPr>
        <w:t>–</w:t>
      </w:r>
      <w:r w:rsidRPr="009715C8">
        <w:rPr>
          <w:rFonts w:ascii="Times New Roman" w:eastAsia="Calibri" w:hAnsi="Times New Roman" w:cs="Times New Roman"/>
          <w:bCs/>
          <w:sz w:val="12"/>
          <w:szCs w:val="12"/>
          <w:lang w:val="x-none"/>
        </w:rPr>
        <w:t xml:space="preserve"> Аделяково</w:t>
      </w:r>
    </w:p>
    <w:p w14:paraId="01027E1C"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 xml:space="preserve"> муниципального района Сергиевский "Об исполнении бюджета сельского поселения Кармало - Аделяково </w:t>
      </w:r>
    </w:p>
    <w:p w14:paraId="57AC99BD"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lang w:val="x-none"/>
        </w:rPr>
        <w:t xml:space="preserve">муниципального </w:t>
      </w:r>
      <w:r>
        <w:rPr>
          <w:rFonts w:ascii="Times New Roman" w:eastAsia="Calibri" w:hAnsi="Times New Roman" w:cs="Times New Roman"/>
          <w:bCs/>
          <w:sz w:val="12"/>
          <w:szCs w:val="12"/>
          <w:lang w:val="x-none"/>
        </w:rPr>
        <w:t>района Сергиевский за 2019 год"</w:t>
      </w:r>
    </w:p>
    <w:p w14:paraId="1392CFE4" w14:textId="77777777" w:rsidR="009715C8" w:rsidRDefault="009715C8" w:rsidP="009715C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023E0FCF" w14:textId="77777777" w:rsidR="009715C8" w:rsidRDefault="009715C8" w:rsidP="009715C8">
      <w:pPr>
        <w:spacing w:after="0"/>
        <w:ind w:firstLine="284"/>
        <w:jc w:val="center"/>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 xml:space="preserve">местного бюджета селького поселения Кармало </w:t>
      </w:r>
      <w:r>
        <w:rPr>
          <w:rFonts w:ascii="Times New Roman" w:eastAsia="Calibri" w:hAnsi="Times New Roman" w:cs="Times New Roman"/>
          <w:bCs/>
          <w:sz w:val="12"/>
          <w:szCs w:val="12"/>
        </w:rPr>
        <w:t xml:space="preserve">- Аделяково за 2019 год </w:t>
      </w:r>
      <w:r w:rsidRPr="009715C8">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9715C8">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9715C8" w:rsidRPr="009715C8" w14:paraId="2CFF0486" w14:textId="77777777" w:rsidTr="009715C8">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13199"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14:paraId="3D08734E"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14:paraId="083C5513"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0D98764C"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Исполнено тыс. рублей</w:t>
            </w:r>
          </w:p>
        </w:tc>
      </w:tr>
      <w:tr w:rsidR="009715C8" w:rsidRPr="009715C8" w14:paraId="04438DD3"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E5D4406"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6B076E9F"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172BBECD"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584</w:t>
            </w:r>
          </w:p>
        </w:tc>
      </w:tr>
      <w:tr w:rsidR="009715C8" w:rsidRPr="009715C8" w14:paraId="323E202B"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EA498D7"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7B884AFD"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14:paraId="36B1D8C7"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14:paraId="5FD61059"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266</w:t>
            </w:r>
          </w:p>
        </w:tc>
      </w:tr>
      <w:tr w:rsidR="009715C8" w:rsidRPr="009715C8" w14:paraId="755EE6BB"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464D270"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7AE9CABB"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14:paraId="7613630A"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60CB6141"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2</w:t>
            </w:r>
          </w:p>
        </w:tc>
      </w:tr>
      <w:tr w:rsidR="009715C8" w:rsidRPr="009715C8" w14:paraId="0D1439FA"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4C69842"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61CBED6C"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14:paraId="67603314"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70948737"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355</w:t>
            </w:r>
          </w:p>
        </w:tc>
      </w:tr>
      <w:tr w:rsidR="009715C8" w:rsidRPr="009715C8" w14:paraId="22BD2B83"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C00DBFF"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2804BDF9"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14:paraId="58F8C85B"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5B2B2F29"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-39</w:t>
            </w:r>
          </w:p>
        </w:tc>
      </w:tr>
      <w:tr w:rsidR="009715C8" w:rsidRPr="009715C8" w14:paraId="2C73D41E"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E3AFE7B"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48418FDF"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16393A07"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1143</w:t>
            </w:r>
          </w:p>
        </w:tc>
      </w:tr>
      <w:tr w:rsidR="009715C8" w:rsidRPr="009715C8" w14:paraId="70ACCAE7"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29D57DD"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1940B8BE"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14:paraId="62FC0373"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vAlign w:val="center"/>
            <w:hideMark/>
          </w:tcPr>
          <w:p w14:paraId="791D35FB"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465</w:t>
            </w:r>
          </w:p>
        </w:tc>
      </w:tr>
      <w:tr w:rsidR="009715C8" w:rsidRPr="009715C8" w14:paraId="6D11BE8D"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FF0EF56"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491A93FA"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1 05 03000 00 0000 110</w:t>
            </w:r>
          </w:p>
        </w:tc>
        <w:tc>
          <w:tcPr>
            <w:tcW w:w="2167" w:type="pct"/>
            <w:tcBorders>
              <w:top w:val="nil"/>
              <w:left w:val="nil"/>
              <w:bottom w:val="single" w:sz="4" w:space="0" w:color="auto"/>
              <w:right w:val="single" w:sz="4" w:space="0" w:color="auto"/>
            </w:tcBorders>
            <w:shd w:val="clear" w:color="auto" w:fill="auto"/>
            <w:vAlign w:val="center"/>
            <w:hideMark/>
          </w:tcPr>
          <w:p w14:paraId="1BABC094"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Единый селькохозяйственный налог</w:t>
            </w:r>
          </w:p>
        </w:tc>
        <w:tc>
          <w:tcPr>
            <w:tcW w:w="727" w:type="pct"/>
            <w:tcBorders>
              <w:top w:val="nil"/>
              <w:left w:val="nil"/>
              <w:bottom w:val="single" w:sz="4" w:space="0" w:color="auto"/>
              <w:right w:val="single" w:sz="4" w:space="0" w:color="auto"/>
            </w:tcBorders>
            <w:shd w:val="clear" w:color="auto" w:fill="auto"/>
            <w:vAlign w:val="center"/>
            <w:hideMark/>
          </w:tcPr>
          <w:p w14:paraId="2707B0AE"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71</w:t>
            </w:r>
          </w:p>
        </w:tc>
      </w:tr>
      <w:tr w:rsidR="009715C8" w:rsidRPr="009715C8" w14:paraId="69C91765"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CC82207"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04CE5BA9"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14:paraId="7B9F1232"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14:paraId="208A0406"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56</w:t>
            </w:r>
          </w:p>
        </w:tc>
      </w:tr>
      <w:tr w:rsidR="009715C8" w:rsidRPr="009715C8" w14:paraId="26A2F360"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9366E4"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4BDF1391"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1 06 06000 00 0000 110</w:t>
            </w:r>
          </w:p>
        </w:tc>
        <w:tc>
          <w:tcPr>
            <w:tcW w:w="2167" w:type="pct"/>
            <w:tcBorders>
              <w:top w:val="nil"/>
              <w:left w:val="nil"/>
              <w:bottom w:val="single" w:sz="4" w:space="0" w:color="auto"/>
              <w:right w:val="single" w:sz="4" w:space="0" w:color="auto"/>
            </w:tcBorders>
            <w:shd w:val="clear" w:color="auto" w:fill="auto"/>
            <w:vAlign w:val="center"/>
            <w:hideMark/>
          </w:tcPr>
          <w:p w14:paraId="47FE7A3E"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Земельный налог</w:t>
            </w:r>
          </w:p>
        </w:tc>
        <w:tc>
          <w:tcPr>
            <w:tcW w:w="727" w:type="pct"/>
            <w:tcBorders>
              <w:top w:val="nil"/>
              <w:left w:val="nil"/>
              <w:bottom w:val="single" w:sz="4" w:space="0" w:color="auto"/>
              <w:right w:val="single" w:sz="4" w:space="0" w:color="auto"/>
            </w:tcBorders>
            <w:shd w:val="clear" w:color="auto" w:fill="auto"/>
            <w:noWrap/>
            <w:vAlign w:val="center"/>
            <w:hideMark/>
          </w:tcPr>
          <w:p w14:paraId="08A46AD4"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552</w:t>
            </w:r>
          </w:p>
        </w:tc>
      </w:tr>
      <w:tr w:rsidR="009715C8" w:rsidRPr="009715C8" w14:paraId="273B9596"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45F71BB"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426</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6C9AF430"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Администрация селького поселения Кармало - Аделяково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0F96CCCD"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4899</w:t>
            </w:r>
          </w:p>
        </w:tc>
      </w:tr>
      <w:tr w:rsidR="009715C8" w:rsidRPr="009715C8" w14:paraId="7A2CD5F0"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3E66F6A"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426</w:t>
            </w:r>
          </w:p>
        </w:tc>
        <w:tc>
          <w:tcPr>
            <w:tcW w:w="1309" w:type="pct"/>
            <w:tcBorders>
              <w:top w:val="nil"/>
              <w:left w:val="nil"/>
              <w:bottom w:val="single" w:sz="4" w:space="0" w:color="auto"/>
              <w:right w:val="single" w:sz="4" w:space="0" w:color="auto"/>
            </w:tcBorders>
            <w:shd w:val="clear" w:color="auto" w:fill="auto"/>
            <w:vAlign w:val="center"/>
            <w:hideMark/>
          </w:tcPr>
          <w:p w14:paraId="2A4CF9C5"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2 02 10000 00 0000 150</w:t>
            </w:r>
          </w:p>
        </w:tc>
        <w:tc>
          <w:tcPr>
            <w:tcW w:w="2167" w:type="pct"/>
            <w:tcBorders>
              <w:top w:val="nil"/>
              <w:left w:val="nil"/>
              <w:bottom w:val="single" w:sz="4" w:space="0" w:color="auto"/>
              <w:right w:val="single" w:sz="4" w:space="0" w:color="auto"/>
            </w:tcBorders>
            <w:shd w:val="clear" w:color="auto" w:fill="auto"/>
            <w:vAlign w:val="center"/>
            <w:hideMark/>
          </w:tcPr>
          <w:p w14:paraId="6616C03F"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11DA2E3F"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1543</w:t>
            </w:r>
          </w:p>
        </w:tc>
      </w:tr>
      <w:tr w:rsidR="009715C8" w:rsidRPr="009715C8" w14:paraId="452F4DD3"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5185B17"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426</w:t>
            </w:r>
          </w:p>
        </w:tc>
        <w:tc>
          <w:tcPr>
            <w:tcW w:w="1309" w:type="pct"/>
            <w:tcBorders>
              <w:top w:val="nil"/>
              <w:left w:val="nil"/>
              <w:bottom w:val="single" w:sz="4" w:space="0" w:color="auto"/>
              <w:right w:val="single" w:sz="4" w:space="0" w:color="auto"/>
            </w:tcBorders>
            <w:shd w:val="clear" w:color="auto" w:fill="auto"/>
            <w:vAlign w:val="center"/>
            <w:hideMark/>
          </w:tcPr>
          <w:p w14:paraId="326B416C"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2 02 20000 00 0000 150</w:t>
            </w:r>
          </w:p>
        </w:tc>
        <w:tc>
          <w:tcPr>
            <w:tcW w:w="2167" w:type="pct"/>
            <w:tcBorders>
              <w:top w:val="nil"/>
              <w:left w:val="nil"/>
              <w:bottom w:val="single" w:sz="4" w:space="0" w:color="auto"/>
              <w:right w:val="single" w:sz="4" w:space="0" w:color="auto"/>
            </w:tcBorders>
            <w:shd w:val="clear" w:color="auto" w:fill="auto"/>
            <w:vAlign w:val="center"/>
            <w:hideMark/>
          </w:tcPr>
          <w:p w14:paraId="57B98B53"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7" w:type="pct"/>
            <w:tcBorders>
              <w:top w:val="nil"/>
              <w:left w:val="nil"/>
              <w:bottom w:val="single" w:sz="4" w:space="0" w:color="auto"/>
              <w:right w:val="single" w:sz="4" w:space="0" w:color="auto"/>
            </w:tcBorders>
            <w:shd w:val="clear" w:color="auto" w:fill="auto"/>
            <w:noWrap/>
            <w:vAlign w:val="center"/>
            <w:hideMark/>
          </w:tcPr>
          <w:p w14:paraId="0422C6BF"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2099</w:t>
            </w:r>
          </w:p>
        </w:tc>
      </w:tr>
      <w:tr w:rsidR="009715C8" w:rsidRPr="009715C8" w14:paraId="3E0E846B"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2C97995"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426</w:t>
            </w:r>
          </w:p>
        </w:tc>
        <w:tc>
          <w:tcPr>
            <w:tcW w:w="1309" w:type="pct"/>
            <w:tcBorders>
              <w:top w:val="nil"/>
              <w:left w:val="nil"/>
              <w:bottom w:val="single" w:sz="4" w:space="0" w:color="auto"/>
              <w:right w:val="single" w:sz="4" w:space="0" w:color="auto"/>
            </w:tcBorders>
            <w:shd w:val="clear" w:color="auto" w:fill="auto"/>
            <w:vAlign w:val="center"/>
            <w:hideMark/>
          </w:tcPr>
          <w:p w14:paraId="464A327A"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2 02 30000 00 0000 150</w:t>
            </w:r>
          </w:p>
        </w:tc>
        <w:tc>
          <w:tcPr>
            <w:tcW w:w="2167" w:type="pct"/>
            <w:tcBorders>
              <w:top w:val="nil"/>
              <w:left w:val="nil"/>
              <w:bottom w:val="single" w:sz="4" w:space="0" w:color="auto"/>
              <w:right w:val="single" w:sz="4" w:space="0" w:color="auto"/>
            </w:tcBorders>
            <w:shd w:val="clear" w:color="auto" w:fill="auto"/>
            <w:vAlign w:val="center"/>
            <w:hideMark/>
          </w:tcPr>
          <w:p w14:paraId="277F5AFF"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Субвенции бюджетам бюджетной системы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5BD2B8F5"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82</w:t>
            </w:r>
          </w:p>
        </w:tc>
      </w:tr>
      <w:tr w:rsidR="009715C8" w:rsidRPr="009715C8" w14:paraId="1381D28C"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DFAC88C"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426</w:t>
            </w:r>
          </w:p>
        </w:tc>
        <w:tc>
          <w:tcPr>
            <w:tcW w:w="1309" w:type="pct"/>
            <w:tcBorders>
              <w:top w:val="nil"/>
              <w:left w:val="nil"/>
              <w:bottom w:val="single" w:sz="4" w:space="0" w:color="auto"/>
              <w:right w:val="single" w:sz="4" w:space="0" w:color="auto"/>
            </w:tcBorders>
            <w:shd w:val="clear" w:color="auto" w:fill="auto"/>
            <w:vAlign w:val="center"/>
            <w:hideMark/>
          </w:tcPr>
          <w:p w14:paraId="28EC8E3C"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2 02 40000 00 0000 150</w:t>
            </w:r>
          </w:p>
        </w:tc>
        <w:tc>
          <w:tcPr>
            <w:tcW w:w="2167" w:type="pct"/>
            <w:tcBorders>
              <w:top w:val="nil"/>
              <w:left w:val="nil"/>
              <w:bottom w:val="single" w:sz="4" w:space="0" w:color="auto"/>
              <w:right w:val="single" w:sz="4" w:space="0" w:color="auto"/>
            </w:tcBorders>
            <w:shd w:val="clear" w:color="auto" w:fill="auto"/>
            <w:vAlign w:val="center"/>
            <w:hideMark/>
          </w:tcPr>
          <w:p w14:paraId="16195271"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Иные межбюджетные трансферты</w:t>
            </w:r>
          </w:p>
        </w:tc>
        <w:tc>
          <w:tcPr>
            <w:tcW w:w="727" w:type="pct"/>
            <w:tcBorders>
              <w:top w:val="nil"/>
              <w:left w:val="nil"/>
              <w:bottom w:val="single" w:sz="4" w:space="0" w:color="auto"/>
              <w:right w:val="single" w:sz="4" w:space="0" w:color="auto"/>
            </w:tcBorders>
            <w:shd w:val="clear" w:color="auto" w:fill="auto"/>
            <w:noWrap/>
            <w:vAlign w:val="center"/>
            <w:hideMark/>
          </w:tcPr>
          <w:p w14:paraId="647C66D4"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1060</w:t>
            </w:r>
          </w:p>
        </w:tc>
      </w:tr>
      <w:tr w:rsidR="009715C8" w:rsidRPr="009715C8" w14:paraId="002145B2"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676FE2D"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426</w:t>
            </w:r>
          </w:p>
        </w:tc>
        <w:tc>
          <w:tcPr>
            <w:tcW w:w="1309" w:type="pct"/>
            <w:tcBorders>
              <w:top w:val="nil"/>
              <w:left w:val="nil"/>
              <w:bottom w:val="single" w:sz="4" w:space="0" w:color="auto"/>
              <w:right w:val="single" w:sz="4" w:space="0" w:color="auto"/>
            </w:tcBorders>
            <w:shd w:val="clear" w:color="auto" w:fill="auto"/>
            <w:vAlign w:val="center"/>
            <w:hideMark/>
          </w:tcPr>
          <w:p w14:paraId="4E0202D3"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2 07 00000 00 0000 150</w:t>
            </w:r>
          </w:p>
        </w:tc>
        <w:tc>
          <w:tcPr>
            <w:tcW w:w="2167" w:type="pct"/>
            <w:tcBorders>
              <w:top w:val="nil"/>
              <w:left w:val="nil"/>
              <w:bottom w:val="single" w:sz="4" w:space="0" w:color="auto"/>
              <w:right w:val="single" w:sz="4" w:space="0" w:color="auto"/>
            </w:tcBorders>
            <w:shd w:val="clear" w:color="auto" w:fill="auto"/>
            <w:vAlign w:val="center"/>
            <w:hideMark/>
          </w:tcPr>
          <w:p w14:paraId="3E3349DF"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Прочие безвозмездные поступления</w:t>
            </w:r>
          </w:p>
        </w:tc>
        <w:tc>
          <w:tcPr>
            <w:tcW w:w="727" w:type="pct"/>
            <w:tcBorders>
              <w:top w:val="nil"/>
              <w:left w:val="nil"/>
              <w:bottom w:val="single" w:sz="4" w:space="0" w:color="auto"/>
              <w:right w:val="single" w:sz="4" w:space="0" w:color="auto"/>
            </w:tcBorders>
            <w:shd w:val="clear" w:color="auto" w:fill="auto"/>
            <w:noWrap/>
            <w:vAlign w:val="center"/>
            <w:hideMark/>
          </w:tcPr>
          <w:p w14:paraId="50A5B518"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115</w:t>
            </w:r>
          </w:p>
        </w:tc>
      </w:tr>
      <w:tr w:rsidR="009715C8" w:rsidRPr="009715C8" w14:paraId="7EC0B608"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77B6754"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7437B4B1"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181BD4D5"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60</w:t>
            </w:r>
          </w:p>
        </w:tc>
      </w:tr>
      <w:tr w:rsidR="009715C8" w:rsidRPr="009715C8" w14:paraId="66011634" w14:textId="77777777" w:rsidTr="009715C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2145C20"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221EFDFC"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1 11 05025 10 0000 120</w:t>
            </w:r>
          </w:p>
        </w:tc>
        <w:tc>
          <w:tcPr>
            <w:tcW w:w="2167" w:type="pct"/>
            <w:tcBorders>
              <w:top w:val="nil"/>
              <w:left w:val="nil"/>
              <w:bottom w:val="single" w:sz="4" w:space="0" w:color="auto"/>
              <w:right w:val="single" w:sz="4" w:space="0" w:color="auto"/>
            </w:tcBorders>
            <w:shd w:val="clear" w:color="auto" w:fill="auto"/>
            <w:vAlign w:val="center"/>
            <w:hideMark/>
          </w:tcPr>
          <w:p w14:paraId="1A027588" w14:textId="77777777" w:rsidR="009715C8" w:rsidRPr="009715C8" w:rsidRDefault="009715C8" w:rsidP="009715C8">
            <w:pPr>
              <w:spacing w:after="0" w:line="240" w:lineRule="auto"/>
              <w:jc w:val="both"/>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исклбчением земельных участков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14:paraId="6B6392BC" w14:textId="77777777" w:rsidR="009715C8" w:rsidRPr="009715C8" w:rsidRDefault="009715C8" w:rsidP="009715C8">
            <w:pPr>
              <w:spacing w:after="0" w:line="240" w:lineRule="auto"/>
              <w:jc w:val="center"/>
              <w:rPr>
                <w:rFonts w:ascii="Times New Roman" w:eastAsia="Times New Roman" w:hAnsi="Times New Roman" w:cs="Times New Roman"/>
                <w:sz w:val="12"/>
                <w:szCs w:val="12"/>
                <w:lang w:eastAsia="ru-RU"/>
              </w:rPr>
            </w:pPr>
            <w:r w:rsidRPr="009715C8">
              <w:rPr>
                <w:rFonts w:ascii="Times New Roman" w:eastAsia="Times New Roman" w:hAnsi="Times New Roman" w:cs="Times New Roman"/>
                <w:sz w:val="12"/>
                <w:szCs w:val="12"/>
                <w:lang w:eastAsia="ru-RU"/>
              </w:rPr>
              <w:t>60</w:t>
            </w:r>
          </w:p>
        </w:tc>
      </w:tr>
      <w:tr w:rsidR="009715C8" w:rsidRPr="009715C8" w14:paraId="24CC44B6" w14:textId="77777777" w:rsidTr="009715C8">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BDB5E9" w14:textId="77777777" w:rsidR="009715C8" w:rsidRPr="009715C8" w:rsidRDefault="009715C8" w:rsidP="009715C8">
            <w:pPr>
              <w:spacing w:after="0" w:line="240" w:lineRule="auto"/>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14:paraId="52F8907F" w14:textId="77777777" w:rsidR="009715C8" w:rsidRPr="009715C8" w:rsidRDefault="009715C8" w:rsidP="009715C8">
            <w:pPr>
              <w:spacing w:after="0" w:line="240" w:lineRule="auto"/>
              <w:jc w:val="center"/>
              <w:rPr>
                <w:rFonts w:ascii="Times New Roman" w:eastAsia="Times New Roman" w:hAnsi="Times New Roman" w:cs="Times New Roman"/>
                <w:b/>
                <w:bCs/>
                <w:sz w:val="12"/>
                <w:szCs w:val="12"/>
                <w:lang w:eastAsia="ru-RU"/>
              </w:rPr>
            </w:pPr>
            <w:r w:rsidRPr="009715C8">
              <w:rPr>
                <w:rFonts w:ascii="Times New Roman" w:eastAsia="Times New Roman" w:hAnsi="Times New Roman" w:cs="Times New Roman"/>
                <w:b/>
                <w:bCs/>
                <w:sz w:val="12"/>
                <w:szCs w:val="12"/>
                <w:lang w:eastAsia="ru-RU"/>
              </w:rPr>
              <w:t>6686</w:t>
            </w:r>
          </w:p>
        </w:tc>
      </w:tr>
    </w:tbl>
    <w:p w14:paraId="4B74B529" w14:textId="77777777" w:rsidR="009715C8" w:rsidRDefault="009715C8" w:rsidP="009715C8">
      <w:pPr>
        <w:spacing w:after="0"/>
        <w:ind w:firstLine="284"/>
        <w:jc w:val="center"/>
        <w:rPr>
          <w:rFonts w:ascii="Times New Roman" w:eastAsia="Calibri" w:hAnsi="Times New Roman" w:cs="Times New Roman"/>
          <w:bCs/>
          <w:sz w:val="12"/>
          <w:szCs w:val="12"/>
        </w:rPr>
      </w:pPr>
    </w:p>
    <w:p w14:paraId="5756C4D4" w14:textId="77777777" w:rsidR="009715C8" w:rsidRP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ab/>
      </w:r>
      <w:r w:rsidRPr="009715C8">
        <w:rPr>
          <w:rFonts w:ascii="Times New Roman" w:eastAsia="Calibri" w:hAnsi="Times New Roman" w:cs="Times New Roman"/>
          <w:bCs/>
          <w:sz w:val="12"/>
          <w:szCs w:val="12"/>
        </w:rPr>
        <w:tab/>
      </w:r>
      <w:r w:rsidRPr="009715C8">
        <w:rPr>
          <w:rFonts w:ascii="Times New Roman" w:eastAsia="Calibri" w:hAnsi="Times New Roman" w:cs="Times New Roman"/>
          <w:bCs/>
          <w:sz w:val="12"/>
          <w:szCs w:val="12"/>
        </w:rPr>
        <w:tab/>
      </w:r>
      <w:r w:rsidRPr="009715C8">
        <w:rPr>
          <w:rFonts w:ascii="Times New Roman" w:eastAsia="Calibri" w:hAnsi="Times New Roman" w:cs="Times New Roman"/>
          <w:bCs/>
          <w:sz w:val="12"/>
          <w:szCs w:val="12"/>
        </w:rPr>
        <w:tab/>
        <w:t>Приложение № 2</w:t>
      </w:r>
    </w:p>
    <w:p w14:paraId="36C9D82D" w14:textId="77777777" w:rsidR="004E1DC1"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 xml:space="preserve"> к Решению Собрания представителей сельского поселения Кармало-Аделяково </w:t>
      </w:r>
    </w:p>
    <w:p w14:paraId="7877040C" w14:textId="77777777" w:rsidR="004E1DC1"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Кармало-Аделяково  </w:t>
      </w:r>
    </w:p>
    <w:p w14:paraId="08E32810" w14:textId="77777777" w:rsid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 xml:space="preserve">муниципального района Сергиевский за 2019 год"                                         </w:t>
      </w:r>
      <w:r w:rsidR="004E1DC1">
        <w:rPr>
          <w:rFonts w:ascii="Times New Roman" w:eastAsia="Calibri" w:hAnsi="Times New Roman" w:cs="Times New Roman"/>
          <w:bCs/>
          <w:sz w:val="12"/>
          <w:szCs w:val="12"/>
        </w:rPr>
        <w:t xml:space="preserve">      </w:t>
      </w:r>
    </w:p>
    <w:p w14:paraId="0D84B047" w14:textId="77777777" w:rsidR="004E1DC1" w:rsidRDefault="004E1DC1" w:rsidP="004E1DC1">
      <w:pPr>
        <w:spacing w:after="0"/>
        <w:ind w:firstLine="284"/>
        <w:jc w:val="center"/>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Ведомственная структура расходов бюджета сельского поселения Кармало-Аделяково муниципально</w:t>
      </w:r>
      <w:r>
        <w:rPr>
          <w:rFonts w:ascii="Times New Roman" w:eastAsia="Calibri" w:hAnsi="Times New Roman" w:cs="Times New Roman"/>
          <w:bCs/>
          <w:sz w:val="12"/>
          <w:szCs w:val="12"/>
        </w:rPr>
        <w:t xml:space="preserve">го района Сергиевский </w:t>
      </w:r>
      <w:r w:rsidRPr="004E1DC1">
        <w:rPr>
          <w:rFonts w:ascii="Times New Roman" w:eastAsia="Calibri" w:hAnsi="Times New Roman" w:cs="Times New Roman"/>
          <w:bCs/>
          <w:sz w:val="12"/>
          <w:szCs w:val="12"/>
        </w:rPr>
        <w:t>за  2019 год</w:t>
      </w:r>
    </w:p>
    <w:p w14:paraId="366B4BB1" w14:textId="77777777" w:rsidR="004E1DC1" w:rsidRDefault="004E1DC1" w:rsidP="004E1DC1">
      <w:pPr>
        <w:spacing w:after="0"/>
        <w:ind w:firstLine="284"/>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Единица измерения: тыс. руб.</w:t>
      </w:r>
      <w:r w:rsidRPr="004E1DC1">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4E1DC1" w:rsidRPr="004E1DC1" w14:paraId="2471E828" w14:textId="77777777" w:rsidTr="004E1DC1">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4D438C1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3362DA9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726903E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41C7E3C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C7B078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06DC16D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4464FF4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71A3654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в т.ч. за счет безвозмездных поступлений</w:t>
            </w:r>
          </w:p>
        </w:tc>
      </w:tr>
      <w:tr w:rsidR="004E1DC1" w:rsidRPr="004E1DC1" w14:paraId="592A61EF"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0E40E63"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0808CD3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54B5D4B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EADE4C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502F0CB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3806F76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7E4E3C7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1A7208A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3C2D8B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4FFD8F8"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6334D53"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169</w:t>
            </w:r>
          </w:p>
        </w:tc>
      </w:tr>
      <w:tr w:rsidR="004E1DC1" w:rsidRPr="004E1DC1" w14:paraId="73515334"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9FC0689"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493812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09CE5E4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D04A57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464C728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DD1F2D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A5E077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451F0C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68D9AF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17FC051"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D01A62F"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169</w:t>
            </w:r>
          </w:p>
        </w:tc>
      </w:tr>
      <w:tr w:rsidR="004E1DC1" w:rsidRPr="004E1DC1" w14:paraId="7F1776B7"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F1F518"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A544F4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F72C53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104A81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AB0934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30E00D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B4375A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606367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3DA6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F8315"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659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A147D4A"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169</w:t>
            </w:r>
          </w:p>
        </w:tc>
      </w:tr>
      <w:tr w:rsidR="004E1DC1" w:rsidRPr="004E1DC1" w14:paraId="6C95FE9B" w14:textId="77777777" w:rsidTr="004E1DC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2324DFB"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1EE667A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0822765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D229BD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23C1050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EE9F44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04CCD0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D62C78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18D908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EEDBED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1 386</w:t>
            </w:r>
          </w:p>
        </w:tc>
        <w:tc>
          <w:tcPr>
            <w:tcW w:w="659" w:type="pct"/>
            <w:tcBorders>
              <w:top w:val="nil"/>
              <w:left w:val="single" w:sz="4" w:space="0" w:color="auto"/>
              <w:bottom w:val="nil"/>
              <w:right w:val="single" w:sz="8" w:space="0" w:color="auto"/>
            </w:tcBorders>
            <w:shd w:val="clear" w:color="000000" w:fill="FFFFFF"/>
            <w:noWrap/>
            <w:vAlign w:val="center"/>
            <w:hideMark/>
          </w:tcPr>
          <w:p w14:paraId="11BF225D"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933</w:t>
            </w:r>
          </w:p>
        </w:tc>
      </w:tr>
      <w:tr w:rsidR="004E1DC1" w:rsidRPr="004E1DC1" w14:paraId="5387657C"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15582AF"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58834F8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408E298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8DD2C0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7EF545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383B69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EFFC98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5E2BBE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65026F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BF3066D"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1 268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54A6EBF"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933</w:t>
            </w:r>
          </w:p>
        </w:tc>
      </w:tr>
      <w:tr w:rsidR="004E1DC1" w:rsidRPr="004E1DC1" w14:paraId="5FED4A51"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C4D268F"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06CCEDA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7EC4FD5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639151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6EA8BF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F0750B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6AFCD0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15A466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F4B159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E8707BD"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986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D4089A4"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933</w:t>
            </w:r>
          </w:p>
        </w:tc>
      </w:tr>
      <w:tr w:rsidR="004E1DC1" w:rsidRPr="004E1DC1" w14:paraId="20565379"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D48FB70"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3E2D4B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1008942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428842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116343F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832DBC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2264FF6"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2D6751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856122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9040BA2"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B3F2409"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15149B3D"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ACD1982"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19584DD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6BAE309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48B707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465797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3F2937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C101B0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0E939A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E5677C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63E6757"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30F17E6"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5F2186F0"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942DFA"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9B4C03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63EC32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0D108A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E45E0F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9D30AC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052AD2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ECA422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7E15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C1860"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BEFF1F2"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3184A996"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4427D9B"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5D963A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1FD1987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6D23AE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0A29D86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025FBB4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D9FDCF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8EDEC7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A9498A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1B1CE5D"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118</w:t>
            </w:r>
          </w:p>
        </w:tc>
        <w:tc>
          <w:tcPr>
            <w:tcW w:w="659" w:type="pct"/>
            <w:tcBorders>
              <w:top w:val="nil"/>
              <w:left w:val="single" w:sz="4" w:space="0" w:color="auto"/>
              <w:bottom w:val="nil"/>
              <w:right w:val="single" w:sz="8" w:space="0" w:color="auto"/>
            </w:tcBorders>
            <w:shd w:val="clear" w:color="000000" w:fill="FFFFFF"/>
            <w:noWrap/>
            <w:vAlign w:val="center"/>
            <w:hideMark/>
          </w:tcPr>
          <w:p w14:paraId="1D466B0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3A500A52"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6AB942"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E51E3A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69867B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FCFF20E"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785F8B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79A3B1C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7E8716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B52EF7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9251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07EB5"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118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D99A4B1"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279939AD" w14:textId="77777777" w:rsidTr="004E1DC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BA8B48C"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022320A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18A8463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A9A718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6201B50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68A08A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87BFE3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7D33E6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E0D830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7698C2D"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105</w:t>
            </w:r>
          </w:p>
        </w:tc>
        <w:tc>
          <w:tcPr>
            <w:tcW w:w="659" w:type="pct"/>
            <w:tcBorders>
              <w:top w:val="nil"/>
              <w:left w:val="single" w:sz="4" w:space="0" w:color="auto"/>
              <w:bottom w:val="nil"/>
              <w:right w:val="single" w:sz="8" w:space="0" w:color="auto"/>
            </w:tcBorders>
            <w:shd w:val="clear" w:color="000000" w:fill="FFFFFF"/>
            <w:noWrap/>
            <w:vAlign w:val="center"/>
            <w:hideMark/>
          </w:tcPr>
          <w:p w14:paraId="173356E4"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5C763D67"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C467B50"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6F5814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436C889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5C1950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5E7EE48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512686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E3C5BA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C95423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51A913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7411B1C"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105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7B9C2E2"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1360E2F5"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1E8870"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164F95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9BF6C5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FABC2E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B6129CE"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498D907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6ECDE4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81845F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0544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E92FE"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105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789FAA2"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58CA5E2D" w14:textId="77777777" w:rsidTr="004E1DC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6EF9D23"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316BE9C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13F5767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ACEFCB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01C1BC8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069EB1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A6CDB1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D1D533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90D730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4022FBB"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693</w:t>
            </w:r>
          </w:p>
        </w:tc>
        <w:tc>
          <w:tcPr>
            <w:tcW w:w="659" w:type="pct"/>
            <w:tcBorders>
              <w:top w:val="nil"/>
              <w:left w:val="single" w:sz="4" w:space="0" w:color="auto"/>
              <w:bottom w:val="nil"/>
              <w:right w:val="single" w:sz="8" w:space="0" w:color="auto"/>
            </w:tcBorders>
            <w:shd w:val="clear" w:color="000000" w:fill="FFFFFF"/>
            <w:noWrap/>
            <w:vAlign w:val="center"/>
            <w:hideMark/>
          </w:tcPr>
          <w:p w14:paraId="62EDD32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5038F852"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68BCA79"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BE373E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7FE226A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1F0D3C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2EF9DC6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289241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23AB44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1225EB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E99177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225B015"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289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AE0E18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2DB07082"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49B3A6E"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21D633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7C749D0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0B92A8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7AA04E3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2E6368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4C7A8A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A9DB1A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EB5739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21F4D20"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187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5DEC174"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17B0E589"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D8FE3F"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39E9A9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69E702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7421AA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E0479BE"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CBF2D0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D2FA94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87D0D8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D225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AB706"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102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96C381A"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29C28F9A"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8627310"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73E512C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360EB17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6CBAF33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5B11DF7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57B6F1E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06B400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D8411D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EADB2B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8ADB3C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300</w:t>
            </w:r>
          </w:p>
        </w:tc>
        <w:tc>
          <w:tcPr>
            <w:tcW w:w="659" w:type="pct"/>
            <w:tcBorders>
              <w:top w:val="nil"/>
              <w:left w:val="single" w:sz="4" w:space="0" w:color="auto"/>
              <w:bottom w:val="nil"/>
              <w:right w:val="single" w:sz="8" w:space="0" w:color="auto"/>
            </w:tcBorders>
            <w:shd w:val="clear" w:color="000000" w:fill="FFFFFF"/>
            <w:noWrap/>
            <w:vAlign w:val="center"/>
            <w:hideMark/>
          </w:tcPr>
          <w:p w14:paraId="4AD6B3F5"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722927BA"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0BD95E"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99EBD7E"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9D87C8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12DA37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EE4684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7B80CB5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705FC96"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BB7C5A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69C9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22F89"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3F67D14"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5F48B08D"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FE60501"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65AC9B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03F9168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5E0D5A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1D709D5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0450E54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E77AF8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094A6E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1D2D65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0767259"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104</w:t>
            </w:r>
          </w:p>
        </w:tc>
        <w:tc>
          <w:tcPr>
            <w:tcW w:w="659" w:type="pct"/>
            <w:tcBorders>
              <w:top w:val="nil"/>
              <w:left w:val="single" w:sz="4" w:space="0" w:color="auto"/>
              <w:bottom w:val="nil"/>
              <w:right w:val="single" w:sz="8" w:space="0" w:color="auto"/>
            </w:tcBorders>
            <w:shd w:val="clear" w:color="000000" w:fill="FFFFFF"/>
            <w:noWrap/>
            <w:vAlign w:val="center"/>
            <w:hideMark/>
          </w:tcPr>
          <w:p w14:paraId="4B0D7B86"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42916D4C"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A9E825"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B3B7B8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3FECAB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0B3320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5924FA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29071DE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112E50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CE9540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853A6"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DE45D"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EEB48D"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1453D957"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01AE1E9"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025997A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421C1D7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4BA232D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2886760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96B667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8463D8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9B3C95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13F481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3BDC3EA"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5211EA3C"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82</w:t>
            </w:r>
          </w:p>
        </w:tc>
      </w:tr>
      <w:tr w:rsidR="004E1DC1" w:rsidRPr="004E1DC1" w14:paraId="4B0994B2"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FC59467"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9DB1D4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35FF930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28B9142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F47832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58008B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BDC787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405D7A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F2EEF8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6A7909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562D170"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82</w:t>
            </w:r>
          </w:p>
        </w:tc>
      </w:tr>
      <w:tr w:rsidR="004E1DC1" w:rsidRPr="004E1DC1" w14:paraId="2571BE37"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9A56CB"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100735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9551F3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19BD95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2EF018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61A871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2BD382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020E06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CAE6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B4BA3"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2216022"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82</w:t>
            </w:r>
          </w:p>
        </w:tc>
      </w:tr>
      <w:tr w:rsidR="004E1DC1" w:rsidRPr="004E1DC1" w14:paraId="64E8138E"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79B1573"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3392996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1A138F8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7B75439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CAE0D9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C4CDDE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BEADF8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C8D553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50B1AC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60E8761"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174</w:t>
            </w:r>
          </w:p>
        </w:tc>
        <w:tc>
          <w:tcPr>
            <w:tcW w:w="659" w:type="pct"/>
            <w:tcBorders>
              <w:top w:val="nil"/>
              <w:left w:val="single" w:sz="4" w:space="0" w:color="auto"/>
              <w:bottom w:val="nil"/>
              <w:right w:val="single" w:sz="8" w:space="0" w:color="auto"/>
            </w:tcBorders>
            <w:shd w:val="clear" w:color="000000" w:fill="FFFFFF"/>
            <w:noWrap/>
            <w:vAlign w:val="center"/>
            <w:hideMark/>
          </w:tcPr>
          <w:p w14:paraId="666C543A"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7BB1832F"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6430A4D"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4EEEC0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1CE1FAB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245C62C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074712E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4CAD569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0DF2EC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D11646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F4679E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DC021C8"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174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EDCE7B2"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3BB11212"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029516"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21E664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34774B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756253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EDD9AF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76900C7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F3A22C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455943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322D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BB844"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174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BD8EAB6"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066EAEF2"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30F2119"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4675666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20E6E26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5488407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0A1EE8A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ED0486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7775DC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9568A5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8070C9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17AF1E5"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66</w:t>
            </w:r>
          </w:p>
        </w:tc>
        <w:tc>
          <w:tcPr>
            <w:tcW w:w="659" w:type="pct"/>
            <w:tcBorders>
              <w:top w:val="nil"/>
              <w:left w:val="single" w:sz="4" w:space="0" w:color="auto"/>
              <w:bottom w:val="nil"/>
              <w:right w:val="single" w:sz="8" w:space="0" w:color="auto"/>
            </w:tcBorders>
            <w:shd w:val="clear" w:color="000000" w:fill="FFFFFF"/>
            <w:noWrap/>
            <w:vAlign w:val="center"/>
            <w:hideMark/>
          </w:tcPr>
          <w:p w14:paraId="749EAD63"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65</w:t>
            </w:r>
          </w:p>
        </w:tc>
      </w:tr>
      <w:tr w:rsidR="004E1DC1" w:rsidRPr="004E1DC1" w14:paraId="5445F225"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F3A36AE"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575096F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49BC4ED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82917B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3B7EEB1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0F0DD2F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063CA2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F4F851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8B0FF4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93CE974"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0D4F19E"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65</w:t>
            </w:r>
          </w:p>
        </w:tc>
      </w:tr>
      <w:tr w:rsidR="004E1DC1" w:rsidRPr="004E1DC1" w14:paraId="74B7FF99"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6754AE"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928458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8FFBC8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5F0969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9CE930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34EC0BE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E92516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E4988C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10226"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C4D0F"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66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2752FCF"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65</w:t>
            </w:r>
          </w:p>
        </w:tc>
      </w:tr>
      <w:tr w:rsidR="004E1DC1" w:rsidRPr="004E1DC1" w14:paraId="5822D1D7" w14:textId="77777777" w:rsidTr="004E1DC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1D583E5"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0731D70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1E125A5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41219E8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41CBFE8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9F07E8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A33A43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A2FA64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10AB28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26FE2DA"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582</w:t>
            </w:r>
          </w:p>
        </w:tc>
        <w:tc>
          <w:tcPr>
            <w:tcW w:w="659" w:type="pct"/>
            <w:tcBorders>
              <w:top w:val="nil"/>
              <w:left w:val="single" w:sz="4" w:space="0" w:color="auto"/>
              <w:bottom w:val="nil"/>
              <w:right w:val="single" w:sz="8" w:space="0" w:color="auto"/>
            </w:tcBorders>
            <w:shd w:val="clear" w:color="000000" w:fill="FFFFFF"/>
            <w:noWrap/>
            <w:vAlign w:val="center"/>
            <w:hideMark/>
          </w:tcPr>
          <w:p w14:paraId="195E77B3"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0ECBFFC4"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AD8FE58"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1A25CA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4CC813C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2AAC4B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5C4920C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7C7B680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551D5E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F884D0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B00936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024ED81"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536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3B84215"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11152DCD"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1FB767"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2CBC2E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E012BF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E00ECA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483FD3E"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7696F1F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7CC69C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8034FE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D7C3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2B992"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05F858"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76A611E2"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48ABF2D"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09D519E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4F4FBD2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4118AC9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6AA2808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772AEE6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507BF7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5548923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C1F2AD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2BB5D89"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46</w:t>
            </w:r>
          </w:p>
        </w:tc>
        <w:tc>
          <w:tcPr>
            <w:tcW w:w="659" w:type="pct"/>
            <w:tcBorders>
              <w:top w:val="nil"/>
              <w:left w:val="single" w:sz="4" w:space="0" w:color="auto"/>
              <w:bottom w:val="nil"/>
              <w:right w:val="single" w:sz="8" w:space="0" w:color="auto"/>
            </w:tcBorders>
            <w:shd w:val="clear" w:color="000000" w:fill="FFFFFF"/>
            <w:noWrap/>
            <w:vAlign w:val="center"/>
            <w:hideMark/>
          </w:tcPr>
          <w:p w14:paraId="59002C08"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0CC90C10"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090948"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1B5E47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A0BD81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36CEEA6"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50C346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1043A5B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E3A3EB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B83EFE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673F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A98EE"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7F994AB"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34C866A5" w14:textId="77777777" w:rsidTr="004E1DC1">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7E06E2C"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17EF55D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53BCFA5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13DD92C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3654EA0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2A40E6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AC94DC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7BA76E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77170E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6057C6E"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778</w:t>
            </w:r>
          </w:p>
        </w:tc>
        <w:tc>
          <w:tcPr>
            <w:tcW w:w="659" w:type="pct"/>
            <w:tcBorders>
              <w:top w:val="nil"/>
              <w:left w:val="single" w:sz="4" w:space="0" w:color="auto"/>
              <w:bottom w:val="nil"/>
              <w:right w:val="single" w:sz="8" w:space="0" w:color="auto"/>
            </w:tcBorders>
            <w:shd w:val="clear" w:color="000000" w:fill="FFFFFF"/>
            <w:noWrap/>
            <w:vAlign w:val="center"/>
            <w:hideMark/>
          </w:tcPr>
          <w:p w14:paraId="3B833D03"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588</w:t>
            </w:r>
          </w:p>
        </w:tc>
      </w:tr>
      <w:tr w:rsidR="004E1DC1" w:rsidRPr="004E1DC1" w14:paraId="4422C8CB"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7169785"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8BF790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34938FE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1C03B8B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55D2996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B54CCF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F487F9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B54A05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89848E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531A634"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778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CC1DC0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588</w:t>
            </w:r>
          </w:p>
        </w:tc>
      </w:tr>
      <w:tr w:rsidR="004E1DC1" w:rsidRPr="004E1DC1" w14:paraId="1E30379F"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7DDBD5"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86723D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7D5CD9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03BCF7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1933DB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8B3200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AE1374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D12DDEE"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901A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21A65"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778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65B78A6"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588</w:t>
            </w:r>
          </w:p>
        </w:tc>
      </w:tr>
      <w:tr w:rsidR="004E1DC1" w:rsidRPr="004E1DC1" w14:paraId="2AA7055F"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AD294E5"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3BA6EFA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0E43D68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5B8A714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6928A86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7D0672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11336A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924E14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6E2A88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067E6B6"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1 144</w:t>
            </w:r>
          </w:p>
        </w:tc>
        <w:tc>
          <w:tcPr>
            <w:tcW w:w="659" w:type="pct"/>
            <w:tcBorders>
              <w:top w:val="nil"/>
              <w:left w:val="single" w:sz="4" w:space="0" w:color="auto"/>
              <w:bottom w:val="nil"/>
              <w:right w:val="single" w:sz="8" w:space="0" w:color="auto"/>
            </w:tcBorders>
            <w:shd w:val="clear" w:color="000000" w:fill="FFFFFF"/>
            <w:noWrap/>
            <w:vAlign w:val="center"/>
            <w:hideMark/>
          </w:tcPr>
          <w:p w14:paraId="4D0A994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344</w:t>
            </w:r>
          </w:p>
        </w:tc>
      </w:tr>
      <w:tr w:rsidR="004E1DC1" w:rsidRPr="004E1DC1" w14:paraId="66AA2274"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485D96A"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DF2916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5DC1B4E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6B44CAB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4921CA6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305F08C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8E0334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C1AF53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13F20F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DDF9A16"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915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6272458"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245</w:t>
            </w:r>
          </w:p>
        </w:tc>
      </w:tr>
      <w:tr w:rsidR="004E1DC1" w:rsidRPr="004E1DC1" w14:paraId="7468EBD4"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7F897DB"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6E66CA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50E1F53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0789169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133C5D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A39AB0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163619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CA4D31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A42503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D0C9B96"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914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7B98D28"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245</w:t>
            </w:r>
          </w:p>
        </w:tc>
      </w:tr>
      <w:tr w:rsidR="004E1DC1" w:rsidRPr="004E1DC1" w14:paraId="275C1E5A"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2C1BF9"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F3A185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2C3B4D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8FC842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A6697E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4CDF1BB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637136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9EEFFD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9131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E90EE"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3CAD50C"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19659E16"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405393E"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771AB2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4EBF064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115FA95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1DF0D55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14:paraId="3B341BF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9213AD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ADAB30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6312EF7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87A16BA"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130</w:t>
            </w:r>
          </w:p>
        </w:tc>
        <w:tc>
          <w:tcPr>
            <w:tcW w:w="659" w:type="pct"/>
            <w:tcBorders>
              <w:top w:val="nil"/>
              <w:left w:val="single" w:sz="4" w:space="0" w:color="auto"/>
              <w:bottom w:val="nil"/>
              <w:right w:val="single" w:sz="8" w:space="0" w:color="auto"/>
            </w:tcBorders>
            <w:shd w:val="clear" w:color="000000" w:fill="FFFFFF"/>
            <w:noWrap/>
            <w:vAlign w:val="center"/>
            <w:hideMark/>
          </w:tcPr>
          <w:p w14:paraId="2EC6BDA1"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7615E66E"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6E683D"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8A1D97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4211E0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58A8E7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F878E5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5E6BB0A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46436A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3928667"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B0B6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1ADDD"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FE7AE47"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20D91AE9"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13607EA"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50DA82E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69DC010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381F423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223C941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090B361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E25E4A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5EC0755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186157D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9732AB8"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99</w:t>
            </w:r>
          </w:p>
        </w:tc>
        <w:tc>
          <w:tcPr>
            <w:tcW w:w="659" w:type="pct"/>
            <w:tcBorders>
              <w:top w:val="nil"/>
              <w:left w:val="single" w:sz="4" w:space="0" w:color="auto"/>
              <w:bottom w:val="nil"/>
              <w:right w:val="single" w:sz="8" w:space="0" w:color="auto"/>
            </w:tcBorders>
            <w:shd w:val="clear" w:color="000000" w:fill="FFFFFF"/>
            <w:noWrap/>
            <w:vAlign w:val="center"/>
            <w:hideMark/>
          </w:tcPr>
          <w:p w14:paraId="023AB25C"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99</w:t>
            </w:r>
          </w:p>
        </w:tc>
      </w:tr>
      <w:tr w:rsidR="004E1DC1" w:rsidRPr="004E1DC1" w14:paraId="4BDA3445"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EA2BEC"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9A3CDF6"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C2105F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9EDFBDE"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9E43D4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5410A20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D2454A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5CFBB3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F250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D09F0"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99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6830816"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99</w:t>
            </w:r>
          </w:p>
        </w:tc>
      </w:tr>
      <w:tr w:rsidR="004E1DC1" w:rsidRPr="004E1DC1" w14:paraId="4B1D3B9F"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D1413B6"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5644DC0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2AB9A0C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2E59E0E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915423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F99814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F01906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A0EADA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0294D9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B918259"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w:t>
            </w:r>
          </w:p>
        </w:tc>
        <w:tc>
          <w:tcPr>
            <w:tcW w:w="659" w:type="pct"/>
            <w:tcBorders>
              <w:top w:val="nil"/>
              <w:left w:val="single" w:sz="4" w:space="0" w:color="auto"/>
              <w:bottom w:val="nil"/>
              <w:right w:val="single" w:sz="8" w:space="0" w:color="auto"/>
            </w:tcBorders>
            <w:shd w:val="clear" w:color="000000" w:fill="FFFFFF"/>
            <w:noWrap/>
            <w:vAlign w:val="center"/>
            <w:hideMark/>
          </w:tcPr>
          <w:p w14:paraId="1842860C"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38C0606D"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B85249E"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DDAA3C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47C9F61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29F2A04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BFCA2E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06027E9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8BE43D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63C52D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341BDA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C1532BE"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44867BC"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4931B85E"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401A3A"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13AFABE"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EB1EC1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ABA25F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25029B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085DEE7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690E9C6"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065156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35E1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AFB6"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1FAAFA9"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7DC06587"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37ABD0D"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66B3597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097BF77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73D20DE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5C6D8B6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188BDF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5EC694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98F734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F46444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5B56D53"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19</w:t>
            </w:r>
          </w:p>
        </w:tc>
        <w:tc>
          <w:tcPr>
            <w:tcW w:w="659" w:type="pct"/>
            <w:tcBorders>
              <w:top w:val="nil"/>
              <w:left w:val="single" w:sz="4" w:space="0" w:color="auto"/>
              <w:bottom w:val="nil"/>
              <w:right w:val="single" w:sz="8" w:space="0" w:color="auto"/>
            </w:tcBorders>
            <w:shd w:val="clear" w:color="000000" w:fill="FFFFFF"/>
            <w:noWrap/>
            <w:vAlign w:val="center"/>
            <w:hideMark/>
          </w:tcPr>
          <w:p w14:paraId="6C2FB85B"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24DB27F9"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903F097"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731B72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194B6AD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7D4FA67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73B2A2B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719EF6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902D61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CDBA0E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0B9478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EFA4FD4"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3D53191"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64BD5AFD"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9939F3"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F50E57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D80A775"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BA4EC1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101741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1FCE57A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A05E40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F09E77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2856C"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53FFF"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3350994"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5CDE9699"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F588F26"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13788C9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vAlign w:val="center"/>
            <w:hideMark/>
          </w:tcPr>
          <w:p w14:paraId="12B5F99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6A33BD1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5DE9E28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0A4910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45CFC5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E4A131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ACB1FB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D8C787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806</w:t>
            </w:r>
          </w:p>
        </w:tc>
        <w:tc>
          <w:tcPr>
            <w:tcW w:w="659" w:type="pct"/>
            <w:tcBorders>
              <w:top w:val="nil"/>
              <w:left w:val="single" w:sz="4" w:space="0" w:color="auto"/>
              <w:bottom w:val="nil"/>
              <w:right w:val="single" w:sz="8" w:space="0" w:color="auto"/>
            </w:tcBorders>
            <w:shd w:val="clear" w:color="000000" w:fill="FFFFFF"/>
            <w:noWrap/>
            <w:vAlign w:val="center"/>
            <w:hideMark/>
          </w:tcPr>
          <w:p w14:paraId="60F61DB5"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5BFAE614"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244505C"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1CBBF0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306C2EB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148B46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D3D239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4D8C1C3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323768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287A96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97ADEB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9BFB7FA"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B01B7F5"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58D6DD47" w14:textId="77777777" w:rsidTr="004E1DC1">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597052"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5936D89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vAlign w:val="center"/>
            <w:hideMark/>
          </w:tcPr>
          <w:p w14:paraId="281F50A0"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5464E01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3CF4D321"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1754627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B535CE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81F0D29"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A48CD8B"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601F356"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70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3E0F9AB"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08815CE1" w14:textId="77777777" w:rsidTr="004E1DC1">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F3C38F"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3A22BD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F78268D"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F6BD473"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6C228E8"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31A7F9C4"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425917F"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04B7EF2"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1BA2A" w14:textId="77777777" w:rsidR="004E1DC1" w:rsidRPr="004E1DC1" w:rsidRDefault="004E1DC1" w:rsidP="004E1DC1">
            <w:pPr>
              <w:spacing w:after="0" w:line="240" w:lineRule="auto"/>
              <w:jc w:val="center"/>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FDC90"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736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D9D598E" w14:textId="77777777" w:rsidR="004E1DC1" w:rsidRPr="004E1DC1" w:rsidRDefault="004E1DC1" w:rsidP="004E1DC1">
            <w:pPr>
              <w:spacing w:after="0" w:line="240" w:lineRule="auto"/>
              <w:jc w:val="right"/>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0</w:t>
            </w:r>
          </w:p>
        </w:tc>
      </w:tr>
      <w:tr w:rsidR="004E1DC1" w:rsidRPr="004E1DC1" w14:paraId="7CE51049" w14:textId="77777777" w:rsidTr="004E1DC1">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65D4D15E"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3070F4BE"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7869DE95"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108CF7DD"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0B0D84F9"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20B2F3F7"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0C46045B"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7521BE51" w14:textId="77777777" w:rsidR="004E1DC1" w:rsidRPr="004E1DC1" w:rsidRDefault="004E1DC1" w:rsidP="004E1DC1">
            <w:pPr>
              <w:spacing w:after="0" w:line="240" w:lineRule="auto"/>
              <w:rPr>
                <w:rFonts w:ascii="Times New Roman" w:eastAsia="Times New Roman" w:hAnsi="Times New Roman" w:cs="Times New Roman"/>
                <w:sz w:val="12"/>
                <w:szCs w:val="12"/>
                <w:lang w:eastAsia="ru-RU"/>
              </w:rPr>
            </w:pPr>
            <w:r w:rsidRPr="004E1DC1">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2A8F3086"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52454B56"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6 507</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47680718"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2 181</w:t>
            </w:r>
          </w:p>
        </w:tc>
      </w:tr>
    </w:tbl>
    <w:p w14:paraId="7AAEC849" w14:textId="77777777" w:rsidR="004E1DC1" w:rsidRDefault="004E1DC1" w:rsidP="004E1DC1">
      <w:pPr>
        <w:spacing w:after="0"/>
        <w:ind w:firstLine="284"/>
        <w:rPr>
          <w:rFonts w:ascii="Times New Roman" w:eastAsia="Calibri" w:hAnsi="Times New Roman" w:cs="Times New Roman"/>
          <w:bCs/>
          <w:sz w:val="12"/>
          <w:szCs w:val="12"/>
        </w:rPr>
      </w:pPr>
    </w:p>
    <w:p w14:paraId="1E469DD2" w14:textId="77777777" w:rsidR="004E1DC1" w:rsidRPr="004E1DC1" w:rsidRDefault="004E1DC1" w:rsidP="004E1DC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t>Приложение № 3</w:t>
      </w:r>
    </w:p>
    <w:p w14:paraId="16213A2A" w14:textId="77777777" w:rsidR="004E1DC1" w:rsidRDefault="004E1DC1" w:rsidP="004E1DC1">
      <w:pPr>
        <w:spacing w:after="0"/>
        <w:ind w:firstLine="284"/>
        <w:jc w:val="right"/>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 xml:space="preserve"> к Решению Собрания представителей сельского поселения Кармало-Аделяково </w:t>
      </w:r>
    </w:p>
    <w:p w14:paraId="13C10B91" w14:textId="77777777" w:rsidR="004E1DC1" w:rsidRDefault="004E1DC1" w:rsidP="004E1DC1">
      <w:pPr>
        <w:spacing w:after="0"/>
        <w:ind w:firstLine="284"/>
        <w:jc w:val="right"/>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Кармало-Аделяково  </w:t>
      </w:r>
    </w:p>
    <w:p w14:paraId="6FE576E4" w14:textId="77777777" w:rsidR="004E1DC1" w:rsidRDefault="004E1DC1" w:rsidP="004E1DC1">
      <w:pPr>
        <w:spacing w:after="0"/>
        <w:ind w:firstLine="284"/>
        <w:jc w:val="right"/>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 xml:space="preserve">муниципального района Сергиевский за 2019 год"                                         </w:t>
      </w:r>
      <w:r>
        <w:rPr>
          <w:rFonts w:ascii="Times New Roman" w:eastAsia="Calibri" w:hAnsi="Times New Roman" w:cs="Times New Roman"/>
          <w:bCs/>
          <w:sz w:val="12"/>
          <w:szCs w:val="12"/>
        </w:rPr>
        <w:t xml:space="preserve">    </w:t>
      </w:r>
    </w:p>
    <w:p w14:paraId="510EF207" w14:textId="77777777" w:rsidR="004E1DC1" w:rsidRDefault="004E1DC1" w:rsidP="004E1DC1">
      <w:pPr>
        <w:spacing w:after="0"/>
        <w:ind w:firstLine="284"/>
        <w:jc w:val="center"/>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Кармало-Аделяково муниципального района С</w:t>
      </w:r>
      <w:r>
        <w:rPr>
          <w:rFonts w:ascii="Times New Roman" w:eastAsia="Calibri" w:hAnsi="Times New Roman" w:cs="Times New Roman"/>
          <w:bCs/>
          <w:sz w:val="12"/>
          <w:szCs w:val="12"/>
        </w:rPr>
        <w:t>ергиевский Самарской области</w:t>
      </w:r>
    </w:p>
    <w:p w14:paraId="4567D148" w14:textId="77777777" w:rsidR="004E1DC1" w:rsidRDefault="004E1DC1" w:rsidP="004E1DC1">
      <w:pPr>
        <w:spacing w:after="0"/>
        <w:ind w:firstLine="284"/>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Единица измерения: тыс. руб.</w:t>
      </w:r>
      <w:r w:rsidRPr="004E1DC1">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28"/>
        <w:gridCol w:w="338"/>
        <w:gridCol w:w="383"/>
        <w:gridCol w:w="962"/>
        <w:gridCol w:w="1018"/>
      </w:tblGrid>
      <w:tr w:rsidR="004E1DC1" w:rsidRPr="004E1DC1" w14:paraId="6C2903AB" w14:textId="77777777" w:rsidTr="004E1DC1">
        <w:trPr>
          <w:trHeight w:val="60"/>
        </w:trPr>
        <w:tc>
          <w:tcPr>
            <w:tcW w:w="3332"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3AD48FB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Наименование показателя</w:t>
            </w:r>
          </w:p>
        </w:tc>
        <w:tc>
          <w:tcPr>
            <w:tcW w:w="161" w:type="pct"/>
            <w:tcBorders>
              <w:top w:val="single" w:sz="8" w:space="0" w:color="auto"/>
              <w:left w:val="single" w:sz="8" w:space="0" w:color="auto"/>
              <w:bottom w:val="single" w:sz="4" w:space="0" w:color="auto"/>
              <w:right w:val="nil"/>
            </w:tcBorders>
            <w:shd w:val="clear" w:color="auto" w:fill="auto"/>
            <w:noWrap/>
            <w:vAlign w:val="center"/>
            <w:hideMark/>
          </w:tcPr>
          <w:p w14:paraId="079A7A8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Рз</w:t>
            </w:r>
          </w:p>
        </w:tc>
        <w:tc>
          <w:tcPr>
            <w:tcW w:w="162" w:type="pct"/>
            <w:tcBorders>
              <w:top w:val="single" w:sz="8" w:space="0" w:color="auto"/>
              <w:left w:val="single" w:sz="8" w:space="0" w:color="auto"/>
              <w:bottom w:val="single" w:sz="4" w:space="0" w:color="auto"/>
              <w:right w:val="nil"/>
            </w:tcBorders>
            <w:shd w:val="clear" w:color="auto" w:fill="auto"/>
            <w:noWrap/>
            <w:vAlign w:val="center"/>
            <w:hideMark/>
          </w:tcPr>
          <w:p w14:paraId="4C5A9FF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ПР</w:t>
            </w:r>
          </w:p>
        </w:tc>
        <w:tc>
          <w:tcPr>
            <w:tcW w:w="70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BB6F52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Исполнено</w:t>
            </w:r>
          </w:p>
        </w:tc>
        <w:tc>
          <w:tcPr>
            <w:tcW w:w="643" w:type="pct"/>
            <w:tcBorders>
              <w:top w:val="single" w:sz="8" w:space="0" w:color="auto"/>
              <w:left w:val="nil"/>
              <w:bottom w:val="single" w:sz="4" w:space="0" w:color="auto"/>
              <w:right w:val="single" w:sz="8" w:space="0" w:color="auto"/>
            </w:tcBorders>
            <w:shd w:val="clear" w:color="auto" w:fill="auto"/>
            <w:vAlign w:val="center"/>
            <w:hideMark/>
          </w:tcPr>
          <w:p w14:paraId="44E6FA9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в т.ч. за счет безвозмездных поступлений</w:t>
            </w:r>
          </w:p>
        </w:tc>
      </w:tr>
      <w:tr w:rsidR="004E1DC1" w:rsidRPr="004E1DC1" w14:paraId="41D02ED5"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7E9E85"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Общегосударственные вопросы</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209447A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738CDA4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FD4F9"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2 843</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7BA515C"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1 102</w:t>
            </w:r>
          </w:p>
        </w:tc>
      </w:tr>
      <w:tr w:rsidR="004E1DC1" w:rsidRPr="004E1DC1" w14:paraId="6EA290B6"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A17752"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4F6B6BB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6711218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02</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0192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659</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111B03B"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169</w:t>
            </w:r>
          </w:p>
        </w:tc>
      </w:tr>
      <w:tr w:rsidR="004E1DC1" w:rsidRPr="004E1DC1" w14:paraId="771EED97"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9688AE"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4306711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692CB51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C800F"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1 386</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D39A295"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933</w:t>
            </w:r>
          </w:p>
        </w:tc>
      </w:tr>
      <w:tr w:rsidR="004E1DC1" w:rsidRPr="004E1DC1" w14:paraId="0A7881EE"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8DB449"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6F4A4D3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10819BE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06</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62A02"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105</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9C660B3"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098D9361"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1D4534"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Другие общегосударственные вопросы</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19F4A92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5A09AE5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1CE11"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693</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8FB3E30"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24D7EC82"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5B9ED9"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Национальная оборона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30E99D8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02</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0D4E4FA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308FF"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82</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8CE91D"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82</w:t>
            </w:r>
          </w:p>
        </w:tc>
      </w:tr>
      <w:tr w:rsidR="004E1DC1" w:rsidRPr="004E1DC1" w14:paraId="1DA0BC2E"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8EB15"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Мобилизационная и вневойсковая подготовка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277F2C6B"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02</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54D7C9A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00220"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82</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F3E8C7E"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82</w:t>
            </w:r>
          </w:p>
        </w:tc>
      </w:tr>
      <w:tr w:rsidR="004E1DC1" w:rsidRPr="004E1DC1" w14:paraId="5436F4DC"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5FF4AC"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0E3A3AA9"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6AE9268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71D26"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174</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DA5FF11"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26CC4017"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5C72EA"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04B1506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2167422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09</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0F8B5"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174</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031EFE0"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13EB8F7B"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C3726C"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Национальная экономика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59095853"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568E3FB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042D4"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1 426</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8807A96"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653</w:t>
            </w:r>
          </w:p>
        </w:tc>
      </w:tr>
      <w:tr w:rsidR="004E1DC1" w:rsidRPr="004E1DC1" w14:paraId="1771272E"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EC23FF"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Сельское хозяйство и рыболовство</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542DBDF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79DD556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05</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2B58D"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66</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D9BA762"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65</w:t>
            </w:r>
          </w:p>
        </w:tc>
      </w:tr>
      <w:tr w:rsidR="004E1DC1" w:rsidRPr="004E1DC1" w14:paraId="21DEDBAF"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F8DB9C"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Дорожное хозяйство (дорожные фонды)</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680DEFF2"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79BB15E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09</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4ADA4"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582</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AC63B53"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26C426C9"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9E9E37"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4928956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04</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34F92A6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12</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B6C0E"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778</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DCD445A"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588</w:t>
            </w:r>
          </w:p>
        </w:tc>
      </w:tr>
      <w:tr w:rsidR="004E1DC1" w:rsidRPr="004E1DC1" w14:paraId="1289C3C0"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10AAAF"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Жилищно-коммунальное хозяйство</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7070E83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05</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368994B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B31BB"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1 144</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94FB96F"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344</w:t>
            </w:r>
          </w:p>
        </w:tc>
      </w:tr>
      <w:tr w:rsidR="004E1DC1" w:rsidRPr="004E1DC1" w14:paraId="1A267B87"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2749DB"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Благоустройство</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60493DB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05</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74D233B4"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67B80"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1 144</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8CA1C2"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344</w:t>
            </w:r>
          </w:p>
        </w:tc>
      </w:tr>
      <w:tr w:rsidR="004E1DC1" w:rsidRPr="004E1DC1" w14:paraId="06EC86B1"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5D9AAC"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Охрана окружающей среды</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0F038DE8"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06</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1667B375"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C4F7F"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7627343"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16719485"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F7F45D"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5566793D"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06</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5745F0C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03</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1DC8E"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13</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0E6EF27"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50CC056A"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5B74A1"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Образование</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359614D0"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07</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59A93E9C"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3D8B6"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19</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62DA97D"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74DBA7C0"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F887A7"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Молодежная политика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0278EAD6"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07</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73D5CD0F"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07</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8B6EE"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19</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FEAA64"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23220ED9"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BF6078"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КУЛЬТУРА, КИНЕМАТОГРАФИЯ</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2DE4AED7"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08</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39144061"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68DA6"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806</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5A4ECEE"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6437CA06" w14:textId="77777777" w:rsidTr="004E1DC1">
        <w:trPr>
          <w:trHeight w:val="70"/>
        </w:trPr>
        <w:tc>
          <w:tcPr>
            <w:tcW w:w="3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A070FF"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Культура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621BE27E"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08</w:t>
            </w:r>
          </w:p>
        </w:tc>
        <w:tc>
          <w:tcPr>
            <w:tcW w:w="162" w:type="pct"/>
            <w:tcBorders>
              <w:top w:val="single" w:sz="4" w:space="0" w:color="auto"/>
              <w:left w:val="single" w:sz="4" w:space="0" w:color="auto"/>
              <w:bottom w:val="single" w:sz="4" w:space="0" w:color="auto"/>
              <w:right w:val="nil"/>
            </w:tcBorders>
            <w:shd w:val="clear" w:color="000000" w:fill="FFFFFF"/>
            <w:vAlign w:val="center"/>
            <w:hideMark/>
          </w:tcPr>
          <w:p w14:paraId="62CCDF5A" w14:textId="77777777" w:rsidR="004E1DC1" w:rsidRPr="004E1DC1" w:rsidRDefault="004E1DC1" w:rsidP="004E1DC1">
            <w:pPr>
              <w:spacing w:after="0" w:line="240" w:lineRule="auto"/>
              <w:jc w:val="center"/>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168E4"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806</w:t>
            </w:r>
          </w:p>
        </w:tc>
        <w:tc>
          <w:tcPr>
            <w:tcW w:w="64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341F3EF"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0</w:t>
            </w:r>
          </w:p>
        </w:tc>
      </w:tr>
      <w:tr w:rsidR="004E1DC1" w:rsidRPr="004E1DC1" w14:paraId="1914B024" w14:textId="77777777" w:rsidTr="004E1DC1">
        <w:trPr>
          <w:trHeight w:val="70"/>
        </w:trPr>
        <w:tc>
          <w:tcPr>
            <w:tcW w:w="333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4B4E3CD8"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Итого</w:t>
            </w:r>
          </w:p>
        </w:tc>
        <w:tc>
          <w:tcPr>
            <w:tcW w:w="161" w:type="pct"/>
            <w:tcBorders>
              <w:top w:val="single" w:sz="4" w:space="0" w:color="auto"/>
              <w:left w:val="nil"/>
              <w:bottom w:val="single" w:sz="8" w:space="0" w:color="auto"/>
              <w:right w:val="single" w:sz="4" w:space="0" w:color="auto"/>
            </w:tcBorders>
            <w:shd w:val="clear" w:color="000000" w:fill="FFFFFF"/>
            <w:noWrap/>
            <w:vAlign w:val="bottom"/>
            <w:hideMark/>
          </w:tcPr>
          <w:p w14:paraId="1380FD31"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162" w:type="pct"/>
            <w:tcBorders>
              <w:top w:val="single" w:sz="4" w:space="0" w:color="auto"/>
              <w:left w:val="nil"/>
              <w:bottom w:val="single" w:sz="8" w:space="0" w:color="auto"/>
              <w:right w:val="nil"/>
            </w:tcBorders>
            <w:shd w:val="clear" w:color="000000" w:fill="FFFFFF"/>
            <w:noWrap/>
            <w:vAlign w:val="bottom"/>
            <w:hideMark/>
          </w:tcPr>
          <w:p w14:paraId="567E08A8" w14:textId="77777777" w:rsidR="004E1DC1" w:rsidRPr="004E1DC1" w:rsidRDefault="004E1DC1" w:rsidP="004E1DC1">
            <w:pPr>
              <w:spacing w:after="0" w:line="240" w:lineRule="auto"/>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 </w:t>
            </w:r>
          </w:p>
        </w:tc>
        <w:tc>
          <w:tcPr>
            <w:tcW w:w="70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3C1EF64A"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6 507</w:t>
            </w:r>
          </w:p>
        </w:tc>
        <w:tc>
          <w:tcPr>
            <w:tcW w:w="64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0ADB45E2" w14:textId="77777777" w:rsidR="004E1DC1" w:rsidRPr="004E1DC1" w:rsidRDefault="004E1DC1" w:rsidP="004E1DC1">
            <w:pPr>
              <w:spacing w:after="0" w:line="240" w:lineRule="auto"/>
              <w:jc w:val="right"/>
              <w:rPr>
                <w:rFonts w:ascii="Times New Roman" w:eastAsia="Times New Roman" w:hAnsi="Times New Roman" w:cs="Times New Roman"/>
                <w:b/>
                <w:bCs/>
                <w:sz w:val="12"/>
                <w:szCs w:val="12"/>
                <w:lang w:eastAsia="ru-RU"/>
              </w:rPr>
            </w:pPr>
            <w:r w:rsidRPr="004E1DC1">
              <w:rPr>
                <w:rFonts w:ascii="Times New Roman" w:eastAsia="Times New Roman" w:hAnsi="Times New Roman" w:cs="Times New Roman"/>
                <w:b/>
                <w:bCs/>
                <w:sz w:val="12"/>
                <w:szCs w:val="12"/>
                <w:lang w:eastAsia="ru-RU"/>
              </w:rPr>
              <w:t>2 181</w:t>
            </w:r>
          </w:p>
        </w:tc>
      </w:tr>
    </w:tbl>
    <w:p w14:paraId="49B62207" w14:textId="77777777" w:rsidR="004E1DC1" w:rsidRDefault="004E1DC1" w:rsidP="004E1DC1">
      <w:pPr>
        <w:spacing w:after="0"/>
        <w:ind w:firstLine="284"/>
        <w:rPr>
          <w:rFonts w:ascii="Times New Roman" w:eastAsia="Calibri" w:hAnsi="Times New Roman" w:cs="Times New Roman"/>
          <w:bCs/>
          <w:sz w:val="12"/>
          <w:szCs w:val="12"/>
        </w:rPr>
      </w:pPr>
    </w:p>
    <w:p w14:paraId="6B445549" w14:textId="77777777" w:rsidR="004E1DC1" w:rsidRPr="004E1DC1" w:rsidRDefault="004E1DC1" w:rsidP="004E1DC1">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3788BD31" w14:textId="77777777" w:rsidR="004E1DC1" w:rsidRDefault="004E1DC1" w:rsidP="004E1DC1">
      <w:pPr>
        <w:spacing w:after="0"/>
        <w:ind w:firstLine="284"/>
        <w:jc w:val="right"/>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 xml:space="preserve">к Решению Собрания Представителей сельского поселения Кармало </w:t>
      </w:r>
      <w:r>
        <w:rPr>
          <w:rFonts w:ascii="Times New Roman" w:eastAsia="Calibri" w:hAnsi="Times New Roman" w:cs="Times New Roman"/>
          <w:bCs/>
          <w:sz w:val="12"/>
          <w:szCs w:val="12"/>
        </w:rPr>
        <w:t>–</w:t>
      </w:r>
      <w:r w:rsidRPr="004E1DC1">
        <w:rPr>
          <w:rFonts w:ascii="Times New Roman" w:eastAsia="Calibri" w:hAnsi="Times New Roman" w:cs="Times New Roman"/>
          <w:bCs/>
          <w:sz w:val="12"/>
          <w:szCs w:val="12"/>
        </w:rPr>
        <w:t xml:space="preserve"> Аделяково</w:t>
      </w:r>
    </w:p>
    <w:p w14:paraId="13CEDB64" w14:textId="77777777" w:rsidR="004E1DC1" w:rsidRDefault="004E1DC1" w:rsidP="004E1DC1">
      <w:pPr>
        <w:spacing w:after="0"/>
        <w:ind w:firstLine="284"/>
        <w:jc w:val="right"/>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Кармало </w:t>
      </w:r>
      <w:r>
        <w:rPr>
          <w:rFonts w:ascii="Times New Roman" w:eastAsia="Calibri" w:hAnsi="Times New Roman" w:cs="Times New Roman"/>
          <w:bCs/>
          <w:sz w:val="12"/>
          <w:szCs w:val="12"/>
        </w:rPr>
        <w:t>–</w:t>
      </w:r>
      <w:r w:rsidRPr="004E1DC1">
        <w:rPr>
          <w:rFonts w:ascii="Times New Roman" w:eastAsia="Calibri" w:hAnsi="Times New Roman" w:cs="Times New Roman"/>
          <w:bCs/>
          <w:sz w:val="12"/>
          <w:szCs w:val="12"/>
        </w:rPr>
        <w:t xml:space="preserve"> Аделяково</w:t>
      </w:r>
    </w:p>
    <w:p w14:paraId="01C355F6" w14:textId="77777777" w:rsidR="004E1DC1" w:rsidRDefault="004E1DC1" w:rsidP="004E1DC1">
      <w:pPr>
        <w:spacing w:after="0"/>
        <w:ind w:firstLine="284"/>
        <w:jc w:val="right"/>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 xml:space="preserve"> муниципального р</w:t>
      </w:r>
      <w:r>
        <w:rPr>
          <w:rFonts w:ascii="Times New Roman" w:eastAsia="Calibri" w:hAnsi="Times New Roman" w:cs="Times New Roman"/>
          <w:bCs/>
          <w:sz w:val="12"/>
          <w:szCs w:val="12"/>
        </w:rPr>
        <w:t>айона Сергиевский за 2019 год"</w:t>
      </w:r>
    </w:p>
    <w:p w14:paraId="3DC56E8C" w14:textId="77777777" w:rsidR="004E1DC1" w:rsidRDefault="008E2AA1" w:rsidP="008E2AA1">
      <w:pPr>
        <w:spacing w:after="0"/>
        <w:ind w:firstLine="284"/>
        <w:jc w:val="center"/>
        <w:rPr>
          <w:rFonts w:ascii="Times New Roman" w:eastAsia="Calibri" w:hAnsi="Times New Roman" w:cs="Times New Roman"/>
          <w:bCs/>
          <w:sz w:val="12"/>
          <w:szCs w:val="12"/>
        </w:rPr>
      </w:pPr>
      <w:r w:rsidRPr="008E2AA1">
        <w:rPr>
          <w:rFonts w:ascii="Times New Roman" w:eastAsia="Calibri" w:hAnsi="Times New Roman" w:cs="Times New Roman"/>
          <w:bCs/>
          <w:sz w:val="12"/>
          <w:szCs w:val="12"/>
        </w:rPr>
        <w:t>Источники финансирования дефицита бюджета сельского поселения Кармало - Аделяково в 2019 году по кодам классификации источников финан</w:t>
      </w:r>
      <w:r>
        <w:rPr>
          <w:rFonts w:ascii="Times New Roman" w:eastAsia="Calibri" w:hAnsi="Times New Roman" w:cs="Times New Roman"/>
          <w:bCs/>
          <w:sz w:val="12"/>
          <w:szCs w:val="12"/>
        </w:rPr>
        <w:t>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8E2AA1" w:rsidRPr="008E2AA1" w14:paraId="4881A857" w14:textId="77777777" w:rsidTr="008E2AA1">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EC2D5" w14:textId="77777777" w:rsidR="008E2AA1" w:rsidRPr="008E2AA1" w:rsidRDefault="008E2AA1" w:rsidP="008E2AA1">
            <w:pPr>
              <w:spacing w:after="0" w:line="240" w:lineRule="auto"/>
              <w:jc w:val="center"/>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54B48" w14:textId="77777777" w:rsidR="008E2AA1" w:rsidRPr="008E2AA1" w:rsidRDefault="008E2AA1" w:rsidP="008E2AA1">
            <w:pPr>
              <w:spacing w:after="0" w:line="240" w:lineRule="auto"/>
              <w:jc w:val="center"/>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5E432" w14:textId="77777777" w:rsidR="008E2AA1" w:rsidRPr="008E2AA1" w:rsidRDefault="008E2AA1" w:rsidP="008E2AA1">
            <w:pPr>
              <w:spacing w:after="0" w:line="240" w:lineRule="auto"/>
              <w:jc w:val="center"/>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0203E" w14:textId="77777777" w:rsidR="008E2AA1" w:rsidRPr="008E2AA1" w:rsidRDefault="008E2AA1" w:rsidP="008E2AA1">
            <w:pPr>
              <w:spacing w:after="0" w:line="240" w:lineRule="auto"/>
              <w:jc w:val="center"/>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Сумма,              тыс. рублей</w:t>
            </w:r>
          </w:p>
        </w:tc>
      </w:tr>
      <w:tr w:rsidR="008E2AA1" w:rsidRPr="008E2AA1" w14:paraId="111F3B1F" w14:textId="77777777" w:rsidTr="008E2AA1">
        <w:trPr>
          <w:trHeight w:val="338"/>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123E5D4" w14:textId="77777777" w:rsidR="008E2AA1" w:rsidRPr="008E2AA1" w:rsidRDefault="008E2AA1" w:rsidP="008E2AA1">
            <w:pPr>
              <w:spacing w:after="0" w:line="240" w:lineRule="auto"/>
              <w:jc w:val="center"/>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4934BB40" w14:textId="77777777" w:rsidR="008E2AA1" w:rsidRPr="008E2AA1" w:rsidRDefault="008E2AA1" w:rsidP="008E2AA1">
            <w:pPr>
              <w:spacing w:after="0" w:line="240" w:lineRule="auto"/>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070059CD" w14:textId="77777777" w:rsidR="008E2AA1" w:rsidRPr="008E2AA1" w:rsidRDefault="008E2AA1" w:rsidP="008E2AA1">
            <w:pPr>
              <w:spacing w:after="0" w:line="240" w:lineRule="auto"/>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3381AEE4" w14:textId="77777777" w:rsidR="008E2AA1" w:rsidRPr="008E2AA1" w:rsidRDefault="008E2AA1" w:rsidP="008E2AA1">
            <w:pPr>
              <w:spacing w:after="0" w:line="240" w:lineRule="auto"/>
              <w:jc w:val="right"/>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-179</w:t>
            </w:r>
          </w:p>
        </w:tc>
      </w:tr>
      <w:tr w:rsidR="008E2AA1" w:rsidRPr="008E2AA1" w14:paraId="1240D4A5" w14:textId="77777777" w:rsidTr="008E2A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62BC304" w14:textId="77777777" w:rsidR="008E2AA1" w:rsidRPr="008E2AA1" w:rsidRDefault="008E2AA1" w:rsidP="008E2AA1">
            <w:pPr>
              <w:spacing w:after="0" w:line="240" w:lineRule="auto"/>
              <w:jc w:val="center"/>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07E5577C" w14:textId="77777777" w:rsidR="008E2AA1" w:rsidRPr="008E2AA1" w:rsidRDefault="008E2AA1" w:rsidP="008E2AA1">
            <w:pPr>
              <w:spacing w:after="0" w:line="240" w:lineRule="auto"/>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0459DA3C" w14:textId="77777777" w:rsidR="008E2AA1" w:rsidRPr="008E2AA1" w:rsidRDefault="008E2AA1" w:rsidP="008E2AA1">
            <w:pPr>
              <w:spacing w:after="0" w:line="240" w:lineRule="auto"/>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0615ED64" w14:textId="77777777" w:rsidR="008E2AA1" w:rsidRPr="008E2AA1" w:rsidRDefault="008E2AA1" w:rsidP="008E2AA1">
            <w:pPr>
              <w:spacing w:after="0" w:line="240" w:lineRule="auto"/>
              <w:jc w:val="right"/>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-179</w:t>
            </w:r>
          </w:p>
        </w:tc>
      </w:tr>
      <w:tr w:rsidR="008E2AA1" w:rsidRPr="008E2AA1" w14:paraId="4FEE6EEF" w14:textId="77777777" w:rsidTr="008E2A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C2A8413" w14:textId="77777777" w:rsidR="008E2AA1" w:rsidRPr="008E2AA1" w:rsidRDefault="008E2AA1" w:rsidP="008E2AA1">
            <w:pPr>
              <w:spacing w:after="0" w:line="240" w:lineRule="auto"/>
              <w:jc w:val="center"/>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6619A757" w14:textId="77777777" w:rsidR="008E2AA1" w:rsidRPr="008E2AA1" w:rsidRDefault="008E2AA1" w:rsidP="008E2AA1">
            <w:pPr>
              <w:spacing w:after="0" w:line="240" w:lineRule="auto"/>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013597AA" w14:textId="77777777" w:rsidR="008E2AA1" w:rsidRPr="008E2AA1" w:rsidRDefault="008E2AA1" w:rsidP="008E2AA1">
            <w:pPr>
              <w:spacing w:after="0" w:line="240" w:lineRule="auto"/>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00080D2F" w14:textId="77777777" w:rsidR="008E2AA1" w:rsidRPr="008E2AA1" w:rsidRDefault="008E2AA1" w:rsidP="008E2AA1">
            <w:pPr>
              <w:spacing w:after="0" w:line="240" w:lineRule="auto"/>
              <w:jc w:val="right"/>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-6686</w:t>
            </w:r>
          </w:p>
        </w:tc>
      </w:tr>
      <w:tr w:rsidR="008E2AA1" w:rsidRPr="008E2AA1" w14:paraId="28BE030C" w14:textId="77777777" w:rsidTr="008E2A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922A845" w14:textId="77777777" w:rsidR="008E2AA1" w:rsidRPr="008E2AA1" w:rsidRDefault="008E2AA1" w:rsidP="008E2AA1">
            <w:pPr>
              <w:spacing w:after="0" w:line="240" w:lineRule="auto"/>
              <w:jc w:val="center"/>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119E1970"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7942A444"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0CA4C8F4"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-6686</w:t>
            </w:r>
          </w:p>
        </w:tc>
      </w:tr>
      <w:tr w:rsidR="008E2AA1" w:rsidRPr="008E2AA1" w14:paraId="33358E3A" w14:textId="77777777" w:rsidTr="008E2A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C87A500" w14:textId="77777777" w:rsidR="008E2AA1" w:rsidRPr="008E2AA1" w:rsidRDefault="008E2AA1" w:rsidP="008E2AA1">
            <w:pPr>
              <w:spacing w:after="0" w:line="240" w:lineRule="auto"/>
              <w:jc w:val="center"/>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1AD1A8F9"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784C263B"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C63941B"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-6686</w:t>
            </w:r>
          </w:p>
        </w:tc>
      </w:tr>
      <w:tr w:rsidR="008E2AA1" w:rsidRPr="008E2AA1" w14:paraId="214043EE" w14:textId="77777777" w:rsidTr="008E2A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89E0650" w14:textId="77777777" w:rsidR="008E2AA1" w:rsidRPr="008E2AA1" w:rsidRDefault="008E2AA1" w:rsidP="008E2AA1">
            <w:pPr>
              <w:spacing w:after="0" w:line="240" w:lineRule="auto"/>
              <w:jc w:val="center"/>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5164EA3A"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277A91A2"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2431B02C"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-6686</w:t>
            </w:r>
          </w:p>
        </w:tc>
      </w:tr>
      <w:tr w:rsidR="008E2AA1" w:rsidRPr="008E2AA1" w14:paraId="26D531AD" w14:textId="77777777" w:rsidTr="008E2A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97AC0ED" w14:textId="77777777" w:rsidR="008E2AA1" w:rsidRPr="008E2AA1" w:rsidRDefault="008E2AA1" w:rsidP="008E2AA1">
            <w:pPr>
              <w:spacing w:after="0" w:line="240" w:lineRule="auto"/>
              <w:jc w:val="center"/>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3548182B" w14:textId="77777777" w:rsidR="008E2AA1" w:rsidRPr="008E2AA1" w:rsidRDefault="008E2AA1" w:rsidP="008E2AA1">
            <w:pPr>
              <w:spacing w:after="0" w:line="240" w:lineRule="auto"/>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29D3FBD2" w14:textId="77777777" w:rsidR="008E2AA1" w:rsidRPr="008E2AA1" w:rsidRDefault="008E2AA1" w:rsidP="008E2AA1">
            <w:pPr>
              <w:spacing w:after="0" w:line="240" w:lineRule="auto"/>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447064BB" w14:textId="77777777" w:rsidR="008E2AA1" w:rsidRPr="008E2AA1" w:rsidRDefault="008E2AA1" w:rsidP="008E2AA1">
            <w:pPr>
              <w:spacing w:after="0" w:line="240" w:lineRule="auto"/>
              <w:jc w:val="right"/>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6507</w:t>
            </w:r>
          </w:p>
        </w:tc>
      </w:tr>
      <w:tr w:rsidR="008E2AA1" w:rsidRPr="008E2AA1" w14:paraId="6E26F9ED" w14:textId="77777777" w:rsidTr="008E2A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BDF8839" w14:textId="77777777" w:rsidR="008E2AA1" w:rsidRPr="008E2AA1" w:rsidRDefault="008E2AA1" w:rsidP="008E2AA1">
            <w:pPr>
              <w:spacing w:after="0" w:line="240" w:lineRule="auto"/>
              <w:jc w:val="center"/>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2979CC66"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40A328CA"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4E60AF04"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6507</w:t>
            </w:r>
          </w:p>
        </w:tc>
      </w:tr>
      <w:tr w:rsidR="008E2AA1" w:rsidRPr="008E2AA1" w14:paraId="2B790D14" w14:textId="77777777" w:rsidTr="008E2A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84EF241" w14:textId="77777777" w:rsidR="008E2AA1" w:rsidRPr="008E2AA1" w:rsidRDefault="008E2AA1" w:rsidP="008E2AA1">
            <w:pPr>
              <w:spacing w:after="0" w:line="240" w:lineRule="auto"/>
              <w:jc w:val="center"/>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37B09CE0"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0D7F217C"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13438EF"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6507</w:t>
            </w:r>
          </w:p>
        </w:tc>
      </w:tr>
      <w:tr w:rsidR="008E2AA1" w:rsidRPr="008E2AA1" w14:paraId="436D7841" w14:textId="77777777" w:rsidTr="008E2AA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DF79374" w14:textId="77777777" w:rsidR="008E2AA1" w:rsidRPr="008E2AA1" w:rsidRDefault="008E2AA1" w:rsidP="008E2AA1">
            <w:pPr>
              <w:spacing w:after="0" w:line="240" w:lineRule="auto"/>
              <w:jc w:val="center"/>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14:paraId="7DE0A526"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2E2CA51B"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01C6D1DB"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6507</w:t>
            </w:r>
          </w:p>
        </w:tc>
      </w:tr>
    </w:tbl>
    <w:p w14:paraId="59AB2A35" w14:textId="77777777" w:rsidR="008E2AA1" w:rsidRDefault="008E2AA1" w:rsidP="004E1DC1">
      <w:pPr>
        <w:spacing w:after="0"/>
        <w:ind w:firstLine="284"/>
        <w:jc w:val="right"/>
        <w:rPr>
          <w:rFonts w:ascii="Times New Roman" w:eastAsia="Calibri" w:hAnsi="Times New Roman" w:cs="Times New Roman"/>
          <w:bCs/>
          <w:sz w:val="12"/>
          <w:szCs w:val="12"/>
        </w:rPr>
      </w:pPr>
    </w:p>
    <w:p w14:paraId="167F26DF" w14:textId="77777777" w:rsidR="008E2AA1" w:rsidRDefault="004E1DC1" w:rsidP="008E2AA1">
      <w:pPr>
        <w:spacing w:after="0"/>
        <w:ind w:firstLine="284"/>
        <w:jc w:val="right"/>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ab/>
      </w:r>
      <w:r w:rsidRPr="004E1DC1">
        <w:rPr>
          <w:rFonts w:ascii="Times New Roman" w:eastAsia="Calibri" w:hAnsi="Times New Roman" w:cs="Times New Roman"/>
          <w:bCs/>
          <w:sz w:val="12"/>
          <w:szCs w:val="12"/>
        </w:rPr>
        <w:tab/>
      </w:r>
      <w:r w:rsidRPr="004E1DC1">
        <w:rPr>
          <w:rFonts w:ascii="Times New Roman" w:eastAsia="Calibri" w:hAnsi="Times New Roman" w:cs="Times New Roman"/>
          <w:bCs/>
          <w:sz w:val="12"/>
          <w:szCs w:val="12"/>
        </w:rPr>
        <w:tab/>
      </w:r>
      <w:r w:rsidR="008E2AA1" w:rsidRPr="008E2AA1">
        <w:rPr>
          <w:rFonts w:ascii="Times New Roman" w:eastAsia="Calibri" w:hAnsi="Times New Roman" w:cs="Times New Roman"/>
          <w:bCs/>
          <w:sz w:val="12"/>
          <w:szCs w:val="12"/>
        </w:rPr>
        <w:t xml:space="preserve">  Приложение №5                                                        </w:t>
      </w:r>
    </w:p>
    <w:p w14:paraId="2702F6E8" w14:textId="77777777" w:rsidR="008E2AA1" w:rsidRDefault="008E2AA1" w:rsidP="008E2AA1">
      <w:pPr>
        <w:spacing w:after="0"/>
        <w:ind w:firstLine="284"/>
        <w:jc w:val="right"/>
        <w:rPr>
          <w:rFonts w:ascii="Times New Roman" w:eastAsia="Calibri" w:hAnsi="Times New Roman" w:cs="Times New Roman"/>
          <w:bCs/>
          <w:sz w:val="12"/>
          <w:szCs w:val="12"/>
        </w:rPr>
      </w:pPr>
      <w:r w:rsidRPr="008E2AA1">
        <w:rPr>
          <w:rFonts w:ascii="Times New Roman" w:eastAsia="Calibri" w:hAnsi="Times New Roman" w:cs="Times New Roman"/>
          <w:bCs/>
          <w:sz w:val="12"/>
          <w:szCs w:val="12"/>
        </w:rPr>
        <w:t xml:space="preserve">                                                          к Решению собрания представителей сельского поселения Кармало-Аделяково </w:t>
      </w:r>
    </w:p>
    <w:p w14:paraId="37C6D71B" w14:textId="77777777" w:rsidR="008E2AA1" w:rsidRDefault="008E2AA1" w:rsidP="008E2AA1">
      <w:pPr>
        <w:spacing w:after="0"/>
        <w:ind w:firstLine="284"/>
        <w:jc w:val="right"/>
        <w:rPr>
          <w:rFonts w:ascii="Times New Roman" w:eastAsia="Calibri" w:hAnsi="Times New Roman" w:cs="Times New Roman"/>
          <w:bCs/>
          <w:sz w:val="12"/>
          <w:szCs w:val="12"/>
        </w:rPr>
      </w:pPr>
      <w:r w:rsidRPr="008E2AA1">
        <w:rPr>
          <w:rFonts w:ascii="Times New Roman" w:eastAsia="Calibri" w:hAnsi="Times New Roman" w:cs="Times New Roman"/>
          <w:bCs/>
          <w:sz w:val="12"/>
          <w:szCs w:val="12"/>
        </w:rPr>
        <w:t>муниципального района Сергиевский "Об исполнении бюджета сельского поселения Кармало-Аделяково</w:t>
      </w:r>
    </w:p>
    <w:p w14:paraId="623702D2" w14:textId="77777777" w:rsidR="004E1DC1" w:rsidRDefault="008E2AA1" w:rsidP="008E2AA1">
      <w:pPr>
        <w:spacing w:after="0"/>
        <w:ind w:firstLine="284"/>
        <w:jc w:val="right"/>
        <w:rPr>
          <w:rFonts w:ascii="Times New Roman" w:eastAsia="Calibri" w:hAnsi="Times New Roman" w:cs="Times New Roman"/>
          <w:bCs/>
          <w:sz w:val="12"/>
          <w:szCs w:val="12"/>
        </w:rPr>
      </w:pPr>
      <w:r w:rsidRPr="008E2AA1">
        <w:rPr>
          <w:rFonts w:ascii="Times New Roman" w:eastAsia="Calibri" w:hAnsi="Times New Roman" w:cs="Times New Roman"/>
          <w:bCs/>
          <w:sz w:val="12"/>
          <w:szCs w:val="12"/>
        </w:rPr>
        <w:t xml:space="preserve"> муниципального района Сергиевский за 2019 год"</w:t>
      </w:r>
    </w:p>
    <w:p w14:paraId="73740E39" w14:textId="77777777" w:rsidR="008E2AA1" w:rsidRDefault="008E2AA1" w:rsidP="008E2AA1">
      <w:pPr>
        <w:spacing w:after="0"/>
        <w:ind w:firstLine="284"/>
        <w:jc w:val="center"/>
        <w:rPr>
          <w:rFonts w:ascii="Times New Roman" w:eastAsia="Calibri" w:hAnsi="Times New Roman" w:cs="Times New Roman"/>
          <w:bCs/>
          <w:sz w:val="12"/>
          <w:szCs w:val="12"/>
        </w:rPr>
      </w:pPr>
      <w:r w:rsidRPr="008E2AA1">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2019 год</w:t>
      </w:r>
    </w:p>
    <w:tbl>
      <w:tblPr>
        <w:tblW w:w="5000" w:type="pct"/>
        <w:tblLook w:val="04A0" w:firstRow="1" w:lastRow="0" w:firstColumn="1" w:lastColumn="0" w:noHBand="0" w:noVBand="1"/>
      </w:tblPr>
      <w:tblGrid>
        <w:gridCol w:w="4650"/>
        <w:gridCol w:w="1490"/>
        <w:gridCol w:w="1589"/>
      </w:tblGrid>
      <w:tr w:rsidR="008E2AA1" w:rsidRPr="008E2AA1" w14:paraId="55B7DEC0" w14:textId="77777777" w:rsidTr="008E2AA1">
        <w:trPr>
          <w:trHeight w:val="70"/>
        </w:trPr>
        <w:tc>
          <w:tcPr>
            <w:tcW w:w="30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29C0A" w14:textId="77777777" w:rsidR="008E2AA1" w:rsidRPr="008E2AA1" w:rsidRDefault="008E2AA1" w:rsidP="008E2AA1">
            <w:pPr>
              <w:spacing w:after="0" w:line="240" w:lineRule="auto"/>
              <w:jc w:val="center"/>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Наименование</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6A3904DF" w14:textId="77777777" w:rsidR="008E2AA1" w:rsidRPr="008E2AA1" w:rsidRDefault="008E2AA1" w:rsidP="008E2AA1">
            <w:pPr>
              <w:spacing w:after="0" w:line="240" w:lineRule="auto"/>
              <w:jc w:val="center"/>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Численность (чел.)</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287CC5AA" w14:textId="77777777" w:rsidR="008E2AA1" w:rsidRPr="008E2AA1" w:rsidRDefault="008E2AA1" w:rsidP="008E2AA1">
            <w:pPr>
              <w:spacing w:after="0" w:line="240" w:lineRule="auto"/>
              <w:jc w:val="center"/>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Расходы на денежное содержание (тыс.рублей)</w:t>
            </w:r>
          </w:p>
        </w:tc>
      </w:tr>
      <w:tr w:rsidR="008E2AA1" w:rsidRPr="008E2AA1" w14:paraId="4B0DDFD3" w14:textId="77777777" w:rsidTr="008E2AA1">
        <w:trPr>
          <w:trHeight w:val="70"/>
        </w:trPr>
        <w:tc>
          <w:tcPr>
            <w:tcW w:w="3008" w:type="pct"/>
            <w:tcBorders>
              <w:top w:val="nil"/>
              <w:left w:val="single" w:sz="4" w:space="0" w:color="auto"/>
              <w:bottom w:val="single" w:sz="4" w:space="0" w:color="auto"/>
              <w:right w:val="single" w:sz="4" w:space="0" w:color="auto"/>
            </w:tcBorders>
            <w:shd w:val="clear" w:color="auto" w:fill="auto"/>
            <w:vAlign w:val="center"/>
            <w:hideMark/>
          </w:tcPr>
          <w:p w14:paraId="09E95D58"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4" w:type="pct"/>
            <w:tcBorders>
              <w:top w:val="nil"/>
              <w:left w:val="nil"/>
              <w:bottom w:val="single" w:sz="4" w:space="0" w:color="auto"/>
              <w:right w:val="single" w:sz="4" w:space="0" w:color="auto"/>
            </w:tcBorders>
            <w:shd w:val="clear" w:color="auto" w:fill="auto"/>
            <w:vAlign w:val="center"/>
            <w:hideMark/>
          </w:tcPr>
          <w:p w14:paraId="58AEBA88"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3</w:t>
            </w:r>
          </w:p>
        </w:tc>
        <w:tc>
          <w:tcPr>
            <w:tcW w:w="1028" w:type="pct"/>
            <w:tcBorders>
              <w:top w:val="nil"/>
              <w:left w:val="nil"/>
              <w:bottom w:val="single" w:sz="4" w:space="0" w:color="auto"/>
              <w:right w:val="single" w:sz="4" w:space="0" w:color="auto"/>
            </w:tcBorders>
            <w:shd w:val="clear" w:color="000000" w:fill="FFFFFF"/>
            <w:vAlign w:val="center"/>
            <w:hideMark/>
          </w:tcPr>
          <w:p w14:paraId="4236CAC6"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824</w:t>
            </w:r>
          </w:p>
        </w:tc>
      </w:tr>
      <w:tr w:rsidR="008E2AA1" w:rsidRPr="008E2AA1" w14:paraId="13787C4A" w14:textId="77777777" w:rsidTr="008E2AA1">
        <w:trPr>
          <w:trHeight w:val="70"/>
        </w:trPr>
        <w:tc>
          <w:tcPr>
            <w:tcW w:w="3008" w:type="pct"/>
            <w:tcBorders>
              <w:top w:val="nil"/>
              <w:left w:val="single" w:sz="4" w:space="0" w:color="auto"/>
              <w:bottom w:val="single" w:sz="4" w:space="0" w:color="auto"/>
              <w:right w:val="single" w:sz="4" w:space="0" w:color="auto"/>
            </w:tcBorders>
            <w:shd w:val="clear" w:color="auto" w:fill="auto"/>
            <w:vAlign w:val="center"/>
            <w:hideMark/>
          </w:tcPr>
          <w:p w14:paraId="6E508FF2" w14:textId="77777777" w:rsidR="008E2AA1" w:rsidRPr="008E2AA1" w:rsidRDefault="008E2AA1" w:rsidP="008E2AA1">
            <w:pPr>
              <w:spacing w:after="0" w:line="240" w:lineRule="auto"/>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4" w:type="pct"/>
            <w:tcBorders>
              <w:top w:val="nil"/>
              <w:left w:val="nil"/>
              <w:bottom w:val="single" w:sz="4" w:space="0" w:color="auto"/>
              <w:right w:val="single" w:sz="4" w:space="0" w:color="auto"/>
            </w:tcBorders>
            <w:shd w:val="clear" w:color="auto" w:fill="auto"/>
            <w:vAlign w:val="center"/>
            <w:hideMark/>
          </w:tcPr>
          <w:p w14:paraId="23AF1F24"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1</w:t>
            </w:r>
          </w:p>
        </w:tc>
        <w:tc>
          <w:tcPr>
            <w:tcW w:w="1028" w:type="pct"/>
            <w:tcBorders>
              <w:top w:val="nil"/>
              <w:left w:val="nil"/>
              <w:bottom w:val="single" w:sz="4" w:space="0" w:color="auto"/>
              <w:right w:val="single" w:sz="4" w:space="0" w:color="auto"/>
            </w:tcBorders>
            <w:shd w:val="clear" w:color="000000" w:fill="FFFFFF"/>
            <w:vAlign w:val="center"/>
            <w:hideMark/>
          </w:tcPr>
          <w:p w14:paraId="104A7508" w14:textId="77777777" w:rsidR="008E2AA1" w:rsidRPr="008E2AA1" w:rsidRDefault="008E2AA1" w:rsidP="008E2AA1">
            <w:pPr>
              <w:spacing w:after="0" w:line="240" w:lineRule="auto"/>
              <w:jc w:val="right"/>
              <w:rPr>
                <w:rFonts w:ascii="Times New Roman" w:eastAsia="Times New Roman" w:hAnsi="Times New Roman" w:cs="Times New Roman"/>
                <w:sz w:val="12"/>
                <w:szCs w:val="12"/>
                <w:lang w:eastAsia="ru-RU"/>
              </w:rPr>
            </w:pPr>
            <w:r w:rsidRPr="008E2AA1">
              <w:rPr>
                <w:rFonts w:ascii="Times New Roman" w:eastAsia="Times New Roman" w:hAnsi="Times New Roman" w:cs="Times New Roman"/>
                <w:sz w:val="12"/>
                <w:szCs w:val="12"/>
                <w:lang w:eastAsia="ru-RU"/>
              </w:rPr>
              <w:t>507</w:t>
            </w:r>
          </w:p>
        </w:tc>
      </w:tr>
      <w:tr w:rsidR="008E2AA1" w:rsidRPr="008E2AA1" w14:paraId="7DC3DBA7" w14:textId="77777777" w:rsidTr="008E2AA1">
        <w:trPr>
          <w:trHeight w:val="70"/>
        </w:trPr>
        <w:tc>
          <w:tcPr>
            <w:tcW w:w="3008" w:type="pct"/>
            <w:tcBorders>
              <w:top w:val="nil"/>
              <w:left w:val="single" w:sz="4" w:space="0" w:color="auto"/>
              <w:bottom w:val="single" w:sz="4" w:space="0" w:color="auto"/>
              <w:right w:val="single" w:sz="4" w:space="0" w:color="auto"/>
            </w:tcBorders>
            <w:shd w:val="clear" w:color="auto" w:fill="auto"/>
            <w:noWrap/>
            <w:vAlign w:val="bottom"/>
            <w:hideMark/>
          </w:tcPr>
          <w:p w14:paraId="1044E832" w14:textId="77777777" w:rsidR="008E2AA1" w:rsidRPr="008E2AA1" w:rsidRDefault="008E2AA1" w:rsidP="008E2AA1">
            <w:pPr>
              <w:spacing w:after="0" w:line="240" w:lineRule="auto"/>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И Т О Г О :</w:t>
            </w:r>
          </w:p>
        </w:tc>
        <w:tc>
          <w:tcPr>
            <w:tcW w:w="964" w:type="pct"/>
            <w:tcBorders>
              <w:top w:val="nil"/>
              <w:left w:val="nil"/>
              <w:bottom w:val="single" w:sz="4" w:space="0" w:color="auto"/>
              <w:right w:val="single" w:sz="4" w:space="0" w:color="auto"/>
            </w:tcBorders>
            <w:shd w:val="clear" w:color="auto" w:fill="auto"/>
            <w:noWrap/>
            <w:vAlign w:val="bottom"/>
            <w:hideMark/>
          </w:tcPr>
          <w:p w14:paraId="3E8C7A51" w14:textId="77777777" w:rsidR="008E2AA1" w:rsidRPr="008E2AA1" w:rsidRDefault="008E2AA1" w:rsidP="008E2AA1">
            <w:pPr>
              <w:spacing w:after="0" w:line="240" w:lineRule="auto"/>
              <w:jc w:val="right"/>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3</w:t>
            </w:r>
          </w:p>
        </w:tc>
        <w:tc>
          <w:tcPr>
            <w:tcW w:w="1028" w:type="pct"/>
            <w:tcBorders>
              <w:top w:val="nil"/>
              <w:left w:val="nil"/>
              <w:bottom w:val="single" w:sz="4" w:space="0" w:color="auto"/>
              <w:right w:val="single" w:sz="4" w:space="0" w:color="auto"/>
            </w:tcBorders>
            <w:shd w:val="clear" w:color="auto" w:fill="auto"/>
            <w:noWrap/>
            <w:vAlign w:val="bottom"/>
            <w:hideMark/>
          </w:tcPr>
          <w:p w14:paraId="2E3D3916" w14:textId="77777777" w:rsidR="008E2AA1" w:rsidRPr="008E2AA1" w:rsidRDefault="008E2AA1" w:rsidP="008E2AA1">
            <w:pPr>
              <w:spacing w:after="0" w:line="240" w:lineRule="auto"/>
              <w:jc w:val="right"/>
              <w:rPr>
                <w:rFonts w:ascii="Times New Roman" w:eastAsia="Times New Roman" w:hAnsi="Times New Roman" w:cs="Times New Roman"/>
                <w:b/>
                <w:bCs/>
                <w:sz w:val="12"/>
                <w:szCs w:val="12"/>
                <w:lang w:eastAsia="ru-RU"/>
              </w:rPr>
            </w:pPr>
            <w:r w:rsidRPr="008E2AA1">
              <w:rPr>
                <w:rFonts w:ascii="Times New Roman" w:eastAsia="Times New Roman" w:hAnsi="Times New Roman" w:cs="Times New Roman"/>
                <w:b/>
                <w:bCs/>
                <w:sz w:val="12"/>
                <w:szCs w:val="12"/>
                <w:lang w:eastAsia="ru-RU"/>
              </w:rPr>
              <w:t>1331</w:t>
            </w:r>
          </w:p>
        </w:tc>
      </w:tr>
    </w:tbl>
    <w:p w14:paraId="5DCE8DA0" w14:textId="77777777" w:rsidR="008E2AA1" w:rsidRPr="004E1DC1" w:rsidRDefault="008E2AA1" w:rsidP="008E2AA1">
      <w:pPr>
        <w:spacing w:after="0"/>
        <w:ind w:firstLine="284"/>
        <w:jc w:val="center"/>
        <w:rPr>
          <w:rFonts w:ascii="Times New Roman" w:eastAsia="Calibri" w:hAnsi="Times New Roman" w:cs="Times New Roman"/>
          <w:bCs/>
          <w:sz w:val="12"/>
          <w:szCs w:val="12"/>
        </w:rPr>
      </w:pPr>
    </w:p>
    <w:p w14:paraId="581C2BFC" w14:textId="77777777" w:rsidR="00783EDA" w:rsidRPr="00783EDA" w:rsidRDefault="00783EDA" w:rsidP="00783EDA">
      <w:pPr>
        <w:spacing w:after="0"/>
        <w:ind w:firstLine="284"/>
        <w:jc w:val="center"/>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Решение</w:t>
      </w:r>
    </w:p>
    <w:p w14:paraId="4BD03BDC"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 20</w:t>
      </w:r>
      <w:r>
        <w:rPr>
          <w:rFonts w:ascii="Times New Roman" w:eastAsia="Calibri" w:hAnsi="Times New Roman" w:cs="Times New Roman"/>
          <w:bCs/>
          <w:sz w:val="12"/>
          <w:szCs w:val="12"/>
        </w:rPr>
        <w:t xml:space="preserve">                                                                                                                                                                                                </w:t>
      </w:r>
      <w:r w:rsidRPr="00783EDA">
        <w:rPr>
          <w:rFonts w:ascii="Times New Roman" w:eastAsia="Calibri" w:hAnsi="Times New Roman" w:cs="Times New Roman"/>
          <w:bCs/>
          <w:sz w:val="12"/>
          <w:szCs w:val="12"/>
        </w:rPr>
        <w:t xml:space="preserve"> от «03» августа 2020 г.    </w:t>
      </w:r>
    </w:p>
    <w:p w14:paraId="0E95548C" w14:textId="77777777" w:rsidR="00783EDA" w:rsidRPr="00783EDA" w:rsidRDefault="00783EDA" w:rsidP="00783ED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исполнении бюджета </w:t>
      </w:r>
      <w:r w:rsidRPr="00783EDA">
        <w:rPr>
          <w:rFonts w:ascii="Times New Roman" w:eastAsia="Calibri" w:hAnsi="Times New Roman" w:cs="Times New Roman"/>
          <w:bCs/>
          <w:sz w:val="12"/>
          <w:szCs w:val="12"/>
        </w:rPr>
        <w:t>сел</w:t>
      </w:r>
      <w:r>
        <w:rPr>
          <w:rFonts w:ascii="Times New Roman" w:eastAsia="Calibri" w:hAnsi="Times New Roman" w:cs="Times New Roman"/>
          <w:bCs/>
          <w:sz w:val="12"/>
          <w:szCs w:val="12"/>
        </w:rPr>
        <w:t xml:space="preserve">ьского поселения Красносельское </w:t>
      </w:r>
      <w:r w:rsidRPr="00783EDA">
        <w:rPr>
          <w:rFonts w:ascii="Times New Roman" w:eastAsia="Calibri" w:hAnsi="Times New Roman" w:cs="Times New Roman"/>
          <w:bCs/>
          <w:sz w:val="12"/>
          <w:szCs w:val="12"/>
        </w:rPr>
        <w:t xml:space="preserve"> муниципального района Сергиевский за 2019 год»</w:t>
      </w:r>
    </w:p>
    <w:p w14:paraId="11D9285F"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 xml:space="preserve">Принято Собранием Представителей </w:t>
      </w:r>
    </w:p>
    <w:p w14:paraId="52EE901D"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сельского поселения Красносельское</w:t>
      </w:r>
    </w:p>
    <w:p w14:paraId="251B8CF1"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2CFABC50" w14:textId="77777777" w:rsid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Рассмотрев представленный Администрацией сельского поселения Красносельское муниципального района Сергиевский отчет об исполнении бюджета сельского поселения Красносельское за 2019 год, Собрание Представителей сель</w:t>
      </w:r>
      <w:r>
        <w:rPr>
          <w:rFonts w:ascii="Times New Roman" w:eastAsia="Calibri" w:hAnsi="Times New Roman" w:cs="Times New Roman"/>
          <w:bCs/>
          <w:sz w:val="12"/>
          <w:szCs w:val="12"/>
        </w:rPr>
        <w:t>ского поселения  Красносельское</w:t>
      </w:r>
    </w:p>
    <w:p w14:paraId="2A171CD6"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РЕШИЛО:</w:t>
      </w:r>
    </w:p>
    <w:p w14:paraId="53B9F410"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1. Утвердить исполнение бюджета сельского поселения Красносельское за 2019 год по доходам 7 967  тыс. рублей и по расходам в сумме 7 565 тыс. рублей с превышением доходов над расходами в сумме 402 тыс. рублей.</w:t>
      </w:r>
    </w:p>
    <w:p w14:paraId="1FD4FE1A"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492501B0"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3. Утвердить расходы  бюджета по разделам и подразделам классификации расходов местного бюджета в соответствии с приложением 2.</w:t>
      </w:r>
    </w:p>
    <w:p w14:paraId="2BBE9967"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4. Утвердить расходы бюджета по ведомственной структуре расходов местного бюджета  в соответствии с приложением 3.</w:t>
      </w:r>
    </w:p>
    <w:p w14:paraId="4A0FBD70"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5. Утвердить источники внутреннего финансирования дефицита бюджета сельского поселения Красносельское по кодам классификации источников финансирования дефицитов бюджетов  в соответствии с приложением 4.</w:t>
      </w:r>
    </w:p>
    <w:p w14:paraId="58E3544B"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2019 год в соответствии с приложением 5.</w:t>
      </w:r>
    </w:p>
    <w:p w14:paraId="24259C96"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7. Настоящее решение опубликовать в газете «Сергиевский вестник».</w:t>
      </w:r>
    </w:p>
    <w:p w14:paraId="51F4EA14" w14:textId="77777777" w:rsidR="00783EDA" w:rsidRPr="00783EDA" w:rsidRDefault="00783EDA" w:rsidP="00783EDA">
      <w:pPr>
        <w:spacing w:after="0"/>
        <w:ind w:firstLine="284"/>
        <w:jc w:val="both"/>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8. Настоящее решение вступает в силу с момента его официального опубликования.</w:t>
      </w:r>
    </w:p>
    <w:p w14:paraId="3BC4D4F6" w14:textId="77777777" w:rsidR="00783EDA" w:rsidRPr="00783EDA" w:rsidRDefault="00783EDA" w:rsidP="00783EDA">
      <w:pPr>
        <w:spacing w:after="0"/>
        <w:ind w:firstLine="284"/>
        <w:jc w:val="right"/>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Председатель собрания представителей</w:t>
      </w:r>
    </w:p>
    <w:p w14:paraId="092AB717" w14:textId="77777777" w:rsidR="00783EDA" w:rsidRPr="00783EDA" w:rsidRDefault="00783EDA" w:rsidP="00783EDA">
      <w:pPr>
        <w:spacing w:after="0"/>
        <w:ind w:firstLine="284"/>
        <w:jc w:val="right"/>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сельского поселения Красносельское</w:t>
      </w:r>
    </w:p>
    <w:p w14:paraId="46BE990A" w14:textId="77777777" w:rsidR="00783EDA" w:rsidRDefault="00783EDA" w:rsidP="00783EDA">
      <w:pPr>
        <w:spacing w:after="0"/>
        <w:ind w:firstLine="284"/>
        <w:jc w:val="right"/>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 xml:space="preserve">муниципального района Сергиевский           </w:t>
      </w:r>
    </w:p>
    <w:p w14:paraId="1901EA81" w14:textId="77777777" w:rsidR="00783EDA" w:rsidRPr="00783EDA" w:rsidRDefault="00783EDA" w:rsidP="00783EDA">
      <w:pPr>
        <w:spacing w:after="0"/>
        <w:ind w:firstLine="284"/>
        <w:jc w:val="right"/>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 Каемова</w:t>
      </w:r>
    </w:p>
    <w:p w14:paraId="798E107B" w14:textId="77777777" w:rsidR="00783EDA" w:rsidRPr="00783EDA" w:rsidRDefault="00783EDA" w:rsidP="00783EDA">
      <w:pPr>
        <w:spacing w:after="0"/>
        <w:ind w:firstLine="284"/>
        <w:jc w:val="right"/>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Глава сельского поселения Красносельское</w:t>
      </w:r>
    </w:p>
    <w:p w14:paraId="5A1B32AC" w14:textId="77777777" w:rsidR="00783EDA" w:rsidRDefault="00783EDA" w:rsidP="00783EDA">
      <w:pPr>
        <w:spacing w:after="0"/>
        <w:ind w:firstLine="284"/>
        <w:jc w:val="right"/>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 xml:space="preserve">муниципального района Сергиевский                                         </w:t>
      </w:r>
    </w:p>
    <w:p w14:paraId="6073D137" w14:textId="77777777" w:rsidR="000C70D7" w:rsidRDefault="00783EDA" w:rsidP="00783EDA">
      <w:pPr>
        <w:spacing w:after="0"/>
        <w:ind w:firstLine="284"/>
        <w:jc w:val="right"/>
        <w:rPr>
          <w:rFonts w:ascii="Times New Roman" w:eastAsia="Calibri" w:hAnsi="Times New Roman" w:cs="Times New Roman"/>
          <w:bCs/>
          <w:sz w:val="12"/>
          <w:szCs w:val="12"/>
        </w:rPr>
      </w:pPr>
      <w:r w:rsidRPr="00783EDA">
        <w:rPr>
          <w:rFonts w:ascii="Times New Roman" w:eastAsia="Calibri" w:hAnsi="Times New Roman" w:cs="Times New Roman"/>
          <w:bCs/>
          <w:sz w:val="12"/>
          <w:szCs w:val="12"/>
        </w:rPr>
        <w:t xml:space="preserve">    Н.В. Вершков     </w:t>
      </w:r>
      <w:r>
        <w:rPr>
          <w:rFonts w:ascii="Times New Roman" w:eastAsia="Calibri" w:hAnsi="Times New Roman" w:cs="Times New Roman"/>
          <w:bCs/>
          <w:sz w:val="12"/>
          <w:szCs w:val="12"/>
        </w:rPr>
        <w:t xml:space="preserve"> </w:t>
      </w:r>
    </w:p>
    <w:p w14:paraId="562E17ED" w14:textId="77777777" w:rsidR="000C70D7" w:rsidRDefault="000C70D7" w:rsidP="00783EDA">
      <w:pPr>
        <w:spacing w:after="0"/>
        <w:ind w:firstLine="284"/>
        <w:jc w:val="right"/>
        <w:rPr>
          <w:rFonts w:ascii="Times New Roman" w:eastAsia="Calibri" w:hAnsi="Times New Roman" w:cs="Times New Roman"/>
          <w:bCs/>
          <w:sz w:val="12"/>
          <w:szCs w:val="12"/>
        </w:rPr>
      </w:pPr>
    </w:p>
    <w:p w14:paraId="4158BCFC" w14:textId="77777777" w:rsidR="000C70D7" w:rsidRPr="000C70D7" w:rsidRDefault="000C70D7" w:rsidP="000C70D7">
      <w:pPr>
        <w:spacing w:after="0"/>
        <w:ind w:firstLine="284"/>
        <w:jc w:val="right"/>
        <w:rPr>
          <w:rFonts w:ascii="Times New Roman" w:eastAsia="Calibri" w:hAnsi="Times New Roman" w:cs="Times New Roman"/>
          <w:bCs/>
          <w:sz w:val="12"/>
          <w:szCs w:val="12"/>
        </w:rPr>
      </w:pPr>
      <w:r w:rsidRPr="000C70D7">
        <w:rPr>
          <w:rFonts w:ascii="Times New Roman" w:eastAsia="Calibri" w:hAnsi="Times New Roman" w:cs="Times New Roman"/>
          <w:bCs/>
          <w:sz w:val="12"/>
          <w:szCs w:val="12"/>
        </w:rPr>
        <w:tab/>
        <w:t>Приложение № 1</w:t>
      </w:r>
    </w:p>
    <w:p w14:paraId="0456D9E1" w14:textId="77777777" w:rsidR="001E5928" w:rsidRDefault="000C70D7" w:rsidP="000C70D7">
      <w:pPr>
        <w:spacing w:after="0"/>
        <w:ind w:firstLine="284"/>
        <w:jc w:val="right"/>
        <w:rPr>
          <w:rFonts w:ascii="Times New Roman" w:eastAsia="Calibri" w:hAnsi="Times New Roman" w:cs="Times New Roman"/>
          <w:bCs/>
          <w:sz w:val="12"/>
          <w:szCs w:val="12"/>
        </w:rPr>
      </w:pPr>
      <w:r w:rsidRPr="000C70D7">
        <w:rPr>
          <w:rFonts w:ascii="Times New Roman" w:eastAsia="Calibri" w:hAnsi="Times New Roman" w:cs="Times New Roman"/>
          <w:bCs/>
          <w:sz w:val="12"/>
          <w:szCs w:val="12"/>
        </w:rPr>
        <w:t xml:space="preserve">к Решению Собрания Представителей сельского поселения Красносельское </w:t>
      </w:r>
    </w:p>
    <w:p w14:paraId="12F14769" w14:textId="77777777" w:rsidR="001E5928" w:rsidRDefault="000C70D7" w:rsidP="000C70D7">
      <w:pPr>
        <w:spacing w:after="0"/>
        <w:ind w:firstLine="284"/>
        <w:jc w:val="right"/>
        <w:rPr>
          <w:rFonts w:ascii="Times New Roman" w:eastAsia="Calibri" w:hAnsi="Times New Roman" w:cs="Times New Roman"/>
          <w:bCs/>
          <w:sz w:val="12"/>
          <w:szCs w:val="12"/>
        </w:rPr>
      </w:pPr>
      <w:r w:rsidRPr="000C70D7">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Красносельское </w:t>
      </w:r>
    </w:p>
    <w:p w14:paraId="4D4D433D" w14:textId="77777777" w:rsidR="000C70D7" w:rsidRDefault="000C70D7" w:rsidP="000C70D7">
      <w:pPr>
        <w:spacing w:after="0"/>
        <w:ind w:firstLine="284"/>
        <w:jc w:val="right"/>
        <w:rPr>
          <w:rFonts w:ascii="Times New Roman" w:eastAsia="Calibri" w:hAnsi="Times New Roman" w:cs="Times New Roman"/>
          <w:bCs/>
          <w:sz w:val="12"/>
          <w:szCs w:val="12"/>
        </w:rPr>
      </w:pPr>
      <w:r w:rsidRPr="000C70D7">
        <w:rPr>
          <w:rFonts w:ascii="Times New Roman" w:eastAsia="Calibri" w:hAnsi="Times New Roman" w:cs="Times New Roman"/>
          <w:bCs/>
          <w:sz w:val="12"/>
          <w:szCs w:val="12"/>
        </w:rPr>
        <w:t xml:space="preserve">муниципального </w:t>
      </w:r>
      <w:r w:rsidR="001E5928">
        <w:rPr>
          <w:rFonts w:ascii="Times New Roman" w:eastAsia="Calibri" w:hAnsi="Times New Roman" w:cs="Times New Roman"/>
          <w:bCs/>
          <w:sz w:val="12"/>
          <w:szCs w:val="12"/>
        </w:rPr>
        <w:t>района Сергиевский за 2019 год"</w:t>
      </w:r>
    </w:p>
    <w:p w14:paraId="28194890" w14:textId="77777777" w:rsidR="001E5928" w:rsidRDefault="001E5928" w:rsidP="001E592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6D018823" w14:textId="77777777" w:rsidR="001E5928" w:rsidRDefault="001E5928" w:rsidP="001E5928">
      <w:pPr>
        <w:spacing w:after="0"/>
        <w:ind w:firstLine="284"/>
        <w:jc w:val="center"/>
        <w:rPr>
          <w:rFonts w:ascii="Times New Roman" w:eastAsia="Calibri" w:hAnsi="Times New Roman" w:cs="Times New Roman"/>
          <w:bCs/>
          <w:sz w:val="12"/>
          <w:szCs w:val="12"/>
        </w:rPr>
      </w:pPr>
      <w:r w:rsidRPr="001E5928">
        <w:rPr>
          <w:rFonts w:ascii="Times New Roman" w:eastAsia="Calibri" w:hAnsi="Times New Roman" w:cs="Times New Roman"/>
          <w:bCs/>
          <w:sz w:val="12"/>
          <w:szCs w:val="12"/>
        </w:rPr>
        <w:t xml:space="preserve"> местного бюджета селького поселения Кра</w:t>
      </w:r>
      <w:r>
        <w:rPr>
          <w:rFonts w:ascii="Times New Roman" w:eastAsia="Calibri" w:hAnsi="Times New Roman" w:cs="Times New Roman"/>
          <w:bCs/>
          <w:sz w:val="12"/>
          <w:szCs w:val="12"/>
        </w:rPr>
        <w:t xml:space="preserve">сносельское за 2019 год </w:t>
      </w:r>
      <w:r w:rsidRPr="001E5928">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1E5928">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3"/>
        <w:gridCol w:w="2011"/>
        <w:gridCol w:w="3370"/>
        <w:gridCol w:w="1115"/>
      </w:tblGrid>
      <w:tr w:rsidR="001E5928" w:rsidRPr="001E5928" w14:paraId="767A75B2" w14:textId="77777777" w:rsidTr="001E5928">
        <w:trPr>
          <w:trHeight w:val="166"/>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0A005"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Код главного администратора</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14:paraId="5497E304"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80" w:type="pct"/>
            <w:tcBorders>
              <w:top w:val="single" w:sz="4" w:space="0" w:color="auto"/>
              <w:left w:val="nil"/>
              <w:bottom w:val="single" w:sz="4" w:space="0" w:color="auto"/>
              <w:right w:val="single" w:sz="4" w:space="0" w:color="auto"/>
            </w:tcBorders>
            <w:shd w:val="clear" w:color="auto" w:fill="auto"/>
            <w:vAlign w:val="center"/>
            <w:hideMark/>
          </w:tcPr>
          <w:p w14:paraId="61ECEC63"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Наименование показателя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59358D4C"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Исполнено тыс. рублей</w:t>
            </w:r>
          </w:p>
        </w:tc>
      </w:tr>
      <w:tr w:rsidR="001E5928" w:rsidRPr="001E5928" w14:paraId="2D8EDDE5"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3022CBE"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100</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157B5143"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36E941D2"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450</w:t>
            </w:r>
          </w:p>
        </w:tc>
      </w:tr>
      <w:tr w:rsidR="001E5928" w:rsidRPr="001E5928" w14:paraId="5FD97613"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CE37467"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1CF587EF"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1 03 02231 01 0000 110</w:t>
            </w:r>
          </w:p>
        </w:tc>
        <w:tc>
          <w:tcPr>
            <w:tcW w:w="2180" w:type="pct"/>
            <w:tcBorders>
              <w:top w:val="nil"/>
              <w:left w:val="nil"/>
              <w:bottom w:val="single" w:sz="4" w:space="0" w:color="auto"/>
              <w:right w:val="nil"/>
            </w:tcBorders>
            <w:shd w:val="clear" w:color="auto" w:fill="auto"/>
            <w:vAlign w:val="center"/>
            <w:hideMark/>
          </w:tcPr>
          <w:p w14:paraId="126CA09D"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14:paraId="6C5A50C5"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205</w:t>
            </w:r>
          </w:p>
        </w:tc>
      </w:tr>
      <w:tr w:rsidR="001E5928" w:rsidRPr="001E5928" w14:paraId="13B5BAF6"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4938EF2"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1BDF9DCD"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1 03 02241 01 0000 110</w:t>
            </w:r>
          </w:p>
        </w:tc>
        <w:tc>
          <w:tcPr>
            <w:tcW w:w="2180" w:type="pct"/>
            <w:tcBorders>
              <w:top w:val="nil"/>
              <w:left w:val="nil"/>
              <w:bottom w:val="single" w:sz="4" w:space="0" w:color="auto"/>
              <w:right w:val="single" w:sz="4" w:space="0" w:color="auto"/>
            </w:tcBorders>
            <w:shd w:val="clear" w:color="auto" w:fill="auto"/>
            <w:vAlign w:val="center"/>
            <w:hideMark/>
          </w:tcPr>
          <w:p w14:paraId="6CB58AAD"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0B95FA73"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w:t>
            </w:r>
          </w:p>
        </w:tc>
      </w:tr>
      <w:tr w:rsidR="001E5928" w:rsidRPr="001E5928" w14:paraId="302BA61E"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DD23726"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449A8718"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1 03 02251 01 0000 110</w:t>
            </w:r>
          </w:p>
        </w:tc>
        <w:tc>
          <w:tcPr>
            <w:tcW w:w="2180" w:type="pct"/>
            <w:tcBorders>
              <w:top w:val="nil"/>
              <w:left w:val="nil"/>
              <w:bottom w:val="single" w:sz="4" w:space="0" w:color="auto"/>
              <w:right w:val="single" w:sz="4" w:space="0" w:color="auto"/>
            </w:tcBorders>
            <w:shd w:val="clear" w:color="auto" w:fill="auto"/>
            <w:vAlign w:val="center"/>
            <w:hideMark/>
          </w:tcPr>
          <w:p w14:paraId="773D78D6"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0C5190C6"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274</w:t>
            </w:r>
          </w:p>
        </w:tc>
      </w:tr>
      <w:tr w:rsidR="001E5928" w:rsidRPr="001E5928" w14:paraId="19C54FE4"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5908A7E"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651DC316"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1 03 02261 01 0000 110</w:t>
            </w:r>
          </w:p>
        </w:tc>
        <w:tc>
          <w:tcPr>
            <w:tcW w:w="2180" w:type="pct"/>
            <w:tcBorders>
              <w:top w:val="nil"/>
              <w:left w:val="nil"/>
              <w:bottom w:val="single" w:sz="4" w:space="0" w:color="auto"/>
              <w:right w:val="single" w:sz="4" w:space="0" w:color="auto"/>
            </w:tcBorders>
            <w:shd w:val="clear" w:color="auto" w:fill="auto"/>
            <w:vAlign w:val="center"/>
            <w:hideMark/>
          </w:tcPr>
          <w:p w14:paraId="41D20F7D"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32A908DA"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-30</w:t>
            </w:r>
          </w:p>
        </w:tc>
      </w:tr>
      <w:tr w:rsidR="001E5928" w:rsidRPr="001E5928" w14:paraId="0499AF83"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1969640"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182</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490EE679"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5BAC85E6"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1290</w:t>
            </w:r>
          </w:p>
        </w:tc>
      </w:tr>
      <w:tr w:rsidR="001E5928" w:rsidRPr="001E5928" w14:paraId="76673522"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6EED7BC"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63D7020A"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1 01 02000 01 0000 110</w:t>
            </w:r>
          </w:p>
        </w:tc>
        <w:tc>
          <w:tcPr>
            <w:tcW w:w="2180" w:type="pct"/>
            <w:tcBorders>
              <w:top w:val="nil"/>
              <w:left w:val="nil"/>
              <w:bottom w:val="single" w:sz="4" w:space="0" w:color="auto"/>
              <w:right w:val="single" w:sz="4" w:space="0" w:color="auto"/>
            </w:tcBorders>
            <w:shd w:val="clear" w:color="auto" w:fill="auto"/>
            <w:vAlign w:val="center"/>
            <w:hideMark/>
          </w:tcPr>
          <w:p w14:paraId="4A76230E"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 xml:space="preserve">Налог на доходы физических лиц </w:t>
            </w:r>
          </w:p>
        </w:tc>
        <w:tc>
          <w:tcPr>
            <w:tcW w:w="721" w:type="pct"/>
            <w:tcBorders>
              <w:top w:val="nil"/>
              <w:left w:val="nil"/>
              <w:bottom w:val="single" w:sz="4" w:space="0" w:color="auto"/>
              <w:right w:val="single" w:sz="4" w:space="0" w:color="auto"/>
            </w:tcBorders>
            <w:shd w:val="clear" w:color="auto" w:fill="auto"/>
            <w:vAlign w:val="center"/>
            <w:hideMark/>
          </w:tcPr>
          <w:p w14:paraId="312BBFBB"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202</w:t>
            </w:r>
          </w:p>
        </w:tc>
      </w:tr>
      <w:tr w:rsidR="001E5928" w:rsidRPr="001E5928" w14:paraId="6E25073A"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06E4F23"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52DEE03C"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1 06 01030 10 0000 110</w:t>
            </w:r>
          </w:p>
        </w:tc>
        <w:tc>
          <w:tcPr>
            <w:tcW w:w="2180" w:type="pct"/>
            <w:tcBorders>
              <w:top w:val="nil"/>
              <w:left w:val="nil"/>
              <w:bottom w:val="single" w:sz="4" w:space="0" w:color="auto"/>
              <w:right w:val="single" w:sz="4" w:space="0" w:color="auto"/>
            </w:tcBorders>
            <w:shd w:val="clear" w:color="auto" w:fill="auto"/>
            <w:vAlign w:val="center"/>
            <w:hideMark/>
          </w:tcPr>
          <w:p w14:paraId="4B4D34A3"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1" w:type="pct"/>
            <w:tcBorders>
              <w:top w:val="nil"/>
              <w:left w:val="nil"/>
              <w:bottom w:val="single" w:sz="4" w:space="0" w:color="auto"/>
              <w:right w:val="single" w:sz="4" w:space="0" w:color="auto"/>
            </w:tcBorders>
            <w:shd w:val="clear" w:color="auto" w:fill="auto"/>
            <w:noWrap/>
            <w:vAlign w:val="center"/>
            <w:hideMark/>
          </w:tcPr>
          <w:p w14:paraId="6BE93F0F"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37</w:t>
            </w:r>
          </w:p>
        </w:tc>
      </w:tr>
      <w:tr w:rsidR="001E5928" w:rsidRPr="001E5928" w14:paraId="176B2D6D"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D9321C0"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308288F6"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1 06 06000 00 0000 110</w:t>
            </w:r>
          </w:p>
        </w:tc>
        <w:tc>
          <w:tcPr>
            <w:tcW w:w="2180" w:type="pct"/>
            <w:tcBorders>
              <w:top w:val="nil"/>
              <w:left w:val="nil"/>
              <w:bottom w:val="single" w:sz="4" w:space="0" w:color="auto"/>
              <w:right w:val="single" w:sz="4" w:space="0" w:color="auto"/>
            </w:tcBorders>
            <w:shd w:val="clear" w:color="auto" w:fill="auto"/>
            <w:vAlign w:val="center"/>
            <w:hideMark/>
          </w:tcPr>
          <w:p w14:paraId="1ACD006A"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Земельный налог</w:t>
            </w:r>
          </w:p>
        </w:tc>
        <w:tc>
          <w:tcPr>
            <w:tcW w:w="721" w:type="pct"/>
            <w:tcBorders>
              <w:top w:val="nil"/>
              <w:left w:val="nil"/>
              <w:bottom w:val="single" w:sz="4" w:space="0" w:color="auto"/>
              <w:right w:val="single" w:sz="4" w:space="0" w:color="auto"/>
            </w:tcBorders>
            <w:shd w:val="clear" w:color="auto" w:fill="auto"/>
            <w:noWrap/>
            <w:vAlign w:val="center"/>
            <w:hideMark/>
          </w:tcPr>
          <w:p w14:paraId="45959B14"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1051</w:t>
            </w:r>
          </w:p>
        </w:tc>
      </w:tr>
      <w:tr w:rsidR="001E5928" w:rsidRPr="001E5928" w14:paraId="4B6EA4F0"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5BA7C4D"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427</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5E3F574F"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Администрация селького поселения Красносельское муниципального района Сергиевский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3F055A86"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5938</w:t>
            </w:r>
          </w:p>
        </w:tc>
      </w:tr>
      <w:tr w:rsidR="001E5928" w:rsidRPr="001E5928" w14:paraId="7F9FBE9B"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EBA785B"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427</w:t>
            </w:r>
          </w:p>
        </w:tc>
        <w:tc>
          <w:tcPr>
            <w:tcW w:w="1301" w:type="pct"/>
            <w:tcBorders>
              <w:top w:val="nil"/>
              <w:left w:val="nil"/>
              <w:bottom w:val="single" w:sz="4" w:space="0" w:color="auto"/>
              <w:right w:val="single" w:sz="4" w:space="0" w:color="auto"/>
            </w:tcBorders>
            <w:shd w:val="clear" w:color="auto" w:fill="auto"/>
            <w:vAlign w:val="center"/>
            <w:hideMark/>
          </w:tcPr>
          <w:p w14:paraId="02A82DDA"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1 13 00000 00 0000 130</w:t>
            </w:r>
          </w:p>
        </w:tc>
        <w:tc>
          <w:tcPr>
            <w:tcW w:w="2180" w:type="pct"/>
            <w:tcBorders>
              <w:top w:val="nil"/>
              <w:left w:val="nil"/>
              <w:bottom w:val="single" w:sz="4" w:space="0" w:color="auto"/>
              <w:right w:val="single" w:sz="4" w:space="0" w:color="auto"/>
            </w:tcBorders>
            <w:shd w:val="clear" w:color="auto" w:fill="auto"/>
            <w:vAlign w:val="center"/>
            <w:hideMark/>
          </w:tcPr>
          <w:p w14:paraId="08F3C22A"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Доходы от оказания платных услуг и компенсации затрат государства</w:t>
            </w:r>
          </w:p>
        </w:tc>
        <w:tc>
          <w:tcPr>
            <w:tcW w:w="721" w:type="pct"/>
            <w:tcBorders>
              <w:top w:val="nil"/>
              <w:left w:val="nil"/>
              <w:bottom w:val="single" w:sz="4" w:space="0" w:color="auto"/>
              <w:right w:val="single" w:sz="4" w:space="0" w:color="auto"/>
            </w:tcBorders>
            <w:shd w:val="clear" w:color="auto" w:fill="auto"/>
            <w:noWrap/>
            <w:vAlign w:val="center"/>
            <w:hideMark/>
          </w:tcPr>
          <w:p w14:paraId="0A6C810E"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4</w:t>
            </w:r>
          </w:p>
        </w:tc>
      </w:tr>
      <w:tr w:rsidR="001E5928" w:rsidRPr="001E5928" w14:paraId="342DE1B1"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E602AA9"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427</w:t>
            </w:r>
          </w:p>
        </w:tc>
        <w:tc>
          <w:tcPr>
            <w:tcW w:w="1301" w:type="pct"/>
            <w:tcBorders>
              <w:top w:val="nil"/>
              <w:left w:val="nil"/>
              <w:bottom w:val="single" w:sz="4" w:space="0" w:color="auto"/>
              <w:right w:val="single" w:sz="4" w:space="0" w:color="auto"/>
            </w:tcBorders>
            <w:shd w:val="clear" w:color="auto" w:fill="auto"/>
            <w:vAlign w:val="center"/>
            <w:hideMark/>
          </w:tcPr>
          <w:p w14:paraId="3A516CFD"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2 02 10000 00 0000 150</w:t>
            </w:r>
          </w:p>
        </w:tc>
        <w:tc>
          <w:tcPr>
            <w:tcW w:w="2180" w:type="pct"/>
            <w:tcBorders>
              <w:top w:val="nil"/>
              <w:left w:val="nil"/>
              <w:bottom w:val="single" w:sz="4" w:space="0" w:color="auto"/>
              <w:right w:val="single" w:sz="4" w:space="0" w:color="auto"/>
            </w:tcBorders>
            <w:shd w:val="clear" w:color="auto" w:fill="auto"/>
            <w:vAlign w:val="center"/>
            <w:hideMark/>
          </w:tcPr>
          <w:p w14:paraId="60CEE659"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 xml:space="preserve">Дотации бюджетам бюджетной системы Российской Федерации </w:t>
            </w:r>
          </w:p>
        </w:tc>
        <w:tc>
          <w:tcPr>
            <w:tcW w:w="721" w:type="pct"/>
            <w:tcBorders>
              <w:top w:val="nil"/>
              <w:left w:val="nil"/>
              <w:bottom w:val="single" w:sz="4" w:space="0" w:color="auto"/>
              <w:right w:val="single" w:sz="4" w:space="0" w:color="auto"/>
            </w:tcBorders>
            <w:shd w:val="clear" w:color="auto" w:fill="auto"/>
            <w:noWrap/>
            <w:vAlign w:val="center"/>
            <w:hideMark/>
          </w:tcPr>
          <w:p w14:paraId="7C67C643"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2342</w:t>
            </w:r>
          </w:p>
        </w:tc>
      </w:tr>
      <w:tr w:rsidR="001E5928" w:rsidRPr="001E5928" w14:paraId="735730F6"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F3805C3"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427</w:t>
            </w:r>
          </w:p>
        </w:tc>
        <w:tc>
          <w:tcPr>
            <w:tcW w:w="1301" w:type="pct"/>
            <w:tcBorders>
              <w:top w:val="nil"/>
              <w:left w:val="nil"/>
              <w:bottom w:val="single" w:sz="4" w:space="0" w:color="auto"/>
              <w:right w:val="single" w:sz="4" w:space="0" w:color="auto"/>
            </w:tcBorders>
            <w:shd w:val="clear" w:color="auto" w:fill="auto"/>
            <w:vAlign w:val="center"/>
            <w:hideMark/>
          </w:tcPr>
          <w:p w14:paraId="0341E81B"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2 02 20000 00 0000 150</w:t>
            </w:r>
          </w:p>
        </w:tc>
        <w:tc>
          <w:tcPr>
            <w:tcW w:w="2180" w:type="pct"/>
            <w:tcBorders>
              <w:top w:val="nil"/>
              <w:left w:val="nil"/>
              <w:bottom w:val="single" w:sz="4" w:space="0" w:color="auto"/>
              <w:right w:val="single" w:sz="4" w:space="0" w:color="auto"/>
            </w:tcBorders>
            <w:shd w:val="clear" w:color="auto" w:fill="auto"/>
            <w:vAlign w:val="center"/>
            <w:hideMark/>
          </w:tcPr>
          <w:p w14:paraId="1271F441"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Субсидии бюджетам бюджетной системы Российской Федерации(межбюджетные субсидии)</w:t>
            </w:r>
          </w:p>
        </w:tc>
        <w:tc>
          <w:tcPr>
            <w:tcW w:w="721" w:type="pct"/>
            <w:tcBorders>
              <w:top w:val="nil"/>
              <w:left w:val="nil"/>
              <w:bottom w:val="single" w:sz="4" w:space="0" w:color="auto"/>
              <w:right w:val="single" w:sz="4" w:space="0" w:color="auto"/>
            </w:tcBorders>
            <w:shd w:val="clear" w:color="auto" w:fill="auto"/>
            <w:noWrap/>
            <w:vAlign w:val="center"/>
            <w:hideMark/>
          </w:tcPr>
          <w:p w14:paraId="38B42E0B"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2760</w:t>
            </w:r>
          </w:p>
        </w:tc>
      </w:tr>
      <w:tr w:rsidR="001E5928" w:rsidRPr="001E5928" w14:paraId="2DB1B14C"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2FE4CD1"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427</w:t>
            </w:r>
          </w:p>
        </w:tc>
        <w:tc>
          <w:tcPr>
            <w:tcW w:w="1301" w:type="pct"/>
            <w:tcBorders>
              <w:top w:val="nil"/>
              <w:left w:val="nil"/>
              <w:bottom w:val="single" w:sz="4" w:space="0" w:color="auto"/>
              <w:right w:val="single" w:sz="4" w:space="0" w:color="auto"/>
            </w:tcBorders>
            <w:shd w:val="clear" w:color="auto" w:fill="auto"/>
            <w:vAlign w:val="center"/>
            <w:hideMark/>
          </w:tcPr>
          <w:p w14:paraId="20D5ED15"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2 02 30000 00 0000 150</w:t>
            </w:r>
          </w:p>
        </w:tc>
        <w:tc>
          <w:tcPr>
            <w:tcW w:w="2180" w:type="pct"/>
            <w:tcBorders>
              <w:top w:val="nil"/>
              <w:left w:val="nil"/>
              <w:bottom w:val="single" w:sz="4" w:space="0" w:color="auto"/>
              <w:right w:val="single" w:sz="4" w:space="0" w:color="auto"/>
            </w:tcBorders>
            <w:shd w:val="clear" w:color="auto" w:fill="auto"/>
            <w:vAlign w:val="center"/>
            <w:hideMark/>
          </w:tcPr>
          <w:p w14:paraId="49F4FB8C"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 xml:space="preserve">Субвенции бюджетам бюджетной системы Российской Федерации </w:t>
            </w:r>
          </w:p>
        </w:tc>
        <w:tc>
          <w:tcPr>
            <w:tcW w:w="721" w:type="pct"/>
            <w:tcBorders>
              <w:top w:val="nil"/>
              <w:left w:val="nil"/>
              <w:bottom w:val="single" w:sz="4" w:space="0" w:color="auto"/>
              <w:right w:val="single" w:sz="4" w:space="0" w:color="auto"/>
            </w:tcBorders>
            <w:shd w:val="clear" w:color="auto" w:fill="auto"/>
            <w:noWrap/>
            <w:vAlign w:val="center"/>
            <w:hideMark/>
          </w:tcPr>
          <w:p w14:paraId="5662F72F"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82</w:t>
            </w:r>
          </w:p>
        </w:tc>
      </w:tr>
      <w:tr w:rsidR="001E5928" w:rsidRPr="001E5928" w14:paraId="53F57AEE"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4EB87AE"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427</w:t>
            </w:r>
          </w:p>
        </w:tc>
        <w:tc>
          <w:tcPr>
            <w:tcW w:w="1301" w:type="pct"/>
            <w:tcBorders>
              <w:top w:val="nil"/>
              <w:left w:val="nil"/>
              <w:bottom w:val="single" w:sz="4" w:space="0" w:color="auto"/>
              <w:right w:val="single" w:sz="4" w:space="0" w:color="auto"/>
            </w:tcBorders>
            <w:shd w:val="clear" w:color="auto" w:fill="auto"/>
            <w:vAlign w:val="center"/>
            <w:hideMark/>
          </w:tcPr>
          <w:p w14:paraId="2AC0D43C"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2 02 40000 00 0000 150</w:t>
            </w:r>
          </w:p>
        </w:tc>
        <w:tc>
          <w:tcPr>
            <w:tcW w:w="2180" w:type="pct"/>
            <w:tcBorders>
              <w:top w:val="nil"/>
              <w:left w:val="nil"/>
              <w:bottom w:val="single" w:sz="4" w:space="0" w:color="auto"/>
              <w:right w:val="single" w:sz="4" w:space="0" w:color="auto"/>
            </w:tcBorders>
            <w:shd w:val="clear" w:color="auto" w:fill="auto"/>
            <w:vAlign w:val="center"/>
            <w:hideMark/>
          </w:tcPr>
          <w:p w14:paraId="429ADA36"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Иные межбюджетные трансферты</w:t>
            </w:r>
          </w:p>
        </w:tc>
        <w:tc>
          <w:tcPr>
            <w:tcW w:w="721" w:type="pct"/>
            <w:tcBorders>
              <w:top w:val="nil"/>
              <w:left w:val="nil"/>
              <w:bottom w:val="single" w:sz="4" w:space="0" w:color="auto"/>
              <w:right w:val="single" w:sz="4" w:space="0" w:color="auto"/>
            </w:tcBorders>
            <w:shd w:val="clear" w:color="auto" w:fill="auto"/>
            <w:noWrap/>
            <w:vAlign w:val="center"/>
            <w:hideMark/>
          </w:tcPr>
          <w:p w14:paraId="49B23058"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650</w:t>
            </w:r>
          </w:p>
        </w:tc>
      </w:tr>
      <w:tr w:rsidR="001E5928" w:rsidRPr="001E5928" w14:paraId="74C1A93C"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B79E9EF"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427</w:t>
            </w:r>
          </w:p>
        </w:tc>
        <w:tc>
          <w:tcPr>
            <w:tcW w:w="1301" w:type="pct"/>
            <w:tcBorders>
              <w:top w:val="nil"/>
              <w:left w:val="nil"/>
              <w:bottom w:val="single" w:sz="4" w:space="0" w:color="auto"/>
              <w:right w:val="single" w:sz="4" w:space="0" w:color="auto"/>
            </w:tcBorders>
            <w:shd w:val="clear" w:color="auto" w:fill="auto"/>
            <w:vAlign w:val="center"/>
            <w:hideMark/>
          </w:tcPr>
          <w:p w14:paraId="5F1037C2"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2 07 00000 00 0000 150</w:t>
            </w:r>
          </w:p>
        </w:tc>
        <w:tc>
          <w:tcPr>
            <w:tcW w:w="2180" w:type="pct"/>
            <w:tcBorders>
              <w:top w:val="nil"/>
              <w:left w:val="nil"/>
              <w:bottom w:val="single" w:sz="4" w:space="0" w:color="auto"/>
              <w:right w:val="single" w:sz="4" w:space="0" w:color="auto"/>
            </w:tcBorders>
            <w:shd w:val="clear" w:color="auto" w:fill="auto"/>
            <w:vAlign w:val="center"/>
            <w:hideMark/>
          </w:tcPr>
          <w:p w14:paraId="0C3807B0"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Прочие безвозмездные поступления</w:t>
            </w:r>
          </w:p>
        </w:tc>
        <w:tc>
          <w:tcPr>
            <w:tcW w:w="721" w:type="pct"/>
            <w:tcBorders>
              <w:top w:val="nil"/>
              <w:left w:val="nil"/>
              <w:bottom w:val="single" w:sz="4" w:space="0" w:color="auto"/>
              <w:right w:val="single" w:sz="4" w:space="0" w:color="auto"/>
            </w:tcBorders>
            <w:shd w:val="clear" w:color="auto" w:fill="auto"/>
            <w:noWrap/>
            <w:vAlign w:val="center"/>
            <w:hideMark/>
          </w:tcPr>
          <w:p w14:paraId="5C8BA83A"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100</w:t>
            </w:r>
          </w:p>
        </w:tc>
      </w:tr>
      <w:tr w:rsidR="001E5928" w:rsidRPr="001E5928" w14:paraId="3553B208"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4865FC7"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608</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72152E3B"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319B7E94"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289</w:t>
            </w:r>
          </w:p>
        </w:tc>
      </w:tr>
      <w:tr w:rsidR="001E5928" w:rsidRPr="001E5928" w14:paraId="4E48F3EE"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6E1B492"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608</w:t>
            </w:r>
          </w:p>
        </w:tc>
        <w:tc>
          <w:tcPr>
            <w:tcW w:w="1301" w:type="pct"/>
            <w:tcBorders>
              <w:top w:val="nil"/>
              <w:left w:val="nil"/>
              <w:bottom w:val="single" w:sz="4" w:space="0" w:color="auto"/>
              <w:right w:val="single" w:sz="4" w:space="0" w:color="auto"/>
            </w:tcBorders>
            <w:shd w:val="clear" w:color="auto" w:fill="auto"/>
            <w:vAlign w:val="center"/>
            <w:hideMark/>
          </w:tcPr>
          <w:p w14:paraId="7BD932CE"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1 11 05035 10 0000 120</w:t>
            </w:r>
          </w:p>
        </w:tc>
        <w:tc>
          <w:tcPr>
            <w:tcW w:w="2180" w:type="pct"/>
            <w:tcBorders>
              <w:top w:val="nil"/>
              <w:left w:val="nil"/>
              <w:bottom w:val="single" w:sz="4" w:space="0" w:color="auto"/>
              <w:right w:val="single" w:sz="4" w:space="0" w:color="auto"/>
            </w:tcBorders>
            <w:shd w:val="clear" w:color="auto" w:fill="auto"/>
            <w:vAlign w:val="center"/>
            <w:hideMark/>
          </w:tcPr>
          <w:p w14:paraId="567F0D02"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1" w:type="pct"/>
            <w:tcBorders>
              <w:top w:val="nil"/>
              <w:left w:val="nil"/>
              <w:bottom w:val="single" w:sz="4" w:space="0" w:color="auto"/>
              <w:right w:val="single" w:sz="4" w:space="0" w:color="auto"/>
            </w:tcBorders>
            <w:shd w:val="clear" w:color="auto" w:fill="auto"/>
            <w:noWrap/>
            <w:vAlign w:val="center"/>
            <w:hideMark/>
          </w:tcPr>
          <w:p w14:paraId="6322EF73"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29</w:t>
            </w:r>
          </w:p>
        </w:tc>
      </w:tr>
      <w:tr w:rsidR="001E5928" w:rsidRPr="001E5928" w14:paraId="4F64CE26"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FC2D38A"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608</w:t>
            </w:r>
          </w:p>
        </w:tc>
        <w:tc>
          <w:tcPr>
            <w:tcW w:w="1301" w:type="pct"/>
            <w:tcBorders>
              <w:top w:val="nil"/>
              <w:left w:val="nil"/>
              <w:bottom w:val="single" w:sz="4" w:space="0" w:color="auto"/>
              <w:right w:val="single" w:sz="4" w:space="0" w:color="auto"/>
            </w:tcBorders>
            <w:shd w:val="clear" w:color="auto" w:fill="auto"/>
            <w:vAlign w:val="center"/>
            <w:hideMark/>
          </w:tcPr>
          <w:p w14:paraId="503A4C6B"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1 11 09045 10 0003 120</w:t>
            </w:r>
          </w:p>
        </w:tc>
        <w:tc>
          <w:tcPr>
            <w:tcW w:w="2180" w:type="pct"/>
            <w:tcBorders>
              <w:top w:val="nil"/>
              <w:left w:val="nil"/>
              <w:bottom w:val="single" w:sz="4" w:space="0" w:color="auto"/>
              <w:right w:val="single" w:sz="4" w:space="0" w:color="auto"/>
            </w:tcBorders>
            <w:shd w:val="clear" w:color="auto" w:fill="auto"/>
            <w:vAlign w:val="center"/>
            <w:hideMark/>
          </w:tcPr>
          <w:p w14:paraId="6792854D"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1" w:type="pct"/>
            <w:tcBorders>
              <w:top w:val="nil"/>
              <w:left w:val="nil"/>
              <w:bottom w:val="single" w:sz="4" w:space="0" w:color="auto"/>
              <w:right w:val="single" w:sz="4" w:space="0" w:color="auto"/>
            </w:tcBorders>
            <w:shd w:val="clear" w:color="auto" w:fill="auto"/>
            <w:noWrap/>
            <w:vAlign w:val="center"/>
            <w:hideMark/>
          </w:tcPr>
          <w:p w14:paraId="7B10D268"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212</w:t>
            </w:r>
          </w:p>
        </w:tc>
      </w:tr>
      <w:tr w:rsidR="001E5928" w:rsidRPr="001E5928" w14:paraId="63130516" w14:textId="77777777" w:rsidTr="001E5928">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9457712"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608</w:t>
            </w:r>
          </w:p>
        </w:tc>
        <w:tc>
          <w:tcPr>
            <w:tcW w:w="1301" w:type="pct"/>
            <w:tcBorders>
              <w:top w:val="nil"/>
              <w:left w:val="nil"/>
              <w:bottom w:val="single" w:sz="4" w:space="0" w:color="auto"/>
              <w:right w:val="single" w:sz="4" w:space="0" w:color="auto"/>
            </w:tcBorders>
            <w:shd w:val="clear" w:color="auto" w:fill="auto"/>
            <w:vAlign w:val="center"/>
            <w:hideMark/>
          </w:tcPr>
          <w:p w14:paraId="28F5E3A1"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1 14 06025 10 0000 430</w:t>
            </w:r>
          </w:p>
        </w:tc>
        <w:tc>
          <w:tcPr>
            <w:tcW w:w="2180" w:type="pct"/>
            <w:tcBorders>
              <w:top w:val="nil"/>
              <w:left w:val="nil"/>
              <w:bottom w:val="single" w:sz="4" w:space="0" w:color="auto"/>
              <w:right w:val="single" w:sz="4" w:space="0" w:color="auto"/>
            </w:tcBorders>
            <w:shd w:val="clear" w:color="auto" w:fill="auto"/>
            <w:vAlign w:val="center"/>
            <w:hideMark/>
          </w:tcPr>
          <w:p w14:paraId="7C2A5527" w14:textId="77777777" w:rsidR="001E5928" w:rsidRPr="001E5928" w:rsidRDefault="001E5928" w:rsidP="001E5928">
            <w:pPr>
              <w:spacing w:after="0" w:line="240" w:lineRule="auto"/>
              <w:jc w:val="both"/>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21" w:type="pct"/>
            <w:tcBorders>
              <w:top w:val="nil"/>
              <w:left w:val="nil"/>
              <w:bottom w:val="single" w:sz="4" w:space="0" w:color="auto"/>
              <w:right w:val="single" w:sz="4" w:space="0" w:color="auto"/>
            </w:tcBorders>
            <w:shd w:val="clear" w:color="auto" w:fill="auto"/>
            <w:noWrap/>
            <w:vAlign w:val="center"/>
            <w:hideMark/>
          </w:tcPr>
          <w:p w14:paraId="7F11A5CF" w14:textId="77777777" w:rsidR="001E5928" w:rsidRPr="001E5928" w:rsidRDefault="001E5928" w:rsidP="001E5928">
            <w:pPr>
              <w:spacing w:after="0" w:line="240" w:lineRule="auto"/>
              <w:jc w:val="center"/>
              <w:rPr>
                <w:rFonts w:ascii="Times New Roman" w:eastAsia="Times New Roman" w:hAnsi="Times New Roman" w:cs="Times New Roman"/>
                <w:sz w:val="12"/>
                <w:szCs w:val="12"/>
                <w:lang w:eastAsia="ru-RU"/>
              </w:rPr>
            </w:pPr>
            <w:r w:rsidRPr="001E5928">
              <w:rPr>
                <w:rFonts w:ascii="Times New Roman" w:eastAsia="Times New Roman" w:hAnsi="Times New Roman" w:cs="Times New Roman"/>
                <w:sz w:val="12"/>
                <w:szCs w:val="12"/>
                <w:lang w:eastAsia="ru-RU"/>
              </w:rPr>
              <w:t>48</w:t>
            </w:r>
          </w:p>
        </w:tc>
      </w:tr>
      <w:tr w:rsidR="001E5928" w:rsidRPr="001E5928" w14:paraId="75A55564" w14:textId="77777777" w:rsidTr="001E5928">
        <w:trPr>
          <w:trHeight w:val="70"/>
        </w:trPr>
        <w:tc>
          <w:tcPr>
            <w:tcW w:w="427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B705D1" w14:textId="77777777" w:rsidR="001E5928" w:rsidRPr="001E5928" w:rsidRDefault="001E5928" w:rsidP="001E5928">
            <w:pPr>
              <w:spacing w:after="0" w:line="240" w:lineRule="auto"/>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 xml:space="preserve">    ВСЕГО ДОХОДОВ</w:t>
            </w:r>
          </w:p>
        </w:tc>
        <w:tc>
          <w:tcPr>
            <w:tcW w:w="721" w:type="pct"/>
            <w:tcBorders>
              <w:top w:val="nil"/>
              <w:left w:val="nil"/>
              <w:bottom w:val="single" w:sz="4" w:space="0" w:color="auto"/>
              <w:right w:val="single" w:sz="4" w:space="0" w:color="auto"/>
            </w:tcBorders>
            <w:shd w:val="clear" w:color="auto" w:fill="auto"/>
            <w:noWrap/>
            <w:vAlign w:val="center"/>
            <w:hideMark/>
          </w:tcPr>
          <w:p w14:paraId="6767012F" w14:textId="77777777" w:rsidR="001E5928" w:rsidRPr="001E5928" w:rsidRDefault="001E5928" w:rsidP="001E5928">
            <w:pPr>
              <w:spacing w:after="0" w:line="240" w:lineRule="auto"/>
              <w:jc w:val="center"/>
              <w:rPr>
                <w:rFonts w:ascii="Times New Roman" w:eastAsia="Times New Roman" w:hAnsi="Times New Roman" w:cs="Times New Roman"/>
                <w:b/>
                <w:bCs/>
                <w:sz w:val="12"/>
                <w:szCs w:val="12"/>
                <w:lang w:eastAsia="ru-RU"/>
              </w:rPr>
            </w:pPr>
            <w:r w:rsidRPr="001E5928">
              <w:rPr>
                <w:rFonts w:ascii="Times New Roman" w:eastAsia="Times New Roman" w:hAnsi="Times New Roman" w:cs="Times New Roman"/>
                <w:b/>
                <w:bCs/>
                <w:sz w:val="12"/>
                <w:szCs w:val="12"/>
                <w:lang w:eastAsia="ru-RU"/>
              </w:rPr>
              <w:t>7967</w:t>
            </w:r>
          </w:p>
        </w:tc>
      </w:tr>
    </w:tbl>
    <w:p w14:paraId="62C9DE0E" w14:textId="77777777" w:rsidR="001E5928" w:rsidRPr="000C70D7" w:rsidRDefault="001E5928" w:rsidP="001E5928">
      <w:pPr>
        <w:spacing w:after="0"/>
        <w:ind w:firstLine="284"/>
        <w:jc w:val="center"/>
        <w:rPr>
          <w:rFonts w:ascii="Times New Roman" w:eastAsia="Calibri" w:hAnsi="Times New Roman" w:cs="Times New Roman"/>
          <w:bCs/>
          <w:sz w:val="12"/>
          <w:szCs w:val="12"/>
        </w:rPr>
      </w:pPr>
    </w:p>
    <w:p w14:paraId="75589B52" w14:textId="77777777" w:rsidR="001E5928" w:rsidRPr="001E5928" w:rsidRDefault="000C70D7" w:rsidP="001E5928">
      <w:pPr>
        <w:spacing w:after="0"/>
        <w:ind w:firstLine="284"/>
        <w:jc w:val="right"/>
        <w:rPr>
          <w:rFonts w:ascii="Times New Roman" w:eastAsia="Calibri" w:hAnsi="Times New Roman" w:cs="Times New Roman"/>
          <w:bCs/>
          <w:sz w:val="12"/>
          <w:szCs w:val="12"/>
        </w:rPr>
      </w:pPr>
      <w:r w:rsidRPr="000C70D7">
        <w:rPr>
          <w:rFonts w:ascii="Times New Roman" w:eastAsia="Calibri" w:hAnsi="Times New Roman" w:cs="Times New Roman"/>
          <w:bCs/>
          <w:sz w:val="12"/>
          <w:szCs w:val="12"/>
        </w:rPr>
        <w:tab/>
      </w:r>
      <w:r w:rsidR="002B4569">
        <w:rPr>
          <w:rFonts w:ascii="Times New Roman" w:eastAsia="Calibri" w:hAnsi="Times New Roman" w:cs="Times New Roman"/>
          <w:bCs/>
          <w:sz w:val="12"/>
          <w:szCs w:val="12"/>
        </w:rPr>
        <w:tab/>
      </w:r>
      <w:r w:rsidR="002B4569">
        <w:rPr>
          <w:rFonts w:ascii="Times New Roman" w:eastAsia="Calibri" w:hAnsi="Times New Roman" w:cs="Times New Roman"/>
          <w:bCs/>
          <w:sz w:val="12"/>
          <w:szCs w:val="12"/>
        </w:rPr>
        <w:tab/>
      </w:r>
      <w:r w:rsidR="002B4569">
        <w:rPr>
          <w:rFonts w:ascii="Times New Roman" w:eastAsia="Calibri" w:hAnsi="Times New Roman" w:cs="Times New Roman"/>
          <w:bCs/>
          <w:sz w:val="12"/>
          <w:szCs w:val="12"/>
        </w:rPr>
        <w:tab/>
      </w:r>
      <w:r w:rsidR="002B4569">
        <w:rPr>
          <w:rFonts w:ascii="Times New Roman" w:eastAsia="Calibri" w:hAnsi="Times New Roman" w:cs="Times New Roman"/>
          <w:bCs/>
          <w:sz w:val="12"/>
          <w:szCs w:val="12"/>
        </w:rPr>
        <w:tab/>
      </w:r>
      <w:r w:rsidR="002B4569">
        <w:rPr>
          <w:rFonts w:ascii="Times New Roman" w:eastAsia="Calibri" w:hAnsi="Times New Roman" w:cs="Times New Roman"/>
          <w:bCs/>
          <w:sz w:val="12"/>
          <w:szCs w:val="12"/>
        </w:rPr>
        <w:tab/>
      </w:r>
      <w:r w:rsidR="002B4569">
        <w:rPr>
          <w:rFonts w:ascii="Times New Roman" w:eastAsia="Calibri" w:hAnsi="Times New Roman" w:cs="Times New Roman"/>
          <w:bCs/>
          <w:sz w:val="12"/>
          <w:szCs w:val="12"/>
        </w:rPr>
        <w:tab/>
      </w:r>
      <w:r w:rsidR="002B4569">
        <w:rPr>
          <w:rFonts w:ascii="Times New Roman" w:eastAsia="Calibri" w:hAnsi="Times New Roman" w:cs="Times New Roman"/>
          <w:bCs/>
          <w:sz w:val="12"/>
          <w:szCs w:val="12"/>
        </w:rPr>
        <w:tab/>
      </w:r>
      <w:r w:rsidR="001E5928" w:rsidRPr="001E5928">
        <w:rPr>
          <w:rFonts w:ascii="Times New Roman" w:eastAsia="Calibri" w:hAnsi="Times New Roman" w:cs="Times New Roman"/>
          <w:bCs/>
          <w:sz w:val="12"/>
          <w:szCs w:val="12"/>
        </w:rPr>
        <w:tab/>
        <w:t>Приложение № 2</w:t>
      </w:r>
    </w:p>
    <w:p w14:paraId="634B89A1" w14:textId="77777777" w:rsidR="001E5928" w:rsidRPr="001E5928" w:rsidRDefault="002B4569" w:rsidP="001E592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001E5928" w:rsidRPr="001E5928">
        <w:rPr>
          <w:rFonts w:ascii="Times New Roman" w:eastAsia="Calibri" w:hAnsi="Times New Roman" w:cs="Times New Roman"/>
          <w:bCs/>
          <w:sz w:val="12"/>
          <w:szCs w:val="12"/>
        </w:rPr>
        <w:t>к Решению Собрания представителей</w:t>
      </w:r>
    </w:p>
    <w:p w14:paraId="63EBD49B" w14:textId="77777777" w:rsidR="001E5928" w:rsidRPr="001E5928" w:rsidRDefault="002B4569" w:rsidP="001E592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001E5928" w:rsidRPr="001E5928">
        <w:rPr>
          <w:rFonts w:ascii="Times New Roman" w:eastAsia="Calibri" w:hAnsi="Times New Roman" w:cs="Times New Roman"/>
          <w:bCs/>
          <w:sz w:val="12"/>
          <w:szCs w:val="12"/>
        </w:rPr>
        <w:t>сел</w:t>
      </w:r>
      <w:r>
        <w:rPr>
          <w:rFonts w:ascii="Times New Roman" w:eastAsia="Calibri" w:hAnsi="Times New Roman" w:cs="Times New Roman"/>
          <w:bCs/>
          <w:sz w:val="12"/>
          <w:szCs w:val="12"/>
        </w:rPr>
        <w:t>ьского поселения Красносельское</w:t>
      </w:r>
    </w:p>
    <w:p w14:paraId="69482675" w14:textId="77777777" w:rsidR="001E5928" w:rsidRPr="001E5928" w:rsidRDefault="002B4569" w:rsidP="001E592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001E5928" w:rsidRPr="001E5928">
        <w:rPr>
          <w:rFonts w:ascii="Times New Roman" w:eastAsia="Calibri" w:hAnsi="Times New Roman" w:cs="Times New Roman"/>
          <w:bCs/>
          <w:sz w:val="12"/>
          <w:szCs w:val="12"/>
        </w:rPr>
        <w:tab/>
        <w:t>муниципального района Сергиевский</w:t>
      </w:r>
    </w:p>
    <w:p w14:paraId="0FF842C7" w14:textId="77777777" w:rsidR="001E5928" w:rsidRPr="001E5928" w:rsidRDefault="002B4569" w:rsidP="001E592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001E5928" w:rsidRPr="001E5928">
        <w:rPr>
          <w:rFonts w:ascii="Times New Roman" w:eastAsia="Calibri" w:hAnsi="Times New Roman" w:cs="Times New Roman"/>
          <w:bCs/>
          <w:sz w:val="12"/>
          <w:szCs w:val="12"/>
        </w:rPr>
        <w:tab/>
        <w:t>Самарской области</w:t>
      </w:r>
    </w:p>
    <w:p w14:paraId="422691D4" w14:textId="77777777" w:rsidR="001E5928" w:rsidRPr="001E5928" w:rsidRDefault="002B4569" w:rsidP="001E592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001E5928" w:rsidRPr="001E5928">
        <w:rPr>
          <w:rFonts w:ascii="Times New Roman" w:eastAsia="Calibri" w:hAnsi="Times New Roman" w:cs="Times New Roman"/>
          <w:bCs/>
          <w:sz w:val="12"/>
          <w:szCs w:val="12"/>
        </w:rPr>
        <w:t xml:space="preserve">"Об исполнении бюджета сельского поселения Красносельское </w:t>
      </w:r>
    </w:p>
    <w:p w14:paraId="5CB53B12" w14:textId="77777777" w:rsidR="000C70D7" w:rsidRDefault="001E5928" w:rsidP="002B4569">
      <w:pPr>
        <w:spacing w:after="0"/>
        <w:ind w:firstLine="284"/>
        <w:jc w:val="right"/>
        <w:rPr>
          <w:rFonts w:ascii="Times New Roman" w:eastAsia="Calibri" w:hAnsi="Times New Roman" w:cs="Times New Roman"/>
          <w:bCs/>
          <w:sz w:val="12"/>
          <w:szCs w:val="12"/>
        </w:rPr>
      </w:pPr>
      <w:r w:rsidRPr="001E5928">
        <w:rPr>
          <w:rFonts w:ascii="Times New Roman" w:eastAsia="Calibri" w:hAnsi="Times New Roman" w:cs="Times New Roman"/>
          <w:bCs/>
          <w:sz w:val="12"/>
          <w:szCs w:val="12"/>
        </w:rPr>
        <w:tab/>
      </w:r>
      <w:r w:rsidRPr="001E5928">
        <w:rPr>
          <w:rFonts w:ascii="Times New Roman" w:eastAsia="Calibri" w:hAnsi="Times New Roman" w:cs="Times New Roman"/>
          <w:bCs/>
          <w:sz w:val="12"/>
          <w:szCs w:val="12"/>
        </w:rPr>
        <w:tab/>
      </w:r>
      <w:r w:rsidRPr="001E5928">
        <w:rPr>
          <w:rFonts w:ascii="Times New Roman" w:eastAsia="Calibri" w:hAnsi="Times New Roman" w:cs="Times New Roman"/>
          <w:bCs/>
          <w:sz w:val="12"/>
          <w:szCs w:val="12"/>
        </w:rPr>
        <w:tab/>
      </w:r>
      <w:r w:rsidRPr="001E5928">
        <w:rPr>
          <w:rFonts w:ascii="Times New Roman" w:eastAsia="Calibri" w:hAnsi="Times New Roman" w:cs="Times New Roman"/>
          <w:bCs/>
          <w:sz w:val="12"/>
          <w:szCs w:val="12"/>
        </w:rPr>
        <w:tab/>
        <w:t>муниципального района</w:t>
      </w:r>
      <w:r w:rsidR="002B4569">
        <w:rPr>
          <w:rFonts w:ascii="Times New Roman" w:eastAsia="Calibri" w:hAnsi="Times New Roman" w:cs="Times New Roman"/>
          <w:bCs/>
          <w:sz w:val="12"/>
          <w:szCs w:val="12"/>
        </w:rPr>
        <w:t xml:space="preserve"> Сергиевский за 2019 год"</w:t>
      </w:r>
    </w:p>
    <w:p w14:paraId="2FA7FF33" w14:textId="77777777" w:rsidR="002B4569" w:rsidRDefault="002B4569" w:rsidP="002B4569">
      <w:pPr>
        <w:spacing w:after="0"/>
        <w:ind w:firstLine="284"/>
        <w:jc w:val="both"/>
        <w:rPr>
          <w:rFonts w:ascii="Times New Roman" w:eastAsia="Calibri" w:hAnsi="Times New Roman" w:cs="Times New Roman"/>
          <w:bCs/>
          <w:sz w:val="12"/>
          <w:szCs w:val="12"/>
        </w:rPr>
      </w:pPr>
      <w:r w:rsidRPr="002B4569">
        <w:rPr>
          <w:rFonts w:ascii="Times New Roman" w:eastAsia="Calibri" w:hAnsi="Times New Roman" w:cs="Times New Roman"/>
          <w:bCs/>
          <w:sz w:val="12"/>
          <w:szCs w:val="12"/>
        </w:rPr>
        <w:t>Ведомственная структура расходов бюджета сельского поселения Красносельское муниципально</w:t>
      </w:r>
      <w:r>
        <w:rPr>
          <w:rFonts w:ascii="Times New Roman" w:eastAsia="Calibri" w:hAnsi="Times New Roman" w:cs="Times New Roman"/>
          <w:bCs/>
          <w:sz w:val="12"/>
          <w:szCs w:val="12"/>
        </w:rPr>
        <w:t xml:space="preserve">го района Сергиевский </w:t>
      </w:r>
      <w:r w:rsidRPr="002B4569">
        <w:rPr>
          <w:rFonts w:ascii="Times New Roman" w:eastAsia="Calibri" w:hAnsi="Times New Roman" w:cs="Times New Roman"/>
          <w:bCs/>
          <w:sz w:val="12"/>
          <w:szCs w:val="12"/>
        </w:rPr>
        <w:t>за 2019 год</w:t>
      </w:r>
      <w:r w:rsidRPr="002B4569">
        <w:t xml:space="preserve"> </w:t>
      </w:r>
      <w:r w:rsidRPr="002B4569">
        <w:rPr>
          <w:rFonts w:ascii="Times New Roman" w:eastAsia="Calibri" w:hAnsi="Times New Roman" w:cs="Times New Roman"/>
          <w:bCs/>
          <w:sz w:val="12"/>
          <w:szCs w:val="12"/>
        </w:rPr>
        <w:t>Единица измерения: тыс. руб.</w:t>
      </w:r>
      <w:r w:rsidRPr="002B4569">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2B4569" w:rsidRPr="002B4569" w14:paraId="441A6749" w14:textId="77777777" w:rsidTr="002B4569">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5AF6235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2FB5A17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65FFE6D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254777B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1C83E0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3A00AC9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46EA2E7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21047C1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в т.ч. за счет безвозмездных поступлений</w:t>
            </w:r>
          </w:p>
        </w:tc>
      </w:tr>
      <w:tr w:rsidR="002B4569" w:rsidRPr="002B4569" w14:paraId="1BA5D4C6" w14:textId="77777777" w:rsidTr="002B456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F933EF"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4A4A3E8D"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1D4E823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7E5328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5ED0E6C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0F32F3F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30C5BB4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2CAF1C6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4E1E52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91FD590"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767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550E674"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72</w:t>
            </w:r>
          </w:p>
        </w:tc>
      </w:tr>
      <w:tr w:rsidR="002B4569" w:rsidRPr="002B4569" w14:paraId="552625EB" w14:textId="77777777" w:rsidTr="002B456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E0613C"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1FF023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7F0462B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64B56C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734BE8F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235A7D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F75E2F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890E61D"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9D8ABD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84557FB"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767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74D2235"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72</w:t>
            </w:r>
          </w:p>
        </w:tc>
      </w:tr>
      <w:tr w:rsidR="002B4569" w:rsidRPr="002B4569" w14:paraId="3538D642" w14:textId="77777777" w:rsidTr="002B456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8979F8"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C18F184"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3F6274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54E805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F9ECC3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A0C694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9300E88"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3AA384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E7AA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31CBF"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767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8A2B650"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72</w:t>
            </w:r>
          </w:p>
        </w:tc>
      </w:tr>
      <w:tr w:rsidR="002B4569" w:rsidRPr="002B4569" w14:paraId="3985B7B4" w14:textId="77777777" w:rsidTr="002B456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080687C"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393533F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4917592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FC51A5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67916E2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13AA3A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1A447C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6638E6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45A630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A95CF13"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1 341</w:t>
            </w:r>
          </w:p>
        </w:tc>
        <w:tc>
          <w:tcPr>
            <w:tcW w:w="659" w:type="pct"/>
            <w:tcBorders>
              <w:top w:val="nil"/>
              <w:left w:val="single" w:sz="4" w:space="0" w:color="auto"/>
              <w:bottom w:val="nil"/>
              <w:right w:val="single" w:sz="8" w:space="0" w:color="auto"/>
            </w:tcBorders>
            <w:shd w:val="clear" w:color="000000" w:fill="FFFFFF"/>
            <w:noWrap/>
            <w:vAlign w:val="center"/>
            <w:hideMark/>
          </w:tcPr>
          <w:p w14:paraId="5035C2F9"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292</w:t>
            </w:r>
          </w:p>
        </w:tc>
      </w:tr>
      <w:tr w:rsidR="002B4569" w:rsidRPr="002B4569" w14:paraId="62210197" w14:textId="77777777" w:rsidTr="002B456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9E547C9"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BFFCA3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2EFDF59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FC3E95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79DA902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0D83BA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2760EB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61FB5D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9908CE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97ADE99"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1 253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9BA7B82"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292</w:t>
            </w:r>
          </w:p>
        </w:tc>
      </w:tr>
      <w:tr w:rsidR="002B4569" w:rsidRPr="002B4569" w14:paraId="2E678CF7" w14:textId="77777777" w:rsidTr="002B456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746F61E"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685CA4D4"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452C413E"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DCFB46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44894D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F8278C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B61775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52C0BC9"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5CD0D4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6839F9A"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1 090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28EE157"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292</w:t>
            </w:r>
          </w:p>
        </w:tc>
      </w:tr>
      <w:tr w:rsidR="002B4569" w:rsidRPr="002B4569" w14:paraId="00811027" w14:textId="77777777" w:rsidTr="002B456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597A8B6"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63024C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7000F91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0616DD4"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64BF42F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8780B2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0512E83"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57232C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912D84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3010447"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90DC666"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568D7A76" w14:textId="77777777" w:rsidTr="002B456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2554B28"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4D31371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741A5E04"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295AD4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326218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8E1784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CD14BF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45CE1D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A516A3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063DFA0"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286C057"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2E083CB5" w14:textId="77777777" w:rsidTr="002B456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9FD333"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A75F868"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AC7A66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8481B4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14B6CC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598DD0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464C52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8ECB1C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BF64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2FDD8"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4612654"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20702778" w14:textId="77777777" w:rsidTr="002B456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D0DBD94"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632E97B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0D7FA6E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53351D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4CD8C34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32C98BB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902838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707E041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D703CB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5D678F9"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88</w:t>
            </w:r>
          </w:p>
        </w:tc>
        <w:tc>
          <w:tcPr>
            <w:tcW w:w="659" w:type="pct"/>
            <w:tcBorders>
              <w:top w:val="nil"/>
              <w:left w:val="single" w:sz="4" w:space="0" w:color="auto"/>
              <w:bottom w:val="nil"/>
              <w:right w:val="single" w:sz="8" w:space="0" w:color="auto"/>
            </w:tcBorders>
            <w:shd w:val="clear" w:color="000000" w:fill="FFFFFF"/>
            <w:noWrap/>
            <w:vAlign w:val="center"/>
            <w:hideMark/>
          </w:tcPr>
          <w:p w14:paraId="4FEBB449"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542C3A49" w14:textId="77777777" w:rsidTr="002B456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A6DCFF"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178D12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2FD30B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643C5D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10A64D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26CC20F8"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01983C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DE1B0F9"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F437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ACE12"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88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204CB9"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40EC32A3" w14:textId="77777777" w:rsidTr="002B456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3FC4DDA2"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7E7764E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4566854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912BCF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2EE946D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64ECB5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7DCB04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862CF6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1BAC2A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4CAA1FD"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78</w:t>
            </w:r>
          </w:p>
        </w:tc>
        <w:tc>
          <w:tcPr>
            <w:tcW w:w="659" w:type="pct"/>
            <w:tcBorders>
              <w:top w:val="nil"/>
              <w:left w:val="single" w:sz="4" w:space="0" w:color="auto"/>
              <w:bottom w:val="nil"/>
              <w:right w:val="single" w:sz="8" w:space="0" w:color="auto"/>
            </w:tcBorders>
            <w:shd w:val="clear" w:color="000000" w:fill="FFFFFF"/>
            <w:noWrap/>
            <w:vAlign w:val="center"/>
            <w:hideMark/>
          </w:tcPr>
          <w:p w14:paraId="2CB54386"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7714D1E2" w14:textId="77777777" w:rsidTr="002B456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05F7194"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89516D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7A9A8C1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5FD924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3BE220C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D109B2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11E1D9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B61D04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280AE0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DA21CA3"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78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F3172FB"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77152689" w14:textId="77777777" w:rsidTr="002B456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C4CEF9"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D451AA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F1D07D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7C25DEE"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69A4E5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8BC92D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559E1C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43848F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32CB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7BA0E"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78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FD986CD"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5AA8D7EA" w14:textId="77777777" w:rsidTr="002B456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1743B3A"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6310D17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173FF72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BF9785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7C89C3D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C2C12E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1DF3B4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BF1240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D00CEB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307A4D7"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1 307</w:t>
            </w:r>
          </w:p>
        </w:tc>
        <w:tc>
          <w:tcPr>
            <w:tcW w:w="659" w:type="pct"/>
            <w:tcBorders>
              <w:top w:val="nil"/>
              <w:left w:val="single" w:sz="4" w:space="0" w:color="auto"/>
              <w:bottom w:val="nil"/>
              <w:right w:val="single" w:sz="8" w:space="0" w:color="auto"/>
            </w:tcBorders>
            <w:shd w:val="clear" w:color="000000" w:fill="FFFFFF"/>
            <w:noWrap/>
            <w:vAlign w:val="center"/>
            <w:hideMark/>
          </w:tcPr>
          <w:p w14:paraId="674B9BE7"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431</w:t>
            </w:r>
          </w:p>
        </w:tc>
      </w:tr>
      <w:tr w:rsidR="002B4569" w:rsidRPr="002B4569" w14:paraId="424278E7" w14:textId="77777777" w:rsidTr="002B456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A701489"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58D08E2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53EA6BD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337489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5AE8482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C25F49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72408B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C6F042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9FE7A4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2A594D1"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274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54AD10C"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3C55176D"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B250199"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25BB0F98"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1451F8D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7C4E41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476E395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A9A9E49"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8B7550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C44ABD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181B5A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822408C"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198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513313F"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6D790147"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708CC3"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3D4D85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77CC16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8152613"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E62789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2B878C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9FED20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FCCE91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6927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E804E"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76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58D0155"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4C3A773D"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632F41B"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7BCB9EA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4D9152C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B20FFB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1C00145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4A19DC5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D2619E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19BC337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640E5A4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5AB3D87"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37</w:t>
            </w:r>
          </w:p>
        </w:tc>
        <w:tc>
          <w:tcPr>
            <w:tcW w:w="659" w:type="pct"/>
            <w:tcBorders>
              <w:top w:val="nil"/>
              <w:left w:val="single" w:sz="4" w:space="0" w:color="auto"/>
              <w:bottom w:val="nil"/>
              <w:right w:val="single" w:sz="8" w:space="0" w:color="auto"/>
            </w:tcBorders>
            <w:shd w:val="clear" w:color="000000" w:fill="FFFFFF"/>
            <w:noWrap/>
            <w:vAlign w:val="center"/>
            <w:hideMark/>
          </w:tcPr>
          <w:p w14:paraId="656419B1"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168B9981"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FD3420"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1C5AF1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7DA6B0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149DB4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96EA99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256D859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5AAA31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E3F436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AB4E4"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A782D"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F713F05"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7411D7DC"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48CB8EB"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59EB4B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548688F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84090E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70045B8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7237B01D"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D6C4EB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1F15421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D94296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804C968"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996</w:t>
            </w:r>
          </w:p>
        </w:tc>
        <w:tc>
          <w:tcPr>
            <w:tcW w:w="659" w:type="pct"/>
            <w:tcBorders>
              <w:top w:val="nil"/>
              <w:left w:val="single" w:sz="4" w:space="0" w:color="auto"/>
              <w:bottom w:val="nil"/>
              <w:right w:val="single" w:sz="8" w:space="0" w:color="auto"/>
            </w:tcBorders>
            <w:shd w:val="clear" w:color="000000" w:fill="FFFFFF"/>
            <w:noWrap/>
            <w:vAlign w:val="center"/>
            <w:hideMark/>
          </w:tcPr>
          <w:p w14:paraId="3AAF59B9"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431</w:t>
            </w:r>
          </w:p>
        </w:tc>
      </w:tr>
      <w:tr w:rsidR="002B4569" w:rsidRPr="002B4569" w14:paraId="3514B713"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9301F7"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1BF421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15637D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3A99073"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B1745A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66D6C74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8A85C9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DF5E11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99C2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7773B"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996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B25D2CC"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431</w:t>
            </w:r>
          </w:p>
        </w:tc>
      </w:tr>
      <w:tr w:rsidR="002B4569" w:rsidRPr="002B4569" w14:paraId="3B86C07F"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6C01B02"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42D9040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1A7C546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2EBE3D9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34EC69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0247F4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334392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582B13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1D56F7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421CB99"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2F8C7C3B"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82</w:t>
            </w:r>
          </w:p>
        </w:tc>
      </w:tr>
      <w:tr w:rsidR="002B4569" w:rsidRPr="002B4569" w14:paraId="2AF0A63C"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B93928B"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769A02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1A3116B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68402BB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00D9D3C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F9EAAB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50859D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C6B823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36F748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5D59B3C"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EB117F3"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82</w:t>
            </w:r>
          </w:p>
        </w:tc>
      </w:tr>
      <w:tr w:rsidR="002B4569" w:rsidRPr="002B4569" w14:paraId="334F2C51"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262748"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BBDED0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03B8A7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73B345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552FFD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C2D8A9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A2B62CE"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D7A546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4A58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FB345"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69D1583"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82</w:t>
            </w:r>
          </w:p>
        </w:tc>
      </w:tr>
      <w:tr w:rsidR="002B4569" w:rsidRPr="002B4569" w14:paraId="2D9146DD"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F63DE36"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3550C61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76CB24C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6A50009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A33E0E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3479FE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DCF7F7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C5B05A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AF49B5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4F7C02E"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200</w:t>
            </w:r>
          </w:p>
        </w:tc>
        <w:tc>
          <w:tcPr>
            <w:tcW w:w="659" w:type="pct"/>
            <w:tcBorders>
              <w:top w:val="nil"/>
              <w:left w:val="single" w:sz="4" w:space="0" w:color="auto"/>
              <w:bottom w:val="nil"/>
              <w:right w:val="single" w:sz="8" w:space="0" w:color="auto"/>
            </w:tcBorders>
            <w:shd w:val="clear" w:color="000000" w:fill="FFFFFF"/>
            <w:noWrap/>
            <w:vAlign w:val="center"/>
            <w:hideMark/>
          </w:tcPr>
          <w:p w14:paraId="6F947675"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3BB6632B"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958568A"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CFCC63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584C52BD"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030F100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73E7921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15DBA41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632F85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C6D463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72AAEED"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B858DDF"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200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DA05A55"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20E297E3"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F073EDD"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40380B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056EFEC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0E30AE2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7C96A95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3AEA98B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4F25E8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1205E84"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1D6DE2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B1421F5"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194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E676D8D"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5DAF37BA"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E994E4"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F01B5D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FAA9A4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EEC8793"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31A1C3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2BB8858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0E6697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268347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1DBA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54DE6"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9CA370F"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6DE6F026"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5F9CF63"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7B95C34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3B70A0F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6ADB92B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0498942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C77966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2D27E4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04464D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ADDFC5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125E308"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55</w:t>
            </w:r>
          </w:p>
        </w:tc>
        <w:tc>
          <w:tcPr>
            <w:tcW w:w="659" w:type="pct"/>
            <w:tcBorders>
              <w:top w:val="nil"/>
              <w:left w:val="single" w:sz="4" w:space="0" w:color="auto"/>
              <w:bottom w:val="nil"/>
              <w:right w:val="single" w:sz="8" w:space="0" w:color="auto"/>
            </w:tcBorders>
            <w:shd w:val="clear" w:color="000000" w:fill="FFFFFF"/>
            <w:noWrap/>
            <w:vAlign w:val="center"/>
            <w:hideMark/>
          </w:tcPr>
          <w:p w14:paraId="15836C85"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55</w:t>
            </w:r>
          </w:p>
        </w:tc>
      </w:tr>
      <w:tr w:rsidR="002B4569" w:rsidRPr="002B4569" w14:paraId="55A13D4F"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F97C6BC"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0CAFE78D"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5352CA1D"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2A2095B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3F1CB63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4B875E4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338C52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3EF35B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AEC863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EE50866"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55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38021E6"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55</w:t>
            </w:r>
          </w:p>
        </w:tc>
      </w:tr>
      <w:tr w:rsidR="002B4569" w:rsidRPr="002B4569" w14:paraId="6E4BBAF8"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B9E7DA"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8005C1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0DA3D5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F70220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BD61DE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30467CD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B300DF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D955A2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F9F2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A2623"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215EDAD"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55</w:t>
            </w:r>
          </w:p>
        </w:tc>
      </w:tr>
      <w:tr w:rsidR="002B4569" w:rsidRPr="002B4569" w14:paraId="4D629ADB" w14:textId="77777777" w:rsidTr="00CD069F">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A50B3FA"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35156FA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126896A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5169829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7C33AC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7B314B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C2FDA8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2DF195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3DB6C6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3DA90CD"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659" w:type="pct"/>
            <w:tcBorders>
              <w:top w:val="nil"/>
              <w:left w:val="single" w:sz="4" w:space="0" w:color="auto"/>
              <w:bottom w:val="nil"/>
              <w:right w:val="single" w:sz="8" w:space="0" w:color="auto"/>
            </w:tcBorders>
            <w:shd w:val="clear" w:color="000000" w:fill="FFFFFF"/>
            <w:noWrap/>
            <w:vAlign w:val="center"/>
            <w:hideMark/>
          </w:tcPr>
          <w:p w14:paraId="42F1B2BB"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26223CC6"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ADBA51D"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75A366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1AE60AB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0635437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446A7FF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44BC7FC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E7F971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FD523D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ECD46C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4200472"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392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B577B4E"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1D47568F"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823ED1"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1B084F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BE98B3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98E792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9CA7B2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57E4350E"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8D42D6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EDEC80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C4E78"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B2596"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392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1EDDD16"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0484E686"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4D05CF4"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588AE58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6394C45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5D3DE67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2ABF7CC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0F21FF4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64B611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4D7C94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552800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906DD24"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35</w:t>
            </w:r>
          </w:p>
        </w:tc>
        <w:tc>
          <w:tcPr>
            <w:tcW w:w="659" w:type="pct"/>
            <w:tcBorders>
              <w:top w:val="nil"/>
              <w:left w:val="single" w:sz="4" w:space="0" w:color="auto"/>
              <w:bottom w:val="nil"/>
              <w:right w:val="single" w:sz="8" w:space="0" w:color="auto"/>
            </w:tcBorders>
            <w:shd w:val="clear" w:color="000000" w:fill="FFFFFF"/>
            <w:noWrap/>
            <w:vAlign w:val="center"/>
            <w:hideMark/>
          </w:tcPr>
          <w:p w14:paraId="775EA24A"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334EA1A1"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8C5D0C"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8DA824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1C5C86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BA4BCC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9EAF71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3615C3E9"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C098EF8"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5BEAB5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F199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4B309"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A950E34"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0F0EE458" w14:textId="77777777" w:rsidTr="00CD069F">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A9B74ED"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68E1A75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33DD055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412229C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56A89A7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D3AC0C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201EA8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E8E45C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316F6B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303E97A"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859</w:t>
            </w:r>
          </w:p>
        </w:tc>
        <w:tc>
          <w:tcPr>
            <w:tcW w:w="659" w:type="pct"/>
            <w:tcBorders>
              <w:top w:val="nil"/>
              <w:left w:val="single" w:sz="4" w:space="0" w:color="auto"/>
              <w:bottom w:val="nil"/>
              <w:right w:val="single" w:sz="8" w:space="0" w:color="auto"/>
            </w:tcBorders>
            <w:shd w:val="clear" w:color="000000" w:fill="FFFFFF"/>
            <w:noWrap/>
            <w:vAlign w:val="center"/>
            <w:hideMark/>
          </w:tcPr>
          <w:p w14:paraId="2820D818"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644</w:t>
            </w:r>
          </w:p>
        </w:tc>
      </w:tr>
      <w:tr w:rsidR="002B4569" w:rsidRPr="002B4569" w14:paraId="613013E9"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95AAC5B"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692F53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3ED6879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471B82D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05766E2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B6CD36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8F67B8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2ED6F2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9CD790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AA9610D"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859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EFD298E"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644</w:t>
            </w:r>
          </w:p>
        </w:tc>
      </w:tr>
      <w:tr w:rsidR="002B4569" w:rsidRPr="002B4569" w14:paraId="469DC9EE"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78BDFF"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F1D85C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AA1E839"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056D71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E86FF2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BF7349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5A8576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62DAAD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0ACB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EA672"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859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744592"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644</w:t>
            </w:r>
          </w:p>
        </w:tc>
      </w:tr>
      <w:tr w:rsidR="002B4569" w:rsidRPr="002B4569" w14:paraId="2903683A"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E588BC6"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15F6FC6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3F3CD9B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1C7968C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78B624B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EAC3D3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0B4C5F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21A5E2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899FEF0"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6D62D0D"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1 961</w:t>
            </w:r>
          </w:p>
        </w:tc>
        <w:tc>
          <w:tcPr>
            <w:tcW w:w="659" w:type="pct"/>
            <w:tcBorders>
              <w:top w:val="nil"/>
              <w:left w:val="single" w:sz="4" w:space="0" w:color="auto"/>
              <w:bottom w:val="nil"/>
              <w:right w:val="single" w:sz="8" w:space="0" w:color="auto"/>
            </w:tcBorders>
            <w:shd w:val="clear" w:color="000000" w:fill="FFFFFF"/>
            <w:noWrap/>
            <w:vAlign w:val="center"/>
            <w:hideMark/>
          </w:tcPr>
          <w:p w14:paraId="118B5332"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1 266</w:t>
            </w:r>
          </w:p>
        </w:tc>
      </w:tr>
      <w:tr w:rsidR="002B4569" w:rsidRPr="002B4569" w14:paraId="2996646D"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2C2425B"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17842E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2DAB40F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1DE8BC6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0491298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4FF376B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A1E0D5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DF1B72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D0C9ED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835D31B"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917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3F06D1B"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354</w:t>
            </w:r>
          </w:p>
        </w:tc>
      </w:tr>
      <w:tr w:rsidR="002B4569" w:rsidRPr="002B4569" w14:paraId="7F4BAFE1"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97653F"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013C57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18BBDD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9000B13"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1B5A36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504B906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DEF5FE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3404D9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D2D6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3FEA6"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917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7CD030"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354</w:t>
            </w:r>
          </w:p>
        </w:tc>
      </w:tr>
      <w:tr w:rsidR="002B4569" w:rsidRPr="002B4569" w14:paraId="3B80E2BE"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5A7410E"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52" w:type="pct"/>
            <w:tcBorders>
              <w:top w:val="nil"/>
              <w:left w:val="single" w:sz="4" w:space="0" w:color="auto"/>
              <w:bottom w:val="nil"/>
              <w:right w:val="nil"/>
            </w:tcBorders>
            <w:shd w:val="clear" w:color="000000" w:fill="FFFFFF"/>
            <w:noWrap/>
            <w:vAlign w:val="center"/>
            <w:hideMark/>
          </w:tcPr>
          <w:p w14:paraId="4C77625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1B05976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408E096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240CB7F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000000" w:fill="FFFFFF"/>
            <w:noWrap/>
            <w:vAlign w:val="center"/>
            <w:hideMark/>
          </w:tcPr>
          <w:p w14:paraId="16F9A9D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2F5584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1949487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B6E6D9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66F9266"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1 044</w:t>
            </w:r>
          </w:p>
        </w:tc>
        <w:tc>
          <w:tcPr>
            <w:tcW w:w="659" w:type="pct"/>
            <w:tcBorders>
              <w:top w:val="nil"/>
              <w:left w:val="single" w:sz="4" w:space="0" w:color="auto"/>
              <w:bottom w:val="nil"/>
              <w:right w:val="single" w:sz="8" w:space="0" w:color="auto"/>
            </w:tcBorders>
            <w:shd w:val="clear" w:color="000000" w:fill="FFFFFF"/>
            <w:noWrap/>
            <w:vAlign w:val="center"/>
            <w:hideMark/>
          </w:tcPr>
          <w:p w14:paraId="41502AA5"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912</w:t>
            </w:r>
          </w:p>
        </w:tc>
      </w:tr>
      <w:tr w:rsidR="002B4569" w:rsidRPr="002B4569" w14:paraId="187774A2"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8774F4"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Бюджетные инвестиции</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99E9DFE"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51FDB9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237D9D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3ABF5F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000000" w:fill="FFFFFF"/>
            <w:noWrap/>
            <w:vAlign w:val="center"/>
            <w:hideMark/>
          </w:tcPr>
          <w:p w14:paraId="4708437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3124A83"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FC1423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6A59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AF7ED"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1 044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664525"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912</w:t>
            </w:r>
          </w:p>
        </w:tc>
      </w:tr>
      <w:tr w:rsidR="002B4569" w:rsidRPr="002B4569" w14:paraId="4BD932C8"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9C23CAD"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6B9E79C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39B3E68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45A0558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32FD557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BC465A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87CDD6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946D6E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DAEC94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56BE06A"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25</w:t>
            </w:r>
          </w:p>
        </w:tc>
        <w:tc>
          <w:tcPr>
            <w:tcW w:w="659" w:type="pct"/>
            <w:tcBorders>
              <w:top w:val="nil"/>
              <w:left w:val="single" w:sz="4" w:space="0" w:color="auto"/>
              <w:bottom w:val="nil"/>
              <w:right w:val="single" w:sz="8" w:space="0" w:color="auto"/>
            </w:tcBorders>
            <w:shd w:val="clear" w:color="000000" w:fill="FFFFFF"/>
            <w:noWrap/>
            <w:vAlign w:val="center"/>
            <w:hideMark/>
          </w:tcPr>
          <w:p w14:paraId="668D0A83"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73AA2DCB"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67E11C6"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D7CC11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0608088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7D3C5BA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0F95782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7430341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84AEC6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D5B5506"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3D9B6E5"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24A68CD"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BA352BE"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3BDD9D63"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ABBECD"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1C3BAA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CDB8B8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D83A59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E75321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411006E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EE4D41C"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BA9FF0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8921E"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A710D"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6CFC5A2"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5113CC0E"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FEBA805"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4E99A57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776E151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552C9A3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2B249E3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6D6C8A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8DD51C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D969988"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58CBB4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2F8F6C5"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14</w:t>
            </w:r>
          </w:p>
        </w:tc>
        <w:tc>
          <w:tcPr>
            <w:tcW w:w="659" w:type="pct"/>
            <w:tcBorders>
              <w:top w:val="nil"/>
              <w:left w:val="single" w:sz="4" w:space="0" w:color="auto"/>
              <w:bottom w:val="nil"/>
              <w:right w:val="single" w:sz="8" w:space="0" w:color="auto"/>
            </w:tcBorders>
            <w:shd w:val="clear" w:color="000000" w:fill="FFFFFF"/>
            <w:noWrap/>
            <w:vAlign w:val="center"/>
            <w:hideMark/>
          </w:tcPr>
          <w:p w14:paraId="041FBFF5"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01B0FE21"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F881BCF"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39FD587"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45CF634D"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402150D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5927606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56AB66B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890D6B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7893E6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72D050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5261205"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08DF9B3"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1E445E75"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11F101"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157BC5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DE0FB4B"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B155418"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C4813A2"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6425EB84"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DC9139A"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601BCF5"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ADDD1"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C7A75"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752CB0C"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279E162E"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FE872D7"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538A6EC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nil"/>
              <w:left w:val="single" w:sz="4" w:space="0" w:color="auto"/>
              <w:bottom w:val="nil"/>
              <w:right w:val="nil"/>
            </w:tcBorders>
            <w:shd w:val="clear" w:color="000000" w:fill="FFFFFF"/>
            <w:vAlign w:val="center"/>
            <w:hideMark/>
          </w:tcPr>
          <w:p w14:paraId="00C7DB5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0E36BB21"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64B593A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4EDD7D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37DA8B2"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6BD95D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22A6FDE"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1123672"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449</w:t>
            </w:r>
          </w:p>
        </w:tc>
        <w:tc>
          <w:tcPr>
            <w:tcW w:w="659" w:type="pct"/>
            <w:tcBorders>
              <w:top w:val="nil"/>
              <w:left w:val="single" w:sz="4" w:space="0" w:color="auto"/>
              <w:bottom w:val="nil"/>
              <w:right w:val="single" w:sz="8" w:space="0" w:color="auto"/>
            </w:tcBorders>
            <w:shd w:val="clear" w:color="000000" w:fill="FFFFFF"/>
            <w:noWrap/>
            <w:vAlign w:val="center"/>
            <w:hideMark/>
          </w:tcPr>
          <w:p w14:paraId="22BF7FFF"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032A359D"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6C5B38E"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9864E6B"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507B0DDA"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1BCF39C4"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77E7D84F"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1462532D"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B1D9E39"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A4B9F03"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22019AC" w14:textId="77777777" w:rsidR="002B4569" w:rsidRPr="002B4569" w:rsidRDefault="002B4569" w:rsidP="002B4569">
            <w:pPr>
              <w:spacing w:after="0" w:line="240" w:lineRule="auto"/>
              <w:jc w:val="center"/>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4859E52"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449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5178A87"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0</w:t>
            </w:r>
          </w:p>
        </w:tc>
      </w:tr>
      <w:tr w:rsidR="002B4569" w:rsidRPr="002B4569" w14:paraId="06E13D41" w14:textId="77777777" w:rsidTr="00CD069F">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5576FFA"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66F762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nil"/>
              <w:right w:val="nil"/>
            </w:tcBorders>
            <w:shd w:val="clear" w:color="000000" w:fill="FFFFFF"/>
            <w:vAlign w:val="center"/>
            <w:hideMark/>
          </w:tcPr>
          <w:p w14:paraId="7D15A18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1E3DA3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5D387A07"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5AAE41E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A22E8D9"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84BB3EF"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B42AF43"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84A9C91"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151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16550FF"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2F5EE467" w14:textId="77777777" w:rsidTr="00CD069F">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F78856"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835F4A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427</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8F87BD8"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FB3F5FD"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5F0FA06"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78B48F9E"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1F69FA0"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D56A773"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2B6F3" w14:textId="77777777" w:rsidR="002B4569" w:rsidRPr="002B4569" w:rsidRDefault="002B4569" w:rsidP="002B4569">
            <w:pPr>
              <w:spacing w:after="0" w:line="240" w:lineRule="auto"/>
              <w:jc w:val="center"/>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16FC2"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298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5F9131C" w14:textId="77777777" w:rsidR="002B4569" w:rsidRPr="002B4569" w:rsidRDefault="002B4569" w:rsidP="002B4569">
            <w:pPr>
              <w:spacing w:after="0" w:line="240" w:lineRule="auto"/>
              <w:jc w:val="right"/>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0</w:t>
            </w:r>
          </w:p>
        </w:tc>
      </w:tr>
      <w:tr w:rsidR="002B4569" w:rsidRPr="002B4569" w14:paraId="486CCF0B" w14:textId="77777777" w:rsidTr="00CD069F">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666D04FA"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7F64E88C"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5D3A3B1E"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1DFADC45"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3BE10BE6"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43923F4F"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5C93A1D9"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26B4EE1B" w14:textId="77777777" w:rsidR="002B4569" w:rsidRPr="002B4569" w:rsidRDefault="002B4569" w:rsidP="002B4569">
            <w:pPr>
              <w:spacing w:after="0" w:line="240" w:lineRule="auto"/>
              <w:rPr>
                <w:rFonts w:ascii="Times New Roman" w:eastAsia="Times New Roman" w:hAnsi="Times New Roman" w:cs="Times New Roman"/>
                <w:sz w:val="12"/>
                <w:szCs w:val="12"/>
                <w:lang w:eastAsia="ru-RU"/>
              </w:rPr>
            </w:pPr>
            <w:r w:rsidRPr="002B4569">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061F4759" w14:textId="77777777" w:rsidR="002B4569" w:rsidRPr="002B4569" w:rsidRDefault="002B4569" w:rsidP="002B4569">
            <w:pPr>
              <w:spacing w:after="0" w:line="240" w:lineRule="auto"/>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7900C405"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7 565</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2D6CF7D7" w14:textId="77777777" w:rsidR="002B4569" w:rsidRPr="002B4569" w:rsidRDefault="002B4569" w:rsidP="002B4569">
            <w:pPr>
              <w:spacing w:after="0" w:line="240" w:lineRule="auto"/>
              <w:jc w:val="right"/>
              <w:rPr>
                <w:rFonts w:ascii="Times New Roman" w:eastAsia="Times New Roman" w:hAnsi="Times New Roman" w:cs="Times New Roman"/>
                <w:b/>
                <w:bCs/>
                <w:sz w:val="12"/>
                <w:szCs w:val="12"/>
                <w:lang w:eastAsia="ru-RU"/>
              </w:rPr>
            </w:pPr>
            <w:r w:rsidRPr="002B4569">
              <w:rPr>
                <w:rFonts w:ascii="Times New Roman" w:eastAsia="Times New Roman" w:hAnsi="Times New Roman" w:cs="Times New Roman"/>
                <w:b/>
                <w:bCs/>
                <w:sz w:val="12"/>
                <w:szCs w:val="12"/>
                <w:lang w:eastAsia="ru-RU"/>
              </w:rPr>
              <w:t>2 842</w:t>
            </w:r>
          </w:p>
        </w:tc>
      </w:tr>
    </w:tbl>
    <w:p w14:paraId="114FADF8" w14:textId="77777777" w:rsidR="00CD069F" w:rsidRDefault="002B4569" w:rsidP="002B4569">
      <w:pPr>
        <w:spacing w:after="0"/>
        <w:ind w:firstLine="284"/>
        <w:jc w:val="both"/>
        <w:rPr>
          <w:rFonts w:ascii="Times New Roman" w:eastAsia="Calibri" w:hAnsi="Times New Roman" w:cs="Times New Roman"/>
          <w:bCs/>
          <w:sz w:val="12"/>
          <w:szCs w:val="12"/>
        </w:rPr>
      </w:pPr>
      <w:r w:rsidRPr="002B4569">
        <w:rPr>
          <w:rFonts w:ascii="Times New Roman" w:eastAsia="Calibri" w:hAnsi="Times New Roman" w:cs="Times New Roman"/>
          <w:bCs/>
          <w:sz w:val="12"/>
          <w:szCs w:val="12"/>
        </w:rPr>
        <w:tab/>
      </w:r>
      <w:r w:rsidRPr="002B4569">
        <w:rPr>
          <w:rFonts w:ascii="Times New Roman" w:eastAsia="Calibri" w:hAnsi="Times New Roman" w:cs="Times New Roman"/>
          <w:bCs/>
          <w:sz w:val="12"/>
          <w:szCs w:val="12"/>
        </w:rPr>
        <w:tab/>
      </w:r>
      <w:r w:rsidRPr="002B4569">
        <w:rPr>
          <w:rFonts w:ascii="Times New Roman" w:eastAsia="Calibri" w:hAnsi="Times New Roman" w:cs="Times New Roman"/>
          <w:bCs/>
          <w:sz w:val="12"/>
          <w:szCs w:val="12"/>
        </w:rPr>
        <w:tab/>
      </w:r>
      <w:r w:rsidRPr="002B4569">
        <w:rPr>
          <w:rFonts w:ascii="Times New Roman" w:eastAsia="Calibri" w:hAnsi="Times New Roman" w:cs="Times New Roman"/>
          <w:bCs/>
          <w:sz w:val="12"/>
          <w:szCs w:val="12"/>
        </w:rPr>
        <w:tab/>
      </w:r>
      <w:r w:rsidRPr="002B4569">
        <w:rPr>
          <w:rFonts w:ascii="Times New Roman" w:eastAsia="Calibri" w:hAnsi="Times New Roman" w:cs="Times New Roman"/>
          <w:bCs/>
          <w:sz w:val="12"/>
          <w:szCs w:val="12"/>
        </w:rPr>
        <w:tab/>
      </w:r>
    </w:p>
    <w:p w14:paraId="38D1B5D2" w14:textId="77777777" w:rsidR="00CD069F" w:rsidRPr="00CD069F" w:rsidRDefault="00CD069F" w:rsidP="00CD069F">
      <w:pPr>
        <w:spacing w:after="0"/>
        <w:ind w:firstLine="284"/>
        <w:jc w:val="right"/>
        <w:rPr>
          <w:rFonts w:ascii="Times New Roman" w:eastAsia="Calibri" w:hAnsi="Times New Roman" w:cs="Times New Roman"/>
          <w:bCs/>
          <w:sz w:val="12"/>
          <w:szCs w:val="12"/>
        </w:rPr>
      </w:pP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t>Приложение № 3</w:t>
      </w:r>
    </w:p>
    <w:p w14:paraId="60391201" w14:textId="77777777" w:rsidR="00CD069F" w:rsidRPr="00CD069F" w:rsidRDefault="00CD069F" w:rsidP="00CD069F">
      <w:pPr>
        <w:spacing w:after="0"/>
        <w:ind w:firstLine="284"/>
        <w:jc w:val="right"/>
        <w:rPr>
          <w:rFonts w:ascii="Times New Roman" w:eastAsia="Calibri" w:hAnsi="Times New Roman" w:cs="Times New Roman"/>
          <w:bCs/>
          <w:sz w:val="12"/>
          <w:szCs w:val="12"/>
        </w:rPr>
      </w:pP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t>к Решению Собрания представителей</w:t>
      </w:r>
    </w:p>
    <w:p w14:paraId="08748C9B" w14:textId="77777777" w:rsidR="00CD069F" w:rsidRPr="00CD069F" w:rsidRDefault="00CD069F" w:rsidP="00CD069F">
      <w:pPr>
        <w:spacing w:after="0"/>
        <w:ind w:firstLine="284"/>
        <w:jc w:val="right"/>
        <w:rPr>
          <w:rFonts w:ascii="Times New Roman" w:eastAsia="Calibri" w:hAnsi="Times New Roman" w:cs="Times New Roman"/>
          <w:bCs/>
          <w:sz w:val="12"/>
          <w:szCs w:val="12"/>
        </w:rPr>
      </w:pP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t>сель</w:t>
      </w:r>
      <w:r>
        <w:rPr>
          <w:rFonts w:ascii="Times New Roman" w:eastAsia="Calibri" w:hAnsi="Times New Roman" w:cs="Times New Roman"/>
          <w:bCs/>
          <w:sz w:val="12"/>
          <w:szCs w:val="12"/>
        </w:rPr>
        <w:t>ского поселения Красносельское</w:t>
      </w:r>
    </w:p>
    <w:p w14:paraId="7A42BA6C" w14:textId="77777777" w:rsidR="00CD069F" w:rsidRPr="00CD069F" w:rsidRDefault="00CD069F" w:rsidP="00CD069F">
      <w:pPr>
        <w:spacing w:after="0"/>
        <w:ind w:firstLine="284"/>
        <w:jc w:val="right"/>
        <w:rPr>
          <w:rFonts w:ascii="Times New Roman" w:eastAsia="Calibri" w:hAnsi="Times New Roman" w:cs="Times New Roman"/>
          <w:bCs/>
          <w:sz w:val="12"/>
          <w:szCs w:val="12"/>
        </w:rPr>
      </w:pP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t>муниципального района Сергиевский</w:t>
      </w:r>
    </w:p>
    <w:p w14:paraId="6CF6B033" w14:textId="77777777" w:rsidR="00CD069F" w:rsidRPr="00CD069F" w:rsidRDefault="00CD069F" w:rsidP="00CD069F">
      <w:pPr>
        <w:spacing w:after="0"/>
        <w:ind w:firstLine="284"/>
        <w:jc w:val="right"/>
        <w:rPr>
          <w:rFonts w:ascii="Times New Roman" w:eastAsia="Calibri" w:hAnsi="Times New Roman" w:cs="Times New Roman"/>
          <w:bCs/>
          <w:sz w:val="12"/>
          <w:szCs w:val="12"/>
        </w:rPr>
      </w:pP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t>Самарской области</w:t>
      </w:r>
    </w:p>
    <w:p w14:paraId="4ED2952E" w14:textId="77777777" w:rsidR="00CD069F" w:rsidRPr="00CD069F" w:rsidRDefault="00CD069F" w:rsidP="00CD069F">
      <w:pPr>
        <w:spacing w:after="0"/>
        <w:ind w:firstLine="284"/>
        <w:jc w:val="right"/>
        <w:rPr>
          <w:rFonts w:ascii="Times New Roman" w:eastAsia="Calibri" w:hAnsi="Times New Roman" w:cs="Times New Roman"/>
          <w:bCs/>
          <w:sz w:val="12"/>
          <w:szCs w:val="12"/>
        </w:rPr>
      </w:pP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t xml:space="preserve">"Об исполнении бюджета сельского поселения Красносельское </w:t>
      </w:r>
    </w:p>
    <w:p w14:paraId="7FB1DAE7" w14:textId="77777777" w:rsidR="002B4569" w:rsidRDefault="00CD069F" w:rsidP="00CD069F">
      <w:pPr>
        <w:spacing w:after="0"/>
        <w:ind w:firstLine="284"/>
        <w:jc w:val="right"/>
        <w:rPr>
          <w:rFonts w:ascii="Times New Roman" w:eastAsia="Calibri" w:hAnsi="Times New Roman" w:cs="Times New Roman"/>
          <w:bCs/>
          <w:sz w:val="12"/>
          <w:szCs w:val="12"/>
        </w:rPr>
      </w:pPr>
      <w:r w:rsidRPr="00CD069F">
        <w:rPr>
          <w:rFonts w:ascii="Times New Roman" w:eastAsia="Calibri" w:hAnsi="Times New Roman" w:cs="Times New Roman"/>
          <w:bCs/>
          <w:sz w:val="12"/>
          <w:szCs w:val="12"/>
        </w:rPr>
        <w:tab/>
      </w:r>
      <w:r w:rsidRPr="00CD069F">
        <w:rPr>
          <w:rFonts w:ascii="Times New Roman" w:eastAsia="Calibri" w:hAnsi="Times New Roman" w:cs="Times New Roman"/>
          <w:bCs/>
          <w:sz w:val="12"/>
          <w:szCs w:val="12"/>
        </w:rPr>
        <w:tab/>
        <w:t>муниц</w:t>
      </w:r>
      <w:r>
        <w:rPr>
          <w:rFonts w:ascii="Times New Roman" w:eastAsia="Calibri" w:hAnsi="Times New Roman" w:cs="Times New Roman"/>
          <w:bCs/>
          <w:sz w:val="12"/>
          <w:szCs w:val="12"/>
        </w:rPr>
        <w:t>ипального района Сергиевский за 2019 год"</w:t>
      </w:r>
    </w:p>
    <w:p w14:paraId="6527BDE9" w14:textId="77777777" w:rsidR="00CD069F" w:rsidRDefault="00CD069F" w:rsidP="00CD069F">
      <w:pPr>
        <w:spacing w:after="0"/>
        <w:ind w:firstLine="284"/>
        <w:jc w:val="center"/>
        <w:rPr>
          <w:rFonts w:ascii="Times New Roman" w:eastAsia="Calibri" w:hAnsi="Times New Roman" w:cs="Times New Roman"/>
          <w:bCs/>
          <w:sz w:val="12"/>
          <w:szCs w:val="12"/>
        </w:rPr>
      </w:pPr>
      <w:r w:rsidRPr="00CD069F">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Красносельское муниципального района С</w:t>
      </w:r>
      <w:r>
        <w:rPr>
          <w:rFonts w:ascii="Times New Roman" w:eastAsia="Calibri" w:hAnsi="Times New Roman" w:cs="Times New Roman"/>
          <w:bCs/>
          <w:sz w:val="12"/>
          <w:szCs w:val="12"/>
        </w:rPr>
        <w:t>ергиевский Самарской области</w:t>
      </w:r>
    </w:p>
    <w:p w14:paraId="40AD865C" w14:textId="77777777" w:rsidR="00CD069F" w:rsidRDefault="00CD069F" w:rsidP="00CD069F">
      <w:pPr>
        <w:spacing w:after="0"/>
        <w:ind w:firstLine="284"/>
        <w:rPr>
          <w:rFonts w:ascii="Times New Roman" w:eastAsia="Calibri" w:hAnsi="Times New Roman" w:cs="Times New Roman"/>
          <w:bCs/>
          <w:sz w:val="12"/>
          <w:szCs w:val="12"/>
        </w:rPr>
      </w:pPr>
      <w:r w:rsidRPr="00CD069F">
        <w:rPr>
          <w:rFonts w:ascii="Times New Roman" w:eastAsia="Calibri" w:hAnsi="Times New Roman" w:cs="Times New Roman"/>
          <w:bCs/>
          <w:sz w:val="12"/>
          <w:szCs w:val="12"/>
        </w:rPr>
        <w:t>Единица измерения: тыс. руб.</w:t>
      </w:r>
      <w:r w:rsidRPr="00CD069F">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CD069F" w:rsidRPr="00CD069F" w14:paraId="360F8C82" w14:textId="77777777" w:rsidTr="00CD069F">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5C0854C8"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46A962EF"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14:paraId="6B454257"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B0EE370"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14:paraId="653825D0"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в т.ч. за счет безвозмездных поступлений</w:t>
            </w:r>
          </w:p>
        </w:tc>
      </w:tr>
      <w:tr w:rsidR="00CD069F" w:rsidRPr="00CD069F" w14:paraId="6FF5B5DE"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8E18F1"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F5F947E"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0D06F6E"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F97A4"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3 493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3794FC2"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795</w:t>
            </w:r>
          </w:p>
        </w:tc>
      </w:tr>
      <w:tr w:rsidR="00CD069F" w:rsidRPr="00CD069F" w14:paraId="3B5D2D04"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4EF12C"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F86F1A3"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6F0CD15"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89AC9"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767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56EA08"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72</w:t>
            </w:r>
          </w:p>
        </w:tc>
      </w:tr>
      <w:tr w:rsidR="00CD069F" w:rsidRPr="00CD069F" w14:paraId="15F44793"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94D2D1"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8683FAA"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25F4F41"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01E2C"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1 341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142423E"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292</w:t>
            </w:r>
          </w:p>
        </w:tc>
      </w:tr>
      <w:tr w:rsidR="00CD069F" w:rsidRPr="00CD069F" w14:paraId="42A1A730"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6AA067"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0986CA1"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28C34D4"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388C6"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78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932F303"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0846C243"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97A1E5"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A2AB6A5"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3AD935C"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B0BD5"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1 307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E01DB4B"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431</w:t>
            </w:r>
          </w:p>
        </w:tc>
      </w:tr>
      <w:tr w:rsidR="00CD069F" w:rsidRPr="00CD069F" w14:paraId="79963A56"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973B0A"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DC0B909"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5877644"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11366"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7E22445"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82</w:t>
            </w:r>
          </w:p>
        </w:tc>
      </w:tr>
      <w:tr w:rsidR="00CD069F" w:rsidRPr="00CD069F" w14:paraId="0C3A2471"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48FC31"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1FF9C85"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6248769"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BB2F7"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8BD9642"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82</w:t>
            </w:r>
          </w:p>
        </w:tc>
      </w:tr>
      <w:tr w:rsidR="00CD069F" w:rsidRPr="00CD069F" w14:paraId="4C677F9D"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4BAF3"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DD4C316"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64CEF6C"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9C033"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200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F9F46AE"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2D9B0ACC"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97945C"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7235D99"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2CA77B1"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EBB95"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200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94F2DC1"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59156486"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FA0B1A"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688B9DE"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64F2FD2"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A71A5"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1 341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B167F0F"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699</w:t>
            </w:r>
          </w:p>
        </w:tc>
      </w:tr>
      <w:tr w:rsidR="00CD069F" w:rsidRPr="00CD069F" w14:paraId="18DB1E7E"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BE4F1C"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3EDA443"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EC375EE"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01243"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55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1197646"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55</w:t>
            </w:r>
          </w:p>
        </w:tc>
      </w:tr>
      <w:tr w:rsidR="00CD069F" w:rsidRPr="00CD069F" w14:paraId="34B81D08"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2D910E"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4229249"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D52F04E"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9CEDC"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427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BE17E54"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7EC43917"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3E9573"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9F81293"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CED7B47"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F1F97"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859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8BEB06"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644</w:t>
            </w:r>
          </w:p>
        </w:tc>
      </w:tr>
      <w:tr w:rsidR="00CD069F" w:rsidRPr="00CD069F" w14:paraId="5D3E0439"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CF277C"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E2A8AE6"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11F8500"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E3CF9"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1 961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BB5EC7C"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1 266</w:t>
            </w:r>
          </w:p>
        </w:tc>
      </w:tr>
      <w:tr w:rsidR="00CD069F" w:rsidRPr="00CD069F" w14:paraId="5FD958DD"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34DADF"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9BD6086"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12CC169"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48C9E"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1 961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93816F"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1 266</w:t>
            </w:r>
          </w:p>
        </w:tc>
      </w:tr>
      <w:tr w:rsidR="00CD069F" w:rsidRPr="00CD069F" w14:paraId="7F00BC99"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32F273"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D8BE94A"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B81889B"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2A282"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A014D56"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566D051A"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502A0C"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06A00ED"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DB25386"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B03D7"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C0EFF83"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3E672514"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699F59"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212D833"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7FCDF37"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C0DC9"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879A978"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6CF30110"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064ADB"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A727E31"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55FCDFA"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DE828"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14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70156E"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31505ECC"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7CB66D"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86F57ED"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28D0142"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5F281"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449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5E51B2D"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56AC5AD6" w14:textId="77777777" w:rsidTr="00CD069F">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517C97"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825ADCF"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889A8E6" w14:textId="77777777" w:rsidR="00CD069F" w:rsidRPr="00CD069F" w:rsidRDefault="00CD069F" w:rsidP="00CD069F">
            <w:pPr>
              <w:spacing w:after="0" w:line="240" w:lineRule="auto"/>
              <w:jc w:val="center"/>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1836D"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449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4BBE0D0"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0</w:t>
            </w:r>
          </w:p>
        </w:tc>
      </w:tr>
      <w:tr w:rsidR="00CD069F" w:rsidRPr="00CD069F" w14:paraId="2D21C987" w14:textId="77777777" w:rsidTr="00CD069F">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2D25A454"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181DE32A"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4DA08205" w14:textId="77777777" w:rsidR="00CD069F" w:rsidRPr="00CD069F" w:rsidRDefault="00CD069F" w:rsidP="00CD069F">
            <w:pPr>
              <w:spacing w:after="0" w:line="240" w:lineRule="auto"/>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21A8E9C3"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7 565</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681C9F8D" w14:textId="77777777" w:rsidR="00CD069F" w:rsidRPr="00CD069F" w:rsidRDefault="00CD069F" w:rsidP="00CD069F">
            <w:pPr>
              <w:spacing w:after="0" w:line="240" w:lineRule="auto"/>
              <w:jc w:val="right"/>
              <w:rPr>
                <w:rFonts w:ascii="Times New Roman" w:eastAsia="Times New Roman" w:hAnsi="Times New Roman" w:cs="Times New Roman"/>
                <w:b/>
                <w:bCs/>
                <w:sz w:val="12"/>
                <w:szCs w:val="12"/>
                <w:lang w:eastAsia="ru-RU"/>
              </w:rPr>
            </w:pPr>
            <w:r w:rsidRPr="00CD069F">
              <w:rPr>
                <w:rFonts w:ascii="Times New Roman" w:eastAsia="Times New Roman" w:hAnsi="Times New Roman" w:cs="Times New Roman"/>
                <w:b/>
                <w:bCs/>
                <w:sz w:val="12"/>
                <w:szCs w:val="12"/>
                <w:lang w:eastAsia="ru-RU"/>
              </w:rPr>
              <w:t>2 842</w:t>
            </w:r>
          </w:p>
        </w:tc>
      </w:tr>
    </w:tbl>
    <w:p w14:paraId="043D09B4" w14:textId="77777777" w:rsidR="00CD069F" w:rsidRDefault="00CD069F" w:rsidP="00CD069F">
      <w:pPr>
        <w:spacing w:after="0"/>
        <w:ind w:firstLine="284"/>
        <w:rPr>
          <w:rFonts w:ascii="Times New Roman" w:eastAsia="Calibri" w:hAnsi="Times New Roman" w:cs="Times New Roman"/>
          <w:bCs/>
          <w:sz w:val="12"/>
          <w:szCs w:val="12"/>
        </w:rPr>
      </w:pPr>
    </w:p>
    <w:p w14:paraId="34A9E0B5" w14:textId="77777777" w:rsidR="00464F9A" w:rsidRPr="00464F9A" w:rsidRDefault="00464F9A" w:rsidP="00464F9A">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741E60EF" w14:textId="77777777" w:rsidR="00464F9A" w:rsidRDefault="00464F9A" w:rsidP="00464F9A">
      <w:pPr>
        <w:spacing w:after="0"/>
        <w:ind w:firstLine="284"/>
        <w:jc w:val="right"/>
        <w:rPr>
          <w:rFonts w:ascii="Times New Roman" w:eastAsia="Calibri" w:hAnsi="Times New Roman" w:cs="Times New Roman"/>
          <w:bCs/>
          <w:sz w:val="12"/>
          <w:szCs w:val="12"/>
        </w:rPr>
      </w:pPr>
      <w:r w:rsidRPr="00464F9A">
        <w:rPr>
          <w:rFonts w:ascii="Times New Roman" w:eastAsia="Calibri" w:hAnsi="Times New Roman" w:cs="Times New Roman"/>
          <w:bCs/>
          <w:sz w:val="12"/>
          <w:szCs w:val="12"/>
        </w:rPr>
        <w:t>к Решению Собрания Представителей сельского поселения Красносельское</w:t>
      </w:r>
    </w:p>
    <w:p w14:paraId="4C79A137" w14:textId="77777777" w:rsidR="00464F9A" w:rsidRDefault="00464F9A" w:rsidP="00464F9A">
      <w:pPr>
        <w:spacing w:after="0"/>
        <w:ind w:firstLine="284"/>
        <w:jc w:val="right"/>
        <w:rPr>
          <w:rFonts w:ascii="Times New Roman" w:eastAsia="Calibri" w:hAnsi="Times New Roman" w:cs="Times New Roman"/>
          <w:bCs/>
          <w:sz w:val="12"/>
          <w:szCs w:val="12"/>
        </w:rPr>
      </w:pPr>
      <w:r w:rsidRPr="00464F9A">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Красносельское</w:t>
      </w:r>
    </w:p>
    <w:p w14:paraId="712AA680" w14:textId="77777777" w:rsidR="00CD069F" w:rsidRDefault="00464F9A" w:rsidP="00464F9A">
      <w:pPr>
        <w:spacing w:after="0"/>
        <w:ind w:firstLine="284"/>
        <w:jc w:val="right"/>
        <w:rPr>
          <w:rFonts w:ascii="Times New Roman" w:eastAsia="Calibri" w:hAnsi="Times New Roman" w:cs="Times New Roman"/>
          <w:bCs/>
          <w:sz w:val="12"/>
          <w:szCs w:val="12"/>
        </w:rPr>
      </w:pPr>
      <w:r w:rsidRPr="00464F9A">
        <w:rPr>
          <w:rFonts w:ascii="Times New Roman" w:eastAsia="Calibri" w:hAnsi="Times New Roman" w:cs="Times New Roman"/>
          <w:bCs/>
          <w:sz w:val="12"/>
          <w:szCs w:val="12"/>
        </w:rPr>
        <w:t xml:space="preserve"> муниципального </w:t>
      </w:r>
      <w:r>
        <w:rPr>
          <w:rFonts w:ascii="Times New Roman" w:eastAsia="Calibri" w:hAnsi="Times New Roman" w:cs="Times New Roman"/>
          <w:bCs/>
          <w:sz w:val="12"/>
          <w:szCs w:val="12"/>
        </w:rPr>
        <w:t>района Сергиевский за 2019 год"</w:t>
      </w:r>
    </w:p>
    <w:p w14:paraId="0C426F72" w14:textId="77777777" w:rsidR="00464F9A" w:rsidRDefault="00464F9A" w:rsidP="00464F9A">
      <w:pPr>
        <w:spacing w:after="0"/>
        <w:ind w:firstLine="284"/>
        <w:jc w:val="center"/>
        <w:rPr>
          <w:rFonts w:ascii="Times New Roman" w:eastAsia="Calibri" w:hAnsi="Times New Roman" w:cs="Times New Roman"/>
          <w:bCs/>
          <w:sz w:val="12"/>
          <w:szCs w:val="12"/>
        </w:rPr>
      </w:pPr>
      <w:r w:rsidRPr="00464F9A">
        <w:rPr>
          <w:rFonts w:ascii="Times New Roman" w:eastAsia="Calibri" w:hAnsi="Times New Roman" w:cs="Times New Roman"/>
          <w:bCs/>
          <w:sz w:val="12"/>
          <w:szCs w:val="12"/>
        </w:rPr>
        <w:t>Источники финансирования дефицита бюджета сельского поселения Красносельское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464F9A" w:rsidRPr="00464F9A" w14:paraId="5BEFD7B9" w14:textId="77777777" w:rsidTr="00464F9A">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A0E1A" w14:textId="77777777" w:rsidR="00464F9A" w:rsidRPr="00464F9A" w:rsidRDefault="00464F9A" w:rsidP="00464F9A">
            <w:pPr>
              <w:spacing w:after="0" w:line="240" w:lineRule="auto"/>
              <w:jc w:val="center"/>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BE34B" w14:textId="77777777" w:rsidR="00464F9A" w:rsidRPr="00464F9A" w:rsidRDefault="00464F9A" w:rsidP="00464F9A">
            <w:pPr>
              <w:spacing w:after="0" w:line="240" w:lineRule="auto"/>
              <w:jc w:val="center"/>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BAB28" w14:textId="77777777" w:rsidR="00464F9A" w:rsidRPr="00464F9A" w:rsidRDefault="00464F9A" w:rsidP="00464F9A">
            <w:pPr>
              <w:spacing w:after="0" w:line="240" w:lineRule="auto"/>
              <w:jc w:val="center"/>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2017D" w14:textId="77777777" w:rsidR="00464F9A" w:rsidRPr="00464F9A" w:rsidRDefault="00464F9A" w:rsidP="00464F9A">
            <w:pPr>
              <w:spacing w:after="0" w:line="240" w:lineRule="auto"/>
              <w:jc w:val="center"/>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Сумма,              тыс. рублей</w:t>
            </w:r>
          </w:p>
        </w:tc>
      </w:tr>
      <w:tr w:rsidR="00464F9A" w:rsidRPr="00464F9A" w14:paraId="7A7DB55F"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B33C0B5" w14:textId="77777777" w:rsidR="00464F9A" w:rsidRPr="00464F9A" w:rsidRDefault="00464F9A" w:rsidP="00464F9A">
            <w:pPr>
              <w:spacing w:after="0" w:line="240" w:lineRule="auto"/>
              <w:jc w:val="center"/>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2B7493D5" w14:textId="77777777" w:rsidR="00464F9A" w:rsidRPr="00464F9A" w:rsidRDefault="00464F9A" w:rsidP="00464F9A">
            <w:pPr>
              <w:spacing w:after="0" w:line="240" w:lineRule="auto"/>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32580F12" w14:textId="77777777" w:rsidR="00464F9A" w:rsidRPr="00464F9A" w:rsidRDefault="00464F9A" w:rsidP="00464F9A">
            <w:pPr>
              <w:spacing w:after="0" w:line="240" w:lineRule="auto"/>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77470452" w14:textId="77777777" w:rsidR="00464F9A" w:rsidRPr="00464F9A" w:rsidRDefault="00464F9A" w:rsidP="00464F9A">
            <w:pPr>
              <w:spacing w:after="0" w:line="240" w:lineRule="auto"/>
              <w:jc w:val="right"/>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-402</w:t>
            </w:r>
          </w:p>
        </w:tc>
      </w:tr>
      <w:tr w:rsidR="00464F9A" w:rsidRPr="00464F9A" w14:paraId="394BA331"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3A3F9D1" w14:textId="77777777" w:rsidR="00464F9A" w:rsidRPr="00464F9A" w:rsidRDefault="00464F9A" w:rsidP="00464F9A">
            <w:pPr>
              <w:spacing w:after="0" w:line="240" w:lineRule="auto"/>
              <w:jc w:val="center"/>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04B3ADF5" w14:textId="77777777" w:rsidR="00464F9A" w:rsidRPr="00464F9A" w:rsidRDefault="00464F9A" w:rsidP="00464F9A">
            <w:pPr>
              <w:spacing w:after="0" w:line="240" w:lineRule="auto"/>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7C253A1C" w14:textId="77777777" w:rsidR="00464F9A" w:rsidRPr="00464F9A" w:rsidRDefault="00464F9A" w:rsidP="00464F9A">
            <w:pPr>
              <w:spacing w:after="0" w:line="240" w:lineRule="auto"/>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3B334786" w14:textId="77777777" w:rsidR="00464F9A" w:rsidRPr="00464F9A" w:rsidRDefault="00464F9A" w:rsidP="00464F9A">
            <w:pPr>
              <w:spacing w:after="0" w:line="240" w:lineRule="auto"/>
              <w:jc w:val="right"/>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-402</w:t>
            </w:r>
          </w:p>
        </w:tc>
      </w:tr>
      <w:tr w:rsidR="00464F9A" w:rsidRPr="00464F9A" w14:paraId="1B107F17"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5C05B87" w14:textId="77777777" w:rsidR="00464F9A" w:rsidRPr="00464F9A" w:rsidRDefault="00464F9A" w:rsidP="00464F9A">
            <w:pPr>
              <w:spacing w:after="0" w:line="240" w:lineRule="auto"/>
              <w:jc w:val="center"/>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5F8423E1" w14:textId="77777777" w:rsidR="00464F9A" w:rsidRPr="00464F9A" w:rsidRDefault="00464F9A" w:rsidP="00464F9A">
            <w:pPr>
              <w:spacing w:after="0" w:line="240" w:lineRule="auto"/>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6B6166C5" w14:textId="77777777" w:rsidR="00464F9A" w:rsidRPr="00464F9A" w:rsidRDefault="00464F9A" w:rsidP="00464F9A">
            <w:pPr>
              <w:spacing w:after="0" w:line="240" w:lineRule="auto"/>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12B09352" w14:textId="77777777" w:rsidR="00464F9A" w:rsidRPr="00464F9A" w:rsidRDefault="00464F9A" w:rsidP="00464F9A">
            <w:pPr>
              <w:spacing w:after="0" w:line="240" w:lineRule="auto"/>
              <w:jc w:val="right"/>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-7967</w:t>
            </w:r>
          </w:p>
        </w:tc>
      </w:tr>
      <w:tr w:rsidR="00464F9A" w:rsidRPr="00464F9A" w14:paraId="1E644877"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2E86813" w14:textId="77777777" w:rsidR="00464F9A" w:rsidRPr="00464F9A" w:rsidRDefault="00464F9A" w:rsidP="00464F9A">
            <w:pPr>
              <w:spacing w:after="0" w:line="240" w:lineRule="auto"/>
              <w:jc w:val="center"/>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08ED8F20"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1C987985"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207AB451" w14:textId="77777777" w:rsidR="00464F9A" w:rsidRPr="00464F9A" w:rsidRDefault="00464F9A" w:rsidP="00464F9A">
            <w:pPr>
              <w:spacing w:after="0" w:line="240" w:lineRule="auto"/>
              <w:jc w:val="right"/>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-7967</w:t>
            </w:r>
          </w:p>
        </w:tc>
      </w:tr>
      <w:tr w:rsidR="00464F9A" w:rsidRPr="00464F9A" w14:paraId="7BB76EEC"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83CCA30" w14:textId="77777777" w:rsidR="00464F9A" w:rsidRPr="00464F9A" w:rsidRDefault="00464F9A" w:rsidP="00464F9A">
            <w:pPr>
              <w:spacing w:after="0" w:line="240" w:lineRule="auto"/>
              <w:jc w:val="center"/>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1F253575"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71808ECF"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BF39C13" w14:textId="77777777" w:rsidR="00464F9A" w:rsidRPr="00464F9A" w:rsidRDefault="00464F9A" w:rsidP="00464F9A">
            <w:pPr>
              <w:spacing w:after="0" w:line="240" w:lineRule="auto"/>
              <w:jc w:val="right"/>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-7967</w:t>
            </w:r>
          </w:p>
        </w:tc>
      </w:tr>
      <w:tr w:rsidR="00464F9A" w:rsidRPr="00464F9A" w14:paraId="530BCE44"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72754D6" w14:textId="77777777" w:rsidR="00464F9A" w:rsidRPr="00464F9A" w:rsidRDefault="00464F9A" w:rsidP="00464F9A">
            <w:pPr>
              <w:spacing w:after="0" w:line="240" w:lineRule="auto"/>
              <w:jc w:val="center"/>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4AEE6E62"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380D7ADF"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782F8B9C" w14:textId="77777777" w:rsidR="00464F9A" w:rsidRPr="00464F9A" w:rsidRDefault="00464F9A" w:rsidP="00464F9A">
            <w:pPr>
              <w:spacing w:after="0" w:line="240" w:lineRule="auto"/>
              <w:jc w:val="right"/>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-7967</w:t>
            </w:r>
          </w:p>
        </w:tc>
      </w:tr>
      <w:tr w:rsidR="00464F9A" w:rsidRPr="00464F9A" w14:paraId="0C262C3D"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6F4E471" w14:textId="77777777" w:rsidR="00464F9A" w:rsidRPr="00464F9A" w:rsidRDefault="00464F9A" w:rsidP="00464F9A">
            <w:pPr>
              <w:spacing w:after="0" w:line="240" w:lineRule="auto"/>
              <w:jc w:val="center"/>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7BEC7F71" w14:textId="77777777" w:rsidR="00464F9A" w:rsidRPr="00464F9A" w:rsidRDefault="00464F9A" w:rsidP="00464F9A">
            <w:pPr>
              <w:spacing w:after="0" w:line="240" w:lineRule="auto"/>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3AE1FB53" w14:textId="77777777" w:rsidR="00464F9A" w:rsidRPr="00464F9A" w:rsidRDefault="00464F9A" w:rsidP="00464F9A">
            <w:pPr>
              <w:spacing w:after="0" w:line="240" w:lineRule="auto"/>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0A7380F0" w14:textId="77777777" w:rsidR="00464F9A" w:rsidRPr="00464F9A" w:rsidRDefault="00464F9A" w:rsidP="00464F9A">
            <w:pPr>
              <w:spacing w:after="0" w:line="240" w:lineRule="auto"/>
              <w:jc w:val="right"/>
              <w:rPr>
                <w:rFonts w:ascii="Times New Roman" w:eastAsia="Times New Roman" w:hAnsi="Times New Roman" w:cs="Times New Roman"/>
                <w:b/>
                <w:bCs/>
                <w:sz w:val="12"/>
                <w:szCs w:val="12"/>
                <w:lang w:eastAsia="ru-RU"/>
              </w:rPr>
            </w:pPr>
            <w:r w:rsidRPr="00464F9A">
              <w:rPr>
                <w:rFonts w:ascii="Times New Roman" w:eastAsia="Times New Roman" w:hAnsi="Times New Roman" w:cs="Times New Roman"/>
                <w:b/>
                <w:bCs/>
                <w:sz w:val="12"/>
                <w:szCs w:val="12"/>
                <w:lang w:eastAsia="ru-RU"/>
              </w:rPr>
              <w:t>7565</w:t>
            </w:r>
          </w:p>
        </w:tc>
      </w:tr>
      <w:tr w:rsidR="00464F9A" w:rsidRPr="00464F9A" w14:paraId="3DF5C96C"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F7BEAB7" w14:textId="77777777" w:rsidR="00464F9A" w:rsidRPr="00464F9A" w:rsidRDefault="00464F9A" w:rsidP="00464F9A">
            <w:pPr>
              <w:spacing w:after="0" w:line="240" w:lineRule="auto"/>
              <w:jc w:val="center"/>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3FE83E0E"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4BA1752E"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0C19343D" w14:textId="77777777" w:rsidR="00464F9A" w:rsidRPr="00464F9A" w:rsidRDefault="00464F9A" w:rsidP="00464F9A">
            <w:pPr>
              <w:spacing w:after="0" w:line="240" w:lineRule="auto"/>
              <w:jc w:val="right"/>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7565</w:t>
            </w:r>
          </w:p>
        </w:tc>
      </w:tr>
      <w:tr w:rsidR="00464F9A" w:rsidRPr="00464F9A" w14:paraId="24F075B2"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93D1618" w14:textId="77777777" w:rsidR="00464F9A" w:rsidRPr="00464F9A" w:rsidRDefault="00464F9A" w:rsidP="00464F9A">
            <w:pPr>
              <w:spacing w:after="0" w:line="240" w:lineRule="auto"/>
              <w:jc w:val="center"/>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578552BC"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30C3E318"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5EBDFAA" w14:textId="77777777" w:rsidR="00464F9A" w:rsidRPr="00464F9A" w:rsidRDefault="00464F9A" w:rsidP="00464F9A">
            <w:pPr>
              <w:spacing w:after="0" w:line="240" w:lineRule="auto"/>
              <w:jc w:val="right"/>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7565</w:t>
            </w:r>
          </w:p>
        </w:tc>
      </w:tr>
      <w:tr w:rsidR="00464F9A" w:rsidRPr="00464F9A" w14:paraId="2238F2D3" w14:textId="77777777" w:rsidTr="00464F9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7DFE796" w14:textId="77777777" w:rsidR="00464F9A" w:rsidRPr="00464F9A" w:rsidRDefault="00464F9A" w:rsidP="00464F9A">
            <w:pPr>
              <w:spacing w:after="0" w:line="240" w:lineRule="auto"/>
              <w:jc w:val="center"/>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14:paraId="23C428A1"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375778BD" w14:textId="77777777" w:rsidR="00464F9A" w:rsidRPr="00464F9A" w:rsidRDefault="00464F9A" w:rsidP="00464F9A">
            <w:pPr>
              <w:spacing w:after="0" w:line="240" w:lineRule="auto"/>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31BFB2BE" w14:textId="77777777" w:rsidR="00464F9A" w:rsidRPr="00464F9A" w:rsidRDefault="00464F9A" w:rsidP="00464F9A">
            <w:pPr>
              <w:spacing w:after="0" w:line="240" w:lineRule="auto"/>
              <w:jc w:val="right"/>
              <w:rPr>
                <w:rFonts w:ascii="Times New Roman" w:eastAsia="Times New Roman" w:hAnsi="Times New Roman" w:cs="Times New Roman"/>
                <w:sz w:val="12"/>
                <w:szCs w:val="12"/>
                <w:lang w:eastAsia="ru-RU"/>
              </w:rPr>
            </w:pPr>
            <w:r w:rsidRPr="00464F9A">
              <w:rPr>
                <w:rFonts w:ascii="Times New Roman" w:eastAsia="Times New Roman" w:hAnsi="Times New Roman" w:cs="Times New Roman"/>
                <w:sz w:val="12"/>
                <w:szCs w:val="12"/>
                <w:lang w:eastAsia="ru-RU"/>
              </w:rPr>
              <w:t>7565</w:t>
            </w:r>
          </w:p>
        </w:tc>
      </w:tr>
    </w:tbl>
    <w:p w14:paraId="7DC84D49" w14:textId="77777777" w:rsidR="00464F9A" w:rsidRDefault="00464F9A" w:rsidP="00464F9A">
      <w:pPr>
        <w:spacing w:after="0"/>
        <w:ind w:firstLine="284"/>
        <w:jc w:val="center"/>
        <w:rPr>
          <w:rFonts w:ascii="Times New Roman" w:eastAsia="Calibri" w:hAnsi="Times New Roman" w:cs="Times New Roman"/>
          <w:bCs/>
          <w:sz w:val="12"/>
          <w:szCs w:val="12"/>
        </w:rPr>
      </w:pPr>
    </w:p>
    <w:p w14:paraId="0849D20C" w14:textId="77777777" w:rsidR="00464F9A" w:rsidRDefault="00464F9A" w:rsidP="00464F9A">
      <w:pPr>
        <w:spacing w:after="0"/>
        <w:ind w:firstLine="284"/>
        <w:jc w:val="right"/>
        <w:rPr>
          <w:rFonts w:ascii="Times New Roman" w:eastAsia="Calibri" w:hAnsi="Times New Roman" w:cs="Times New Roman"/>
          <w:bCs/>
          <w:sz w:val="12"/>
          <w:szCs w:val="12"/>
        </w:rPr>
      </w:pPr>
      <w:r w:rsidRPr="00464F9A">
        <w:rPr>
          <w:rFonts w:ascii="Times New Roman" w:eastAsia="Calibri" w:hAnsi="Times New Roman" w:cs="Times New Roman"/>
          <w:bCs/>
          <w:sz w:val="12"/>
          <w:szCs w:val="12"/>
        </w:rPr>
        <w:t xml:space="preserve">Приложение №5           </w:t>
      </w:r>
    </w:p>
    <w:p w14:paraId="130BD8D3" w14:textId="77777777" w:rsidR="00C60C2A" w:rsidRDefault="00464F9A" w:rsidP="00464F9A">
      <w:pPr>
        <w:spacing w:after="0"/>
        <w:ind w:firstLine="284"/>
        <w:jc w:val="right"/>
        <w:rPr>
          <w:rFonts w:ascii="Times New Roman" w:eastAsia="Calibri" w:hAnsi="Times New Roman" w:cs="Times New Roman"/>
          <w:bCs/>
          <w:sz w:val="12"/>
          <w:szCs w:val="12"/>
        </w:rPr>
      </w:pPr>
      <w:r w:rsidRPr="00464F9A">
        <w:rPr>
          <w:rFonts w:ascii="Times New Roman" w:eastAsia="Calibri" w:hAnsi="Times New Roman" w:cs="Times New Roman"/>
          <w:bCs/>
          <w:sz w:val="12"/>
          <w:szCs w:val="12"/>
        </w:rPr>
        <w:t xml:space="preserve">                                                                                                       к Решению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w:t>
      </w:r>
    </w:p>
    <w:p w14:paraId="4889CE8C" w14:textId="77777777" w:rsidR="00464F9A" w:rsidRDefault="00464F9A" w:rsidP="00464F9A">
      <w:pPr>
        <w:spacing w:after="0"/>
        <w:ind w:firstLine="284"/>
        <w:jc w:val="right"/>
        <w:rPr>
          <w:rFonts w:ascii="Times New Roman" w:eastAsia="Calibri" w:hAnsi="Times New Roman" w:cs="Times New Roman"/>
          <w:bCs/>
          <w:sz w:val="12"/>
          <w:szCs w:val="12"/>
        </w:rPr>
      </w:pPr>
      <w:r w:rsidRPr="00464F9A">
        <w:rPr>
          <w:rFonts w:ascii="Times New Roman" w:eastAsia="Calibri" w:hAnsi="Times New Roman" w:cs="Times New Roman"/>
          <w:bCs/>
          <w:sz w:val="12"/>
          <w:szCs w:val="12"/>
        </w:rPr>
        <w:t xml:space="preserve"> муниципального района Сергиевский за 2019 год"</w:t>
      </w:r>
    </w:p>
    <w:p w14:paraId="69C5BE07" w14:textId="77777777" w:rsidR="00C60C2A" w:rsidRDefault="00C60C2A" w:rsidP="00C60C2A">
      <w:pPr>
        <w:spacing w:after="0"/>
        <w:ind w:firstLine="284"/>
        <w:jc w:val="center"/>
        <w:rPr>
          <w:rFonts w:ascii="Times New Roman" w:eastAsia="Calibri" w:hAnsi="Times New Roman" w:cs="Times New Roman"/>
          <w:bCs/>
          <w:sz w:val="12"/>
          <w:szCs w:val="12"/>
        </w:rPr>
      </w:pPr>
      <w:r w:rsidRPr="00C60C2A">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2019 год</w:t>
      </w:r>
    </w:p>
    <w:tbl>
      <w:tblPr>
        <w:tblW w:w="5000" w:type="pct"/>
        <w:tblLook w:val="04A0" w:firstRow="1" w:lastRow="0" w:firstColumn="1" w:lastColumn="0" w:noHBand="0" w:noVBand="1"/>
      </w:tblPr>
      <w:tblGrid>
        <w:gridCol w:w="4874"/>
        <w:gridCol w:w="1493"/>
        <w:gridCol w:w="1362"/>
      </w:tblGrid>
      <w:tr w:rsidR="00C60C2A" w:rsidRPr="00C60C2A" w14:paraId="285BBD0A" w14:textId="77777777" w:rsidTr="00C60C2A">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80555" w14:textId="77777777" w:rsidR="00C60C2A" w:rsidRPr="00C60C2A" w:rsidRDefault="00C60C2A" w:rsidP="00C60C2A">
            <w:pPr>
              <w:spacing w:after="0" w:line="240" w:lineRule="auto"/>
              <w:jc w:val="center"/>
              <w:rPr>
                <w:rFonts w:ascii="Times New Roman" w:eastAsia="Times New Roman" w:hAnsi="Times New Roman" w:cs="Times New Roman"/>
                <w:sz w:val="12"/>
                <w:szCs w:val="12"/>
                <w:lang w:eastAsia="ru-RU"/>
              </w:rPr>
            </w:pPr>
            <w:r w:rsidRPr="00C60C2A">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4E917235" w14:textId="77777777" w:rsidR="00C60C2A" w:rsidRPr="00C60C2A" w:rsidRDefault="00C60C2A" w:rsidP="00C60C2A">
            <w:pPr>
              <w:spacing w:after="0" w:line="240" w:lineRule="auto"/>
              <w:jc w:val="center"/>
              <w:rPr>
                <w:rFonts w:ascii="Times New Roman" w:eastAsia="Times New Roman" w:hAnsi="Times New Roman" w:cs="Times New Roman"/>
                <w:sz w:val="12"/>
                <w:szCs w:val="12"/>
                <w:lang w:eastAsia="ru-RU"/>
              </w:rPr>
            </w:pPr>
            <w:r w:rsidRPr="00C60C2A">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3CD73D69" w14:textId="77777777" w:rsidR="00C60C2A" w:rsidRPr="00C60C2A" w:rsidRDefault="00C60C2A" w:rsidP="00C60C2A">
            <w:pPr>
              <w:spacing w:after="0" w:line="240" w:lineRule="auto"/>
              <w:jc w:val="center"/>
              <w:rPr>
                <w:rFonts w:ascii="Times New Roman" w:eastAsia="Times New Roman" w:hAnsi="Times New Roman" w:cs="Times New Roman"/>
                <w:sz w:val="12"/>
                <w:szCs w:val="12"/>
                <w:lang w:eastAsia="ru-RU"/>
              </w:rPr>
            </w:pPr>
            <w:r w:rsidRPr="00C60C2A">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C60C2A">
              <w:rPr>
                <w:rFonts w:ascii="Times New Roman" w:eastAsia="Times New Roman" w:hAnsi="Times New Roman" w:cs="Times New Roman"/>
                <w:sz w:val="12"/>
                <w:szCs w:val="12"/>
                <w:lang w:eastAsia="ru-RU"/>
              </w:rPr>
              <w:t>рублей)</w:t>
            </w:r>
          </w:p>
        </w:tc>
      </w:tr>
      <w:tr w:rsidR="00C60C2A" w:rsidRPr="00C60C2A" w14:paraId="4E3CBEFD" w14:textId="77777777" w:rsidTr="00C60C2A">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626FDE94" w14:textId="77777777" w:rsidR="00C60C2A" w:rsidRPr="00C60C2A" w:rsidRDefault="00C60C2A" w:rsidP="00C60C2A">
            <w:pPr>
              <w:spacing w:after="0" w:line="240" w:lineRule="auto"/>
              <w:rPr>
                <w:rFonts w:ascii="Times New Roman" w:eastAsia="Times New Roman" w:hAnsi="Times New Roman" w:cs="Times New Roman"/>
                <w:sz w:val="12"/>
                <w:szCs w:val="12"/>
                <w:lang w:eastAsia="ru-RU"/>
              </w:rPr>
            </w:pPr>
            <w:r w:rsidRPr="00C60C2A">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14:paraId="78BACB93" w14:textId="77777777" w:rsidR="00C60C2A" w:rsidRPr="00C60C2A" w:rsidRDefault="00C60C2A" w:rsidP="00C60C2A">
            <w:pPr>
              <w:spacing w:after="0" w:line="240" w:lineRule="auto"/>
              <w:jc w:val="right"/>
              <w:rPr>
                <w:rFonts w:ascii="Times New Roman" w:eastAsia="Times New Roman" w:hAnsi="Times New Roman" w:cs="Times New Roman"/>
                <w:sz w:val="12"/>
                <w:szCs w:val="12"/>
                <w:lang w:eastAsia="ru-RU"/>
              </w:rPr>
            </w:pPr>
            <w:r w:rsidRPr="00C60C2A">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14:paraId="3120B140" w14:textId="77777777" w:rsidR="00C60C2A" w:rsidRPr="00C60C2A" w:rsidRDefault="00C60C2A" w:rsidP="00C60C2A">
            <w:pPr>
              <w:spacing w:after="0" w:line="240" w:lineRule="auto"/>
              <w:jc w:val="right"/>
              <w:rPr>
                <w:rFonts w:ascii="Times New Roman" w:eastAsia="Times New Roman" w:hAnsi="Times New Roman" w:cs="Times New Roman"/>
                <w:sz w:val="12"/>
                <w:szCs w:val="12"/>
                <w:lang w:eastAsia="ru-RU"/>
              </w:rPr>
            </w:pPr>
            <w:r w:rsidRPr="00C60C2A">
              <w:rPr>
                <w:rFonts w:ascii="Times New Roman" w:eastAsia="Times New Roman" w:hAnsi="Times New Roman" w:cs="Times New Roman"/>
                <w:sz w:val="12"/>
                <w:szCs w:val="12"/>
                <w:lang w:eastAsia="ru-RU"/>
              </w:rPr>
              <w:t>903,0</w:t>
            </w:r>
          </w:p>
        </w:tc>
      </w:tr>
      <w:tr w:rsidR="00C60C2A" w:rsidRPr="00C60C2A" w14:paraId="3650D8E7" w14:textId="77777777" w:rsidTr="00C60C2A">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0B77C87B" w14:textId="77777777" w:rsidR="00C60C2A" w:rsidRPr="00C60C2A" w:rsidRDefault="00C60C2A" w:rsidP="00C60C2A">
            <w:pPr>
              <w:spacing w:after="0" w:line="240" w:lineRule="auto"/>
              <w:rPr>
                <w:rFonts w:ascii="Times New Roman" w:eastAsia="Times New Roman" w:hAnsi="Times New Roman" w:cs="Times New Roman"/>
                <w:sz w:val="12"/>
                <w:szCs w:val="12"/>
                <w:lang w:eastAsia="ru-RU"/>
              </w:rPr>
            </w:pPr>
            <w:r w:rsidRPr="00C60C2A">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14:paraId="0D52BEA0" w14:textId="77777777" w:rsidR="00C60C2A" w:rsidRPr="00C60C2A" w:rsidRDefault="00C60C2A" w:rsidP="00C60C2A">
            <w:pPr>
              <w:spacing w:after="0" w:line="240" w:lineRule="auto"/>
              <w:jc w:val="right"/>
              <w:rPr>
                <w:rFonts w:ascii="Times New Roman" w:eastAsia="Times New Roman" w:hAnsi="Times New Roman" w:cs="Times New Roman"/>
                <w:sz w:val="12"/>
                <w:szCs w:val="12"/>
                <w:lang w:eastAsia="ru-RU"/>
              </w:rPr>
            </w:pPr>
            <w:r w:rsidRPr="00C60C2A">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14:paraId="3A67AC7C" w14:textId="77777777" w:rsidR="00C60C2A" w:rsidRPr="00C60C2A" w:rsidRDefault="00C60C2A" w:rsidP="00C60C2A">
            <w:pPr>
              <w:spacing w:after="0" w:line="240" w:lineRule="auto"/>
              <w:jc w:val="right"/>
              <w:rPr>
                <w:rFonts w:ascii="Times New Roman" w:eastAsia="Times New Roman" w:hAnsi="Times New Roman" w:cs="Times New Roman"/>
                <w:sz w:val="12"/>
                <w:szCs w:val="12"/>
                <w:lang w:eastAsia="ru-RU"/>
              </w:rPr>
            </w:pPr>
            <w:r w:rsidRPr="00C60C2A">
              <w:rPr>
                <w:rFonts w:ascii="Times New Roman" w:eastAsia="Times New Roman" w:hAnsi="Times New Roman" w:cs="Times New Roman"/>
                <w:sz w:val="12"/>
                <w:szCs w:val="12"/>
                <w:lang w:eastAsia="ru-RU"/>
              </w:rPr>
              <w:t>590,0</w:t>
            </w:r>
          </w:p>
        </w:tc>
      </w:tr>
      <w:tr w:rsidR="00C60C2A" w:rsidRPr="00C60C2A" w14:paraId="65FB7E76" w14:textId="77777777" w:rsidTr="00C60C2A">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14:paraId="569DF72D" w14:textId="77777777" w:rsidR="00C60C2A" w:rsidRPr="00C60C2A" w:rsidRDefault="00C60C2A" w:rsidP="00C60C2A">
            <w:pPr>
              <w:spacing w:after="0" w:line="240" w:lineRule="auto"/>
              <w:rPr>
                <w:rFonts w:ascii="Times New Roman" w:eastAsia="Times New Roman" w:hAnsi="Times New Roman" w:cs="Times New Roman"/>
                <w:b/>
                <w:bCs/>
                <w:sz w:val="12"/>
                <w:szCs w:val="12"/>
                <w:lang w:eastAsia="ru-RU"/>
              </w:rPr>
            </w:pPr>
            <w:r w:rsidRPr="00C60C2A">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14:paraId="05204A59" w14:textId="77777777" w:rsidR="00C60C2A" w:rsidRPr="00C60C2A" w:rsidRDefault="00C60C2A" w:rsidP="00C60C2A">
            <w:pPr>
              <w:spacing w:after="0" w:line="240" w:lineRule="auto"/>
              <w:jc w:val="right"/>
              <w:rPr>
                <w:rFonts w:ascii="Times New Roman" w:eastAsia="Times New Roman" w:hAnsi="Times New Roman" w:cs="Times New Roman"/>
                <w:b/>
                <w:bCs/>
                <w:sz w:val="12"/>
                <w:szCs w:val="12"/>
                <w:lang w:eastAsia="ru-RU"/>
              </w:rPr>
            </w:pPr>
            <w:r w:rsidRPr="00C60C2A">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14:paraId="42D0F95F" w14:textId="77777777" w:rsidR="00C60C2A" w:rsidRPr="00C60C2A" w:rsidRDefault="00C60C2A" w:rsidP="00C60C2A">
            <w:pPr>
              <w:spacing w:after="0" w:line="240" w:lineRule="auto"/>
              <w:jc w:val="right"/>
              <w:rPr>
                <w:rFonts w:ascii="Times New Roman" w:eastAsia="Times New Roman" w:hAnsi="Times New Roman" w:cs="Times New Roman"/>
                <w:b/>
                <w:bCs/>
                <w:sz w:val="12"/>
                <w:szCs w:val="12"/>
                <w:lang w:eastAsia="ru-RU"/>
              </w:rPr>
            </w:pPr>
            <w:r w:rsidRPr="00C60C2A">
              <w:rPr>
                <w:rFonts w:ascii="Times New Roman" w:eastAsia="Times New Roman" w:hAnsi="Times New Roman" w:cs="Times New Roman"/>
                <w:b/>
                <w:bCs/>
                <w:sz w:val="12"/>
                <w:szCs w:val="12"/>
                <w:lang w:eastAsia="ru-RU"/>
              </w:rPr>
              <w:t>1493,0</w:t>
            </w:r>
          </w:p>
        </w:tc>
      </w:tr>
    </w:tbl>
    <w:p w14:paraId="7C2F639C" w14:textId="77777777" w:rsidR="00C60C2A" w:rsidRDefault="00C60C2A" w:rsidP="00C60C2A">
      <w:pPr>
        <w:spacing w:after="0"/>
        <w:ind w:firstLine="284"/>
        <w:jc w:val="center"/>
        <w:rPr>
          <w:rFonts w:ascii="Times New Roman" w:eastAsia="Calibri" w:hAnsi="Times New Roman" w:cs="Times New Roman"/>
          <w:bCs/>
          <w:sz w:val="12"/>
          <w:szCs w:val="12"/>
        </w:rPr>
      </w:pPr>
    </w:p>
    <w:p w14:paraId="410D4358" w14:textId="77777777" w:rsidR="00E17367" w:rsidRPr="00E17367" w:rsidRDefault="00E17367" w:rsidP="00E17367">
      <w:pPr>
        <w:spacing w:after="0"/>
        <w:ind w:firstLine="284"/>
        <w:jc w:val="center"/>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Решение</w:t>
      </w:r>
    </w:p>
    <w:p w14:paraId="34DD618F" w14:textId="77777777" w:rsidR="00E17367" w:rsidRPr="00E17367" w:rsidRDefault="00E17367" w:rsidP="00E17367">
      <w:pPr>
        <w:spacing w:after="0"/>
        <w:ind w:firstLine="284"/>
        <w:jc w:val="both"/>
        <w:rPr>
          <w:rFonts w:ascii="Times New Roman" w:eastAsia="Calibri" w:hAnsi="Times New Roman" w:cs="Times New Roman"/>
          <w:bCs/>
          <w:sz w:val="12"/>
          <w:szCs w:val="12"/>
        </w:rPr>
      </w:pPr>
      <w:r w:rsidRPr="00E17367">
        <w:rPr>
          <w:rFonts w:ascii="Times New Roman" w:eastAsia="Calibri" w:hAnsi="Times New Roman" w:cs="Times New Roman"/>
          <w:bCs/>
          <w:sz w:val="12"/>
          <w:szCs w:val="12"/>
          <w:lang w:val="x-none"/>
        </w:rPr>
        <w:t>№ 22</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 xml:space="preserve"> от « 3»    августа   2020 г.</w:t>
      </w:r>
    </w:p>
    <w:p w14:paraId="2BF47594" w14:textId="77777777" w:rsidR="00E17367" w:rsidRPr="00E17367" w:rsidRDefault="00E17367" w:rsidP="00E17367">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«Об исполнении бюджета</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сельского поселения Кутузовский</w:t>
      </w:r>
      <w:r>
        <w:rPr>
          <w:rFonts w:ascii="Times New Roman" w:eastAsia="Calibri" w:hAnsi="Times New Roman" w:cs="Times New Roman"/>
          <w:bCs/>
          <w:sz w:val="12"/>
          <w:szCs w:val="12"/>
        </w:rPr>
        <w:t xml:space="preserve"> </w:t>
      </w:r>
      <w:r w:rsidRPr="00E17367">
        <w:rPr>
          <w:rFonts w:ascii="Times New Roman" w:eastAsia="Calibri" w:hAnsi="Times New Roman" w:cs="Times New Roman"/>
          <w:bCs/>
          <w:sz w:val="12"/>
          <w:szCs w:val="12"/>
          <w:lang w:val="x-none"/>
        </w:rPr>
        <w:t xml:space="preserve"> муниципального </w:t>
      </w:r>
      <w:r>
        <w:rPr>
          <w:rFonts w:ascii="Times New Roman" w:eastAsia="Calibri" w:hAnsi="Times New Roman" w:cs="Times New Roman"/>
          <w:bCs/>
          <w:sz w:val="12"/>
          <w:szCs w:val="12"/>
          <w:lang w:val="x-none"/>
        </w:rPr>
        <w:t>района Сергиевский за 2019 год»</w:t>
      </w:r>
    </w:p>
    <w:p w14:paraId="5C4F854E"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 xml:space="preserve">Принято Собранием Представителей </w:t>
      </w:r>
    </w:p>
    <w:p w14:paraId="71B9F9AB"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сельского поселения Кутузовский</w:t>
      </w:r>
    </w:p>
    <w:p w14:paraId="06AC0A63"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муниципального района Сергиевский</w:t>
      </w:r>
    </w:p>
    <w:p w14:paraId="111735C9"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Рассмотрев представленный Администрацией сельского поселения Кутузовский муниципального района Сергиевский отчет об исполнении бюджета сельского поселения Кутузовский за 2019 год, Собрание Представителей сельского поселения  Кутузовский</w:t>
      </w:r>
    </w:p>
    <w:p w14:paraId="42770DE0"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РЕШИЛО:</w:t>
      </w:r>
    </w:p>
    <w:p w14:paraId="6C5C2A81"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1. Утвердить исполнение бюджета сельского поселения Кутузовский за 2019 год по доходам 7 856  тыс. рублей и по расходам в сумме 7 870 тыс. рублей с превышением расходов  над доходами в сумме 14 тыс. рублей.</w:t>
      </w:r>
    </w:p>
    <w:p w14:paraId="26D798CA"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380D5606"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3. Утвердить расходы  бюджета по разделам и подразделам классификации расходов местного бюджета в соответствии с приложением 2.</w:t>
      </w:r>
    </w:p>
    <w:p w14:paraId="72A9F972"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4. Утвердить расходы бюджета по ведомственной структуре расходов местного бюджета  в соответствии с приложением 3.</w:t>
      </w:r>
    </w:p>
    <w:p w14:paraId="7DD37F60"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5. Утвердить источники внутреннего финансирования дефицита бюджета сельского поселения Кутузовский по кодам классификации источников финансирования дефицитов бюджетов  в соответствии с приложением 4.</w:t>
      </w:r>
    </w:p>
    <w:p w14:paraId="35CA748C"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2019 год в соответствии с приложением 5.</w:t>
      </w:r>
    </w:p>
    <w:p w14:paraId="32E5DD47" w14:textId="77777777" w:rsidR="00E17367" w:rsidRPr="00E17367" w:rsidRDefault="00E17367" w:rsidP="00E17367">
      <w:pPr>
        <w:spacing w:after="0"/>
        <w:ind w:firstLine="284"/>
        <w:jc w:val="both"/>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7. Настоящее решение опубликовать в газете «Сергиевский вестник».</w:t>
      </w:r>
    </w:p>
    <w:p w14:paraId="3766AC09" w14:textId="77777777" w:rsidR="00E17367" w:rsidRPr="00E17367" w:rsidRDefault="00E17367" w:rsidP="00E17367">
      <w:pPr>
        <w:spacing w:after="0"/>
        <w:ind w:firstLine="284"/>
        <w:jc w:val="both"/>
        <w:rPr>
          <w:rFonts w:ascii="Times New Roman" w:eastAsia="Calibri" w:hAnsi="Times New Roman" w:cs="Times New Roman"/>
          <w:bCs/>
          <w:sz w:val="12"/>
          <w:szCs w:val="12"/>
        </w:rPr>
      </w:pPr>
      <w:r w:rsidRPr="00E17367">
        <w:rPr>
          <w:rFonts w:ascii="Times New Roman" w:eastAsia="Calibri" w:hAnsi="Times New Roman" w:cs="Times New Roman"/>
          <w:bCs/>
          <w:sz w:val="12"/>
          <w:szCs w:val="12"/>
          <w:lang w:val="x-none"/>
        </w:rPr>
        <w:t xml:space="preserve">8. Настоящее решение вступает в силу с момента </w:t>
      </w:r>
      <w:r>
        <w:rPr>
          <w:rFonts w:ascii="Times New Roman" w:eastAsia="Calibri" w:hAnsi="Times New Roman" w:cs="Times New Roman"/>
          <w:bCs/>
          <w:sz w:val="12"/>
          <w:szCs w:val="12"/>
          <w:lang w:val="x-none"/>
        </w:rPr>
        <w:t>его официального опубликования.</w:t>
      </w:r>
    </w:p>
    <w:p w14:paraId="78E2946E" w14:textId="77777777" w:rsidR="00E17367" w:rsidRPr="00E17367" w:rsidRDefault="00E17367" w:rsidP="00E17367">
      <w:pPr>
        <w:spacing w:after="0"/>
        <w:ind w:firstLine="284"/>
        <w:jc w:val="right"/>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Председатель Собрания представителей</w:t>
      </w:r>
    </w:p>
    <w:p w14:paraId="276544E3" w14:textId="77777777" w:rsidR="00E17367" w:rsidRPr="00E17367" w:rsidRDefault="00E17367" w:rsidP="00E17367">
      <w:pPr>
        <w:spacing w:after="0"/>
        <w:ind w:firstLine="284"/>
        <w:jc w:val="right"/>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сельского поселения Кутузовский</w:t>
      </w:r>
    </w:p>
    <w:p w14:paraId="731074EE" w14:textId="77777777" w:rsidR="00E17367" w:rsidRDefault="00E17367" w:rsidP="00E17367">
      <w:pPr>
        <w:spacing w:after="0"/>
        <w:ind w:firstLine="284"/>
        <w:jc w:val="right"/>
        <w:rPr>
          <w:rFonts w:ascii="Times New Roman" w:eastAsia="Calibri" w:hAnsi="Times New Roman" w:cs="Times New Roman"/>
          <w:bCs/>
          <w:sz w:val="12"/>
          <w:szCs w:val="12"/>
        </w:rPr>
      </w:pPr>
      <w:r w:rsidRPr="00E17367">
        <w:rPr>
          <w:rFonts w:ascii="Times New Roman" w:eastAsia="Calibri" w:hAnsi="Times New Roman" w:cs="Times New Roman"/>
          <w:bCs/>
          <w:sz w:val="12"/>
          <w:szCs w:val="12"/>
          <w:lang w:val="x-none"/>
        </w:rPr>
        <w:t xml:space="preserve">муниципального района Сергиевский   </w:t>
      </w:r>
    </w:p>
    <w:p w14:paraId="5962BEB4" w14:textId="77777777" w:rsidR="00E17367" w:rsidRPr="00E17367" w:rsidRDefault="00E17367" w:rsidP="00E17367">
      <w:pPr>
        <w:spacing w:after="0"/>
        <w:ind w:firstLine="284"/>
        <w:jc w:val="right"/>
        <w:rPr>
          <w:rFonts w:ascii="Times New Roman" w:eastAsia="Calibri" w:hAnsi="Times New Roman" w:cs="Times New Roman"/>
          <w:bCs/>
          <w:sz w:val="12"/>
          <w:szCs w:val="12"/>
        </w:rPr>
      </w:pPr>
      <w:r w:rsidRPr="00E17367">
        <w:rPr>
          <w:rFonts w:ascii="Times New Roman" w:eastAsia="Calibri" w:hAnsi="Times New Roman" w:cs="Times New Roman"/>
          <w:bCs/>
          <w:sz w:val="12"/>
          <w:szCs w:val="12"/>
          <w:lang w:val="x-none"/>
        </w:rPr>
        <w:t xml:space="preserve">                      </w:t>
      </w:r>
      <w:r>
        <w:rPr>
          <w:rFonts w:ascii="Times New Roman" w:eastAsia="Calibri" w:hAnsi="Times New Roman" w:cs="Times New Roman"/>
          <w:bCs/>
          <w:sz w:val="12"/>
          <w:szCs w:val="12"/>
          <w:lang w:val="x-none"/>
        </w:rPr>
        <w:t xml:space="preserve">                      А.А.Седов</w:t>
      </w:r>
    </w:p>
    <w:p w14:paraId="3C3ADD20" w14:textId="77777777" w:rsidR="00E17367" w:rsidRPr="00E17367" w:rsidRDefault="00E17367" w:rsidP="00E17367">
      <w:pPr>
        <w:spacing w:after="0"/>
        <w:ind w:firstLine="284"/>
        <w:jc w:val="right"/>
        <w:rPr>
          <w:rFonts w:ascii="Times New Roman" w:eastAsia="Calibri" w:hAnsi="Times New Roman" w:cs="Times New Roman"/>
          <w:bCs/>
          <w:sz w:val="12"/>
          <w:szCs w:val="12"/>
          <w:lang w:val="x-none"/>
        </w:rPr>
      </w:pPr>
      <w:r w:rsidRPr="00E17367">
        <w:rPr>
          <w:rFonts w:ascii="Times New Roman" w:eastAsia="Calibri" w:hAnsi="Times New Roman" w:cs="Times New Roman"/>
          <w:bCs/>
          <w:sz w:val="12"/>
          <w:szCs w:val="12"/>
          <w:lang w:val="x-none"/>
        </w:rPr>
        <w:t>Глава сельского поселения Кутузовский</w:t>
      </w:r>
    </w:p>
    <w:p w14:paraId="3941F762" w14:textId="77777777" w:rsidR="00E17367" w:rsidRDefault="00E17367" w:rsidP="00E17367">
      <w:pPr>
        <w:spacing w:after="0"/>
        <w:ind w:firstLine="284"/>
        <w:jc w:val="right"/>
        <w:rPr>
          <w:rFonts w:ascii="Times New Roman" w:eastAsia="Calibri" w:hAnsi="Times New Roman" w:cs="Times New Roman"/>
          <w:bCs/>
          <w:sz w:val="12"/>
          <w:szCs w:val="12"/>
        </w:rPr>
      </w:pPr>
      <w:r w:rsidRPr="00E17367">
        <w:rPr>
          <w:rFonts w:ascii="Times New Roman" w:eastAsia="Calibri" w:hAnsi="Times New Roman" w:cs="Times New Roman"/>
          <w:bCs/>
          <w:sz w:val="12"/>
          <w:szCs w:val="12"/>
          <w:lang w:val="x-none"/>
        </w:rPr>
        <w:t xml:space="preserve">муниципального района Сергиевский        </w:t>
      </w:r>
    </w:p>
    <w:p w14:paraId="32BC2D83" w14:textId="77777777" w:rsidR="00E17367" w:rsidRDefault="00E17367" w:rsidP="00E17367">
      <w:pPr>
        <w:spacing w:after="0"/>
        <w:ind w:firstLine="284"/>
        <w:jc w:val="right"/>
        <w:rPr>
          <w:rFonts w:ascii="Times New Roman" w:eastAsia="Calibri" w:hAnsi="Times New Roman" w:cs="Times New Roman"/>
          <w:bCs/>
          <w:sz w:val="12"/>
          <w:szCs w:val="12"/>
        </w:rPr>
      </w:pPr>
      <w:r w:rsidRPr="00E17367">
        <w:rPr>
          <w:rFonts w:ascii="Times New Roman" w:eastAsia="Calibri" w:hAnsi="Times New Roman" w:cs="Times New Roman"/>
          <w:bCs/>
          <w:sz w:val="12"/>
          <w:szCs w:val="12"/>
          <w:lang w:val="x-none"/>
        </w:rPr>
        <w:t xml:space="preserve">                            А.В.Сабельникова</w:t>
      </w:r>
    </w:p>
    <w:p w14:paraId="782ADC4B" w14:textId="77777777" w:rsidR="00FE709D" w:rsidRDefault="00FE709D" w:rsidP="00E17367">
      <w:pPr>
        <w:spacing w:after="0"/>
        <w:ind w:firstLine="284"/>
        <w:jc w:val="right"/>
        <w:rPr>
          <w:rFonts w:ascii="Times New Roman" w:eastAsia="Calibri" w:hAnsi="Times New Roman" w:cs="Times New Roman"/>
          <w:bCs/>
          <w:sz w:val="12"/>
          <w:szCs w:val="12"/>
        </w:rPr>
      </w:pPr>
    </w:p>
    <w:p w14:paraId="1F52240E" w14:textId="77777777" w:rsidR="00FE709D" w:rsidRPr="00FE709D" w:rsidRDefault="00FE709D" w:rsidP="00FE709D">
      <w:pPr>
        <w:spacing w:after="0"/>
        <w:ind w:firstLine="284"/>
        <w:jc w:val="right"/>
        <w:rPr>
          <w:rFonts w:ascii="Times New Roman" w:eastAsia="Calibri" w:hAnsi="Times New Roman" w:cs="Times New Roman"/>
          <w:bCs/>
          <w:sz w:val="12"/>
          <w:szCs w:val="12"/>
        </w:rPr>
      </w:pPr>
      <w:r w:rsidRPr="00FE709D">
        <w:rPr>
          <w:rFonts w:ascii="Times New Roman" w:eastAsia="Calibri" w:hAnsi="Times New Roman" w:cs="Times New Roman"/>
          <w:bCs/>
          <w:sz w:val="12"/>
          <w:szCs w:val="12"/>
        </w:rPr>
        <w:tab/>
        <w:t>Приложение № 1</w:t>
      </w:r>
    </w:p>
    <w:p w14:paraId="2D3DFBD6" w14:textId="77777777" w:rsidR="00FE709D" w:rsidRDefault="00FE709D" w:rsidP="00FE709D">
      <w:pPr>
        <w:spacing w:after="0"/>
        <w:ind w:firstLine="284"/>
        <w:jc w:val="right"/>
        <w:rPr>
          <w:rFonts w:ascii="Times New Roman" w:eastAsia="Calibri" w:hAnsi="Times New Roman" w:cs="Times New Roman"/>
          <w:bCs/>
          <w:sz w:val="12"/>
          <w:szCs w:val="12"/>
        </w:rPr>
      </w:pPr>
      <w:r w:rsidRPr="00FE709D">
        <w:rPr>
          <w:rFonts w:ascii="Times New Roman" w:eastAsia="Calibri" w:hAnsi="Times New Roman" w:cs="Times New Roman"/>
          <w:bCs/>
          <w:sz w:val="12"/>
          <w:szCs w:val="12"/>
        </w:rPr>
        <w:t>к Решению Собрания Представителей сельского поселения Кутузовский</w:t>
      </w:r>
    </w:p>
    <w:p w14:paraId="3DF316E9" w14:textId="77777777" w:rsidR="00FE709D" w:rsidRDefault="00FE709D" w:rsidP="00FE709D">
      <w:pPr>
        <w:spacing w:after="0"/>
        <w:ind w:firstLine="284"/>
        <w:jc w:val="right"/>
        <w:rPr>
          <w:rFonts w:ascii="Times New Roman" w:eastAsia="Calibri" w:hAnsi="Times New Roman" w:cs="Times New Roman"/>
          <w:bCs/>
          <w:sz w:val="12"/>
          <w:szCs w:val="12"/>
        </w:rPr>
      </w:pPr>
      <w:r w:rsidRPr="00FE709D">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Кутузовский </w:t>
      </w:r>
    </w:p>
    <w:p w14:paraId="31C2BE24" w14:textId="77777777" w:rsidR="00FE709D" w:rsidRDefault="00FE709D" w:rsidP="00FE709D">
      <w:pPr>
        <w:spacing w:after="0"/>
        <w:ind w:firstLine="284"/>
        <w:jc w:val="right"/>
        <w:rPr>
          <w:rFonts w:ascii="Times New Roman" w:eastAsia="Calibri" w:hAnsi="Times New Roman" w:cs="Times New Roman"/>
          <w:bCs/>
          <w:sz w:val="12"/>
          <w:szCs w:val="12"/>
        </w:rPr>
      </w:pPr>
      <w:r w:rsidRPr="00FE709D">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2018 год"</w:t>
      </w:r>
    </w:p>
    <w:p w14:paraId="17052839" w14:textId="77777777" w:rsidR="00FE709D" w:rsidRDefault="00FE709D" w:rsidP="00FE709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3BE4CE93" w14:textId="77777777" w:rsidR="00FE709D" w:rsidRDefault="00FE709D" w:rsidP="00FE709D">
      <w:pPr>
        <w:spacing w:after="0"/>
        <w:ind w:firstLine="284"/>
        <w:jc w:val="center"/>
        <w:rPr>
          <w:rFonts w:ascii="Times New Roman" w:eastAsia="Calibri" w:hAnsi="Times New Roman" w:cs="Times New Roman"/>
          <w:bCs/>
          <w:sz w:val="12"/>
          <w:szCs w:val="12"/>
        </w:rPr>
      </w:pPr>
      <w:r w:rsidRPr="00FE709D">
        <w:rPr>
          <w:rFonts w:ascii="Times New Roman" w:eastAsia="Calibri" w:hAnsi="Times New Roman" w:cs="Times New Roman"/>
          <w:bCs/>
          <w:sz w:val="12"/>
          <w:szCs w:val="12"/>
        </w:rPr>
        <w:t xml:space="preserve">местного бюджета селького поселения </w:t>
      </w:r>
      <w:r>
        <w:rPr>
          <w:rFonts w:ascii="Times New Roman" w:eastAsia="Calibri" w:hAnsi="Times New Roman" w:cs="Times New Roman"/>
          <w:bCs/>
          <w:sz w:val="12"/>
          <w:szCs w:val="12"/>
        </w:rPr>
        <w:t xml:space="preserve">Кутузовский за 2018 год </w:t>
      </w:r>
      <w:r w:rsidRPr="00FE709D">
        <w:rPr>
          <w:rFonts w:ascii="Times New Roman" w:eastAsia="Calibri" w:hAnsi="Times New Roman" w:cs="Times New Roman"/>
          <w:bCs/>
          <w:sz w:val="12"/>
          <w:szCs w:val="12"/>
        </w:rPr>
        <w:t>по кодам классификации доход</w:t>
      </w:r>
      <w:r>
        <w:rPr>
          <w:rFonts w:ascii="Times New Roman" w:eastAsia="Calibri" w:hAnsi="Times New Roman" w:cs="Times New Roman"/>
          <w:bCs/>
          <w:sz w:val="12"/>
          <w:szCs w:val="12"/>
        </w:rPr>
        <w:t xml:space="preserve">ов бюджетов </w:t>
      </w:r>
      <w:r w:rsidRPr="00FE709D">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2"/>
        <w:gridCol w:w="3351"/>
        <w:gridCol w:w="1122"/>
      </w:tblGrid>
      <w:tr w:rsidR="00FE709D" w:rsidRPr="00FE709D" w14:paraId="2161380A" w14:textId="77777777" w:rsidTr="00971D0D">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5BC43"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Код главного администратора</w:t>
            </w:r>
          </w:p>
        </w:tc>
        <w:tc>
          <w:tcPr>
            <w:tcW w:w="1308" w:type="pct"/>
            <w:tcBorders>
              <w:top w:val="single" w:sz="4" w:space="0" w:color="auto"/>
              <w:left w:val="nil"/>
              <w:bottom w:val="single" w:sz="4" w:space="0" w:color="auto"/>
              <w:right w:val="single" w:sz="4" w:space="0" w:color="auto"/>
            </w:tcBorders>
            <w:shd w:val="clear" w:color="auto" w:fill="auto"/>
            <w:vAlign w:val="center"/>
            <w:hideMark/>
          </w:tcPr>
          <w:p w14:paraId="49A42E88"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3A99E93B"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Наименование показателя</w:t>
            </w:r>
          </w:p>
        </w:tc>
        <w:tc>
          <w:tcPr>
            <w:tcW w:w="726" w:type="pct"/>
            <w:tcBorders>
              <w:top w:val="single" w:sz="4" w:space="0" w:color="auto"/>
              <w:left w:val="nil"/>
              <w:bottom w:val="single" w:sz="4" w:space="0" w:color="auto"/>
              <w:right w:val="single" w:sz="4" w:space="0" w:color="auto"/>
            </w:tcBorders>
            <w:shd w:val="clear" w:color="auto" w:fill="auto"/>
            <w:vAlign w:val="center"/>
            <w:hideMark/>
          </w:tcPr>
          <w:p w14:paraId="3D953D66"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Исполнено тыс. рублей</w:t>
            </w:r>
          </w:p>
        </w:tc>
      </w:tr>
      <w:tr w:rsidR="00FE709D" w:rsidRPr="00FE709D" w14:paraId="10ED76E0"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9AFA423"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100</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14:paraId="523897A6"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14:paraId="601E9957"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968</w:t>
            </w:r>
          </w:p>
        </w:tc>
      </w:tr>
      <w:tr w:rsidR="00FE709D" w:rsidRPr="00FE709D" w14:paraId="4E7E3D76"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0F621CE"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14:paraId="7D7B98AD"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1 03 02231 01 0000 110</w:t>
            </w:r>
          </w:p>
        </w:tc>
        <w:tc>
          <w:tcPr>
            <w:tcW w:w="2168" w:type="pct"/>
            <w:tcBorders>
              <w:top w:val="nil"/>
              <w:left w:val="nil"/>
              <w:bottom w:val="single" w:sz="4" w:space="0" w:color="auto"/>
              <w:right w:val="nil"/>
            </w:tcBorders>
            <w:shd w:val="clear" w:color="auto" w:fill="auto"/>
            <w:vAlign w:val="center"/>
            <w:hideMark/>
          </w:tcPr>
          <w:p w14:paraId="099D1193"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69B7E2A2"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441</w:t>
            </w:r>
          </w:p>
        </w:tc>
      </w:tr>
      <w:tr w:rsidR="00FE709D" w:rsidRPr="00FE709D" w14:paraId="0767F269"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C08C530"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14:paraId="57819CCD"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1 03 02241 01 0000 110</w:t>
            </w:r>
          </w:p>
        </w:tc>
        <w:tc>
          <w:tcPr>
            <w:tcW w:w="2168" w:type="pct"/>
            <w:tcBorders>
              <w:top w:val="nil"/>
              <w:left w:val="nil"/>
              <w:bottom w:val="single" w:sz="4" w:space="0" w:color="auto"/>
              <w:right w:val="single" w:sz="4" w:space="0" w:color="auto"/>
            </w:tcBorders>
            <w:shd w:val="clear" w:color="auto" w:fill="auto"/>
            <w:vAlign w:val="center"/>
            <w:hideMark/>
          </w:tcPr>
          <w:p w14:paraId="22694090"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14:paraId="3ADE90DB"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3</w:t>
            </w:r>
          </w:p>
        </w:tc>
      </w:tr>
      <w:tr w:rsidR="00FE709D" w:rsidRPr="00FE709D" w14:paraId="6AA33DA9"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CB593F"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14:paraId="492B9B14"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1 03 02251 01 0000 110</w:t>
            </w:r>
          </w:p>
        </w:tc>
        <w:tc>
          <w:tcPr>
            <w:tcW w:w="2168" w:type="pct"/>
            <w:tcBorders>
              <w:top w:val="nil"/>
              <w:left w:val="nil"/>
              <w:bottom w:val="single" w:sz="4" w:space="0" w:color="auto"/>
              <w:right w:val="single" w:sz="4" w:space="0" w:color="auto"/>
            </w:tcBorders>
            <w:shd w:val="clear" w:color="auto" w:fill="auto"/>
            <w:vAlign w:val="center"/>
            <w:hideMark/>
          </w:tcPr>
          <w:p w14:paraId="28E93C43"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14:paraId="16B9A2B2"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589</w:t>
            </w:r>
          </w:p>
        </w:tc>
      </w:tr>
      <w:tr w:rsidR="00FE709D" w:rsidRPr="00FE709D" w14:paraId="686980EF"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38162AD"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100</w:t>
            </w:r>
          </w:p>
        </w:tc>
        <w:tc>
          <w:tcPr>
            <w:tcW w:w="1308" w:type="pct"/>
            <w:tcBorders>
              <w:top w:val="nil"/>
              <w:left w:val="nil"/>
              <w:bottom w:val="single" w:sz="4" w:space="0" w:color="auto"/>
              <w:right w:val="single" w:sz="4" w:space="0" w:color="auto"/>
            </w:tcBorders>
            <w:shd w:val="clear" w:color="auto" w:fill="auto"/>
            <w:noWrap/>
            <w:vAlign w:val="center"/>
            <w:hideMark/>
          </w:tcPr>
          <w:p w14:paraId="65B33800"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1 03 02261 01 0000 110</w:t>
            </w:r>
          </w:p>
        </w:tc>
        <w:tc>
          <w:tcPr>
            <w:tcW w:w="2168" w:type="pct"/>
            <w:tcBorders>
              <w:top w:val="nil"/>
              <w:left w:val="nil"/>
              <w:bottom w:val="single" w:sz="4" w:space="0" w:color="auto"/>
              <w:right w:val="single" w:sz="4" w:space="0" w:color="auto"/>
            </w:tcBorders>
            <w:shd w:val="clear" w:color="auto" w:fill="auto"/>
            <w:vAlign w:val="center"/>
            <w:hideMark/>
          </w:tcPr>
          <w:p w14:paraId="277837D6"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14:paraId="4A02CC6E"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-65</w:t>
            </w:r>
          </w:p>
        </w:tc>
      </w:tr>
      <w:tr w:rsidR="00FE709D" w:rsidRPr="00FE709D" w14:paraId="5E3DA299"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2843D06"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182</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14:paraId="1625CDBF"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14:paraId="4352E590"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1809</w:t>
            </w:r>
          </w:p>
        </w:tc>
      </w:tr>
      <w:tr w:rsidR="00FE709D" w:rsidRPr="00FE709D" w14:paraId="61715FB2"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93A6E3"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14:paraId="24765478"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1 01 02000 01 0000 110</w:t>
            </w:r>
          </w:p>
        </w:tc>
        <w:tc>
          <w:tcPr>
            <w:tcW w:w="2168" w:type="pct"/>
            <w:tcBorders>
              <w:top w:val="nil"/>
              <w:left w:val="nil"/>
              <w:bottom w:val="single" w:sz="4" w:space="0" w:color="auto"/>
              <w:right w:val="single" w:sz="4" w:space="0" w:color="auto"/>
            </w:tcBorders>
            <w:shd w:val="clear" w:color="auto" w:fill="auto"/>
            <w:vAlign w:val="center"/>
            <w:hideMark/>
          </w:tcPr>
          <w:p w14:paraId="6A9338C3"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 xml:space="preserve">Налог на доходы физических лиц </w:t>
            </w:r>
          </w:p>
        </w:tc>
        <w:tc>
          <w:tcPr>
            <w:tcW w:w="726" w:type="pct"/>
            <w:tcBorders>
              <w:top w:val="nil"/>
              <w:left w:val="nil"/>
              <w:bottom w:val="single" w:sz="4" w:space="0" w:color="auto"/>
              <w:right w:val="single" w:sz="4" w:space="0" w:color="auto"/>
            </w:tcBorders>
            <w:shd w:val="clear" w:color="auto" w:fill="auto"/>
            <w:vAlign w:val="center"/>
            <w:hideMark/>
          </w:tcPr>
          <w:p w14:paraId="2CF58162"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1098</w:t>
            </w:r>
          </w:p>
        </w:tc>
      </w:tr>
      <w:tr w:rsidR="00FE709D" w:rsidRPr="00FE709D" w14:paraId="387301C8"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5711A5C"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14:paraId="6F0D2E6F"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 xml:space="preserve">1 05 03010 01 0000 110 </w:t>
            </w:r>
          </w:p>
        </w:tc>
        <w:tc>
          <w:tcPr>
            <w:tcW w:w="2168" w:type="pct"/>
            <w:tcBorders>
              <w:top w:val="nil"/>
              <w:left w:val="nil"/>
              <w:bottom w:val="single" w:sz="4" w:space="0" w:color="auto"/>
              <w:right w:val="single" w:sz="4" w:space="0" w:color="auto"/>
            </w:tcBorders>
            <w:shd w:val="clear" w:color="auto" w:fill="auto"/>
            <w:vAlign w:val="center"/>
            <w:hideMark/>
          </w:tcPr>
          <w:p w14:paraId="67BB518E"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Единый сельскохозяйственный налог</w:t>
            </w:r>
          </w:p>
        </w:tc>
        <w:tc>
          <w:tcPr>
            <w:tcW w:w="726" w:type="pct"/>
            <w:tcBorders>
              <w:top w:val="nil"/>
              <w:left w:val="nil"/>
              <w:bottom w:val="single" w:sz="4" w:space="0" w:color="auto"/>
              <w:right w:val="single" w:sz="4" w:space="0" w:color="auto"/>
            </w:tcBorders>
            <w:shd w:val="clear" w:color="auto" w:fill="auto"/>
            <w:vAlign w:val="center"/>
            <w:hideMark/>
          </w:tcPr>
          <w:p w14:paraId="1834B0E5"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51</w:t>
            </w:r>
          </w:p>
        </w:tc>
      </w:tr>
      <w:tr w:rsidR="00FE709D" w:rsidRPr="00FE709D" w14:paraId="4097C7F1"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F181F2A"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14:paraId="4B704900"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1 06 01030 10 0000 110</w:t>
            </w:r>
          </w:p>
        </w:tc>
        <w:tc>
          <w:tcPr>
            <w:tcW w:w="2168" w:type="pct"/>
            <w:tcBorders>
              <w:top w:val="nil"/>
              <w:left w:val="nil"/>
              <w:bottom w:val="single" w:sz="4" w:space="0" w:color="auto"/>
              <w:right w:val="single" w:sz="4" w:space="0" w:color="auto"/>
            </w:tcBorders>
            <w:shd w:val="clear" w:color="auto" w:fill="auto"/>
            <w:vAlign w:val="center"/>
            <w:hideMark/>
          </w:tcPr>
          <w:p w14:paraId="2DAD6E6D"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6" w:type="pct"/>
            <w:tcBorders>
              <w:top w:val="nil"/>
              <w:left w:val="nil"/>
              <w:bottom w:val="single" w:sz="4" w:space="0" w:color="auto"/>
              <w:right w:val="single" w:sz="4" w:space="0" w:color="auto"/>
            </w:tcBorders>
            <w:shd w:val="clear" w:color="auto" w:fill="auto"/>
            <w:noWrap/>
            <w:vAlign w:val="center"/>
            <w:hideMark/>
          </w:tcPr>
          <w:p w14:paraId="717214E0"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64</w:t>
            </w:r>
          </w:p>
        </w:tc>
      </w:tr>
      <w:tr w:rsidR="00FE709D" w:rsidRPr="00FE709D" w14:paraId="774D8549"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9DE380D"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182</w:t>
            </w:r>
          </w:p>
        </w:tc>
        <w:tc>
          <w:tcPr>
            <w:tcW w:w="1308" w:type="pct"/>
            <w:tcBorders>
              <w:top w:val="nil"/>
              <w:left w:val="nil"/>
              <w:bottom w:val="single" w:sz="4" w:space="0" w:color="auto"/>
              <w:right w:val="single" w:sz="4" w:space="0" w:color="auto"/>
            </w:tcBorders>
            <w:shd w:val="clear" w:color="auto" w:fill="auto"/>
            <w:vAlign w:val="center"/>
            <w:hideMark/>
          </w:tcPr>
          <w:p w14:paraId="7D1919D8"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1 06 06000 00 0000 110</w:t>
            </w:r>
          </w:p>
        </w:tc>
        <w:tc>
          <w:tcPr>
            <w:tcW w:w="2168" w:type="pct"/>
            <w:tcBorders>
              <w:top w:val="nil"/>
              <w:left w:val="nil"/>
              <w:bottom w:val="single" w:sz="4" w:space="0" w:color="auto"/>
              <w:right w:val="single" w:sz="4" w:space="0" w:color="auto"/>
            </w:tcBorders>
            <w:shd w:val="clear" w:color="auto" w:fill="auto"/>
            <w:vAlign w:val="center"/>
            <w:hideMark/>
          </w:tcPr>
          <w:p w14:paraId="47016C7A"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Земельный налог</w:t>
            </w:r>
          </w:p>
        </w:tc>
        <w:tc>
          <w:tcPr>
            <w:tcW w:w="726" w:type="pct"/>
            <w:tcBorders>
              <w:top w:val="nil"/>
              <w:left w:val="nil"/>
              <w:bottom w:val="single" w:sz="4" w:space="0" w:color="auto"/>
              <w:right w:val="single" w:sz="4" w:space="0" w:color="auto"/>
            </w:tcBorders>
            <w:shd w:val="clear" w:color="auto" w:fill="auto"/>
            <w:noWrap/>
            <w:vAlign w:val="center"/>
            <w:hideMark/>
          </w:tcPr>
          <w:p w14:paraId="1CAB6BA6"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595</w:t>
            </w:r>
          </w:p>
        </w:tc>
      </w:tr>
      <w:tr w:rsidR="00FE709D" w:rsidRPr="00FE709D" w14:paraId="003691E3"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3FF3462"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428</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14:paraId="20897EFA"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Администрация селького поселения Кутузовский муниципального района Сергиевский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14:paraId="55D8FB89"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4807</w:t>
            </w:r>
          </w:p>
        </w:tc>
      </w:tr>
      <w:tr w:rsidR="00FE709D" w:rsidRPr="00FE709D" w14:paraId="0BB441D9"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8876025"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428</w:t>
            </w:r>
          </w:p>
        </w:tc>
        <w:tc>
          <w:tcPr>
            <w:tcW w:w="1308" w:type="pct"/>
            <w:tcBorders>
              <w:top w:val="nil"/>
              <w:left w:val="nil"/>
              <w:bottom w:val="single" w:sz="4" w:space="0" w:color="auto"/>
              <w:right w:val="single" w:sz="4" w:space="0" w:color="auto"/>
            </w:tcBorders>
            <w:shd w:val="clear" w:color="auto" w:fill="auto"/>
            <w:vAlign w:val="center"/>
            <w:hideMark/>
          </w:tcPr>
          <w:p w14:paraId="0C804B81"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1 17 00000 00 0000 180</w:t>
            </w:r>
          </w:p>
        </w:tc>
        <w:tc>
          <w:tcPr>
            <w:tcW w:w="2168" w:type="pct"/>
            <w:tcBorders>
              <w:top w:val="nil"/>
              <w:left w:val="nil"/>
              <w:bottom w:val="single" w:sz="4" w:space="0" w:color="auto"/>
              <w:right w:val="single" w:sz="4" w:space="0" w:color="auto"/>
            </w:tcBorders>
            <w:shd w:val="clear" w:color="auto" w:fill="auto"/>
            <w:vAlign w:val="center"/>
            <w:hideMark/>
          </w:tcPr>
          <w:p w14:paraId="30DD507B" w14:textId="77777777" w:rsidR="00FE709D" w:rsidRPr="00FE709D" w:rsidRDefault="00FE709D" w:rsidP="00FE709D">
            <w:pPr>
              <w:spacing w:after="0" w:line="240" w:lineRule="auto"/>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Прочие неналоговые доходы</w:t>
            </w:r>
          </w:p>
        </w:tc>
        <w:tc>
          <w:tcPr>
            <w:tcW w:w="726" w:type="pct"/>
            <w:tcBorders>
              <w:top w:val="nil"/>
              <w:left w:val="nil"/>
              <w:bottom w:val="single" w:sz="4" w:space="0" w:color="auto"/>
              <w:right w:val="single" w:sz="4" w:space="0" w:color="auto"/>
            </w:tcBorders>
            <w:shd w:val="clear" w:color="auto" w:fill="auto"/>
            <w:noWrap/>
            <w:vAlign w:val="center"/>
            <w:hideMark/>
          </w:tcPr>
          <w:p w14:paraId="35655680"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22</w:t>
            </w:r>
          </w:p>
        </w:tc>
      </w:tr>
      <w:tr w:rsidR="00FE709D" w:rsidRPr="00FE709D" w14:paraId="0513492A"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D4ED10A"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428</w:t>
            </w:r>
          </w:p>
        </w:tc>
        <w:tc>
          <w:tcPr>
            <w:tcW w:w="1308" w:type="pct"/>
            <w:tcBorders>
              <w:top w:val="nil"/>
              <w:left w:val="nil"/>
              <w:bottom w:val="single" w:sz="4" w:space="0" w:color="auto"/>
              <w:right w:val="single" w:sz="4" w:space="0" w:color="auto"/>
            </w:tcBorders>
            <w:shd w:val="clear" w:color="auto" w:fill="auto"/>
            <w:vAlign w:val="center"/>
            <w:hideMark/>
          </w:tcPr>
          <w:p w14:paraId="73B630BD"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2 02 10000 00 0000 150</w:t>
            </w:r>
          </w:p>
        </w:tc>
        <w:tc>
          <w:tcPr>
            <w:tcW w:w="2168" w:type="pct"/>
            <w:tcBorders>
              <w:top w:val="nil"/>
              <w:left w:val="nil"/>
              <w:bottom w:val="single" w:sz="4" w:space="0" w:color="auto"/>
              <w:right w:val="single" w:sz="4" w:space="0" w:color="auto"/>
            </w:tcBorders>
            <w:shd w:val="clear" w:color="auto" w:fill="auto"/>
            <w:vAlign w:val="center"/>
            <w:hideMark/>
          </w:tcPr>
          <w:p w14:paraId="2F78C722"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6" w:type="pct"/>
            <w:tcBorders>
              <w:top w:val="nil"/>
              <w:left w:val="nil"/>
              <w:bottom w:val="single" w:sz="4" w:space="0" w:color="auto"/>
              <w:right w:val="single" w:sz="4" w:space="0" w:color="auto"/>
            </w:tcBorders>
            <w:shd w:val="clear" w:color="auto" w:fill="auto"/>
            <w:noWrap/>
            <w:vAlign w:val="center"/>
            <w:hideMark/>
          </w:tcPr>
          <w:p w14:paraId="477C4296"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1842</w:t>
            </w:r>
          </w:p>
        </w:tc>
      </w:tr>
      <w:tr w:rsidR="00FE709D" w:rsidRPr="00FE709D" w14:paraId="0CFABD07"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FEA8D79"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428</w:t>
            </w:r>
          </w:p>
        </w:tc>
        <w:tc>
          <w:tcPr>
            <w:tcW w:w="1308" w:type="pct"/>
            <w:tcBorders>
              <w:top w:val="nil"/>
              <w:left w:val="nil"/>
              <w:bottom w:val="single" w:sz="4" w:space="0" w:color="auto"/>
              <w:right w:val="single" w:sz="4" w:space="0" w:color="auto"/>
            </w:tcBorders>
            <w:shd w:val="clear" w:color="auto" w:fill="auto"/>
            <w:vAlign w:val="center"/>
            <w:hideMark/>
          </w:tcPr>
          <w:p w14:paraId="74424427"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2 02 20000 00 0000 150</w:t>
            </w:r>
          </w:p>
        </w:tc>
        <w:tc>
          <w:tcPr>
            <w:tcW w:w="2168" w:type="pct"/>
            <w:tcBorders>
              <w:top w:val="nil"/>
              <w:left w:val="nil"/>
              <w:bottom w:val="single" w:sz="4" w:space="0" w:color="auto"/>
              <w:right w:val="single" w:sz="4" w:space="0" w:color="auto"/>
            </w:tcBorders>
            <w:shd w:val="clear" w:color="auto" w:fill="auto"/>
            <w:vAlign w:val="center"/>
            <w:hideMark/>
          </w:tcPr>
          <w:p w14:paraId="2D3D8D45"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6" w:type="pct"/>
            <w:tcBorders>
              <w:top w:val="nil"/>
              <w:left w:val="nil"/>
              <w:bottom w:val="single" w:sz="4" w:space="0" w:color="auto"/>
              <w:right w:val="single" w:sz="4" w:space="0" w:color="auto"/>
            </w:tcBorders>
            <w:shd w:val="clear" w:color="auto" w:fill="auto"/>
            <w:noWrap/>
            <w:vAlign w:val="center"/>
            <w:hideMark/>
          </w:tcPr>
          <w:p w14:paraId="2D6168B5"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2030</w:t>
            </w:r>
          </w:p>
        </w:tc>
      </w:tr>
      <w:tr w:rsidR="00FE709D" w:rsidRPr="00FE709D" w14:paraId="749EDD6D"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A325DC8"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428</w:t>
            </w:r>
          </w:p>
        </w:tc>
        <w:tc>
          <w:tcPr>
            <w:tcW w:w="1308" w:type="pct"/>
            <w:tcBorders>
              <w:top w:val="nil"/>
              <w:left w:val="nil"/>
              <w:bottom w:val="single" w:sz="4" w:space="0" w:color="auto"/>
              <w:right w:val="single" w:sz="4" w:space="0" w:color="auto"/>
            </w:tcBorders>
            <w:shd w:val="clear" w:color="auto" w:fill="auto"/>
            <w:vAlign w:val="center"/>
            <w:hideMark/>
          </w:tcPr>
          <w:p w14:paraId="494489E3"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2 02 30000 00 0000 150</w:t>
            </w:r>
          </w:p>
        </w:tc>
        <w:tc>
          <w:tcPr>
            <w:tcW w:w="2168" w:type="pct"/>
            <w:tcBorders>
              <w:top w:val="nil"/>
              <w:left w:val="nil"/>
              <w:bottom w:val="single" w:sz="4" w:space="0" w:color="auto"/>
              <w:right w:val="single" w:sz="4" w:space="0" w:color="auto"/>
            </w:tcBorders>
            <w:shd w:val="clear" w:color="auto" w:fill="auto"/>
            <w:vAlign w:val="center"/>
            <w:hideMark/>
          </w:tcPr>
          <w:p w14:paraId="656AA733"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 xml:space="preserve">Субвенции бюджетам бюджетной системы Российской Федерации </w:t>
            </w:r>
          </w:p>
        </w:tc>
        <w:tc>
          <w:tcPr>
            <w:tcW w:w="726" w:type="pct"/>
            <w:tcBorders>
              <w:top w:val="nil"/>
              <w:left w:val="nil"/>
              <w:bottom w:val="single" w:sz="4" w:space="0" w:color="auto"/>
              <w:right w:val="single" w:sz="4" w:space="0" w:color="auto"/>
            </w:tcBorders>
            <w:shd w:val="clear" w:color="auto" w:fill="auto"/>
            <w:noWrap/>
            <w:vAlign w:val="center"/>
            <w:hideMark/>
          </w:tcPr>
          <w:p w14:paraId="479D3248"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82</w:t>
            </w:r>
          </w:p>
        </w:tc>
      </w:tr>
      <w:tr w:rsidR="00FE709D" w:rsidRPr="00FE709D" w14:paraId="7843C4CD"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DA1A6AC"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428</w:t>
            </w:r>
          </w:p>
        </w:tc>
        <w:tc>
          <w:tcPr>
            <w:tcW w:w="1308" w:type="pct"/>
            <w:tcBorders>
              <w:top w:val="nil"/>
              <w:left w:val="nil"/>
              <w:bottom w:val="single" w:sz="4" w:space="0" w:color="auto"/>
              <w:right w:val="single" w:sz="4" w:space="0" w:color="auto"/>
            </w:tcBorders>
            <w:shd w:val="clear" w:color="auto" w:fill="auto"/>
            <w:vAlign w:val="center"/>
            <w:hideMark/>
          </w:tcPr>
          <w:p w14:paraId="0D83C292"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2 02 40000 00 0000 150</w:t>
            </w:r>
          </w:p>
        </w:tc>
        <w:tc>
          <w:tcPr>
            <w:tcW w:w="2168" w:type="pct"/>
            <w:tcBorders>
              <w:top w:val="nil"/>
              <w:left w:val="nil"/>
              <w:bottom w:val="single" w:sz="4" w:space="0" w:color="auto"/>
              <w:right w:val="single" w:sz="4" w:space="0" w:color="auto"/>
            </w:tcBorders>
            <w:shd w:val="clear" w:color="auto" w:fill="auto"/>
            <w:vAlign w:val="center"/>
            <w:hideMark/>
          </w:tcPr>
          <w:p w14:paraId="12CC035B"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Иные межбюджетные трансферты</w:t>
            </w:r>
          </w:p>
        </w:tc>
        <w:tc>
          <w:tcPr>
            <w:tcW w:w="726" w:type="pct"/>
            <w:tcBorders>
              <w:top w:val="nil"/>
              <w:left w:val="nil"/>
              <w:bottom w:val="single" w:sz="4" w:space="0" w:color="auto"/>
              <w:right w:val="single" w:sz="4" w:space="0" w:color="auto"/>
            </w:tcBorders>
            <w:shd w:val="clear" w:color="auto" w:fill="auto"/>
            <w:noWrap/>
            <w:vAlign w:val="center"/>
            <w:hideMark/>
          </w:tcPr>
          <w:p w14:paraId="37A962E5"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788</w:t>
            </w:r>
          </w:p>
        </w:tc>
      </w:tr>
      <w:tr w:rsidR="00FE709D" w:rsidRPr="00FE709D" w14:paraId="1654C4E6"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AE1F5F7"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428</w:t>
            </w:r>
          </w:p>
        </w:tc>
        <w:tc>
          <w:tcPr>
            <w:tcW w:w="1308" w:type="pct"/>
            <w:tcBorders>
              <w:top w:val="nil"/>
              <w:left w:val="nil"/>
              <w:bottom w:val="single" w:sz="4" w:space="0" w:color="auto"/>
              <w:right w:val="single" w:sz="4" w:space="0" w:color="auto"/>
            </w:tcBorders>
            <w:shd w:val="clear" w:color="auto" w:fill="auto"/>
            <w:vAlign w:val="center"/>
            <w:hideMark/>
          </w:tcPr>
          <w:p w14:paraId="29A5EA8F"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2 07 00000 00 0000 150</w:t>
            </w:r>
          </w:p>
        </w:tc>
        <w:tc>
          <w:tcPr>
            <w:tcW w:w="2168" w:type="pct"/>
            <w:tcBorders>
              <w:top w:val="nil"/>
              <w:left w:val="nil"/>
              <w:bottom w:val="single" w:sz="4" w:space="0" w:color="auto"/>
              <w:right w:val="single" w:sz="4" w:space="0" w:color="auto"/>
            </w:tcBorders>
            <w:shd w:val="clear" w:color="auto" w:fill="auto"/>
            <w:vAlign w:val="center"/>
            <w:hideMark/>
          </w:tcPr>
          <w:p w14:paraId="5D244404"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Прочие безвозмездные поступления</w:t>
            </w:r>
          </w:p>
        </w:tc>
        <w:tc>
          <w:tcPr>
            <w:tcW w:w="726" w:type="pct"/>
            <w:tcBorders>
              <w:top w:val="nil"/>
              <w:left w:val="nil"/>
              <w:bottom w:val="single" w:sz="4" w:space="0" w:color="auto"/>
              <w:right w:val="single" w:sz="4" w:space="0" w:color="auto"/>
            </w:tcBorders>
            <w:shd w:val="clear" w:color="auto" w:fill="auto"/>
            <w:noWrap/>
            <w:vAlign w:val="center"/>
            <w:hideMark/>
          </w:tcPr>
          <w:p w14:paraId="53524603"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42</w:t>
            </w:r>
          </w:p>
        </w:tc>
      </w:tr>
      <w:tr w:rsidR="00FE709D" w:rsidRPr="00FE709D" w14:paraId="09069115"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D125CEF"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608</w:t>
            </w:r>
          </w:p>
        </w:tc>
        <w:tc>
          <w:tcPr>
            <w:tcW w:w="3476" w:type="pct"/>
            <w:gridSpan w:val="2"/>
            <w:tcBorders>
              <w:top w:val="single" w:sz="4" w:space="0" w:color="auto"/>
              <w:left w:val="nil"/>
              <w:bottom w:val="single" w:sz="4" w:space="0" w:color="auto"/>
              <w:right w:val="single" w:sz="4" w:space="0" w:color="000000"/>
            </w:tcBorders>
            <w:shd w:val="clear" w:color="auto" w:fill="auto"/>
            <w:vAlign w:val="center"/>
            <w:hideMark/>
          </w:tcPr>
          <w:p w14:paraId="54840B33"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6" w:type="pct"/>
            <w:tcBorders>
              <w:top w:val="nil"/>
              <w:left w:val="nil"/>
              <w:bottom w:val="single" w:sz="4" w:space="0" w:color="auto"/>
              <w:right w:val="single" w:sz="4" w:space="0" w:color="auto"/>
            </w:tcBorders>
            <w:shd w:val="clear" w:color="auto" w:fill="auto"/>
            <w:noWrap/>
            <w:vAlign w:val="center"/>
            <w:hideMark/>
          </w:tcPr>
          <w:p w14:paraId="68AE7D37"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273</w:t>
            </w:r>
          </w:p>
        </w:tc>
      </w:tr>
      <w:tr w:rsidR="00FE709D" w:rsidRPr="00FE709D" w14:paraId="3E66261E"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BF88DE5"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608</w:t>
            </w:r>
          </w:p>
        </w:tc>
        <w:tc>
          <w:tcPr>
            <w:tcW w:w="1308" w:type="pct"/>
            <w:tcBorders>
              <w:top w:val="nil"/>
              <w:left w:val="nil"/>
              <w:bottom w:val="single" w:sz="4" w:space="0" w:color="auto"/>
              <w:right w:val="single" w:sz="4" w:space="0" w:color="auto"/>
            </w:tcBorders>
            <w:shd w:val="clear" w:color="auto" w:fill="auto"/>
            <w:vAlign w:val="center"/>
            <w:hideMark/>
          </w:tcPr>
          <w:p w14:paraId="69687E07"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1 11 05035 10 0000 120</w:t>
            </w:r>
          </w:p>
        </w:tc>
        <w:tc>
          <w:tcPr>
            <w:tcW w:w="2168" w:type="pct"/>
            <w:tcBorders>
              <w:top w:val="nil"/>
              <w:left w:val="nil"/>
              <w:bottom w:val="single" w:sz="4" w:space="0" w:color="auto"/>
              <w:right w:val="single" w:sz="4" w:space="0" w:color="auto"/>
            </w:tcBorders>
            <w:shd w:val="clear" w:color="auto" w:fill="auto"/>
            <w:vAlign w:val="center"/>
            <w:hideMark/>
          </w:tcPr>
          <w:p w14:paraId="68B7CBB3"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6" w:type="pct"/>
            <w:tcBorders>
              <w:top w:val="nil"/>
              <w:left w:val="nil"/>
              <w:bottom w:val="single" w:sz="4" w:space="0" w:color="auto"/>
              <w:right w:val="single" w:sz="4" w:space="0" w:color="auto"/>
            </w:tcBorders>
            <w:shd w:val="clear" w:color="auto" w:fill="auto"/>
            <w:noWrap/>
            <w:vAlign w:val="center"/>
            <w:hideMark/>
          </w:tcPr>
          <w:p w14:paraId="6E0E8736"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130</w:t>
            </w:r>
          </w:p>
        </w:tc>
      </w:tr>
      <w:tr w:rsidR="00FE709D" w:rsidRPr="00FE709D" w14:paraId="74F99473" w14:textId="77777777" w:rsidTr="00971D0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FD11E58"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608</w:t>
            </w:r>
          </w:p>
        </w:tc>
        <w:tc>
          <w:tcPr>
            <w:tcW w:w="1308" w:type="pct"/>
            <w:tcBorders>
              <w:top w:val="nil"/>
              <w:left w:val="nil"/>
              <w:bottom w:val="single" w:sz="4" w:space="0" w:color="auto"/>
              <w:right w:val="single" w:sz="4" w:space="0" w:color="auto"/>
            </w:tcBorders>
            <w:shd w:val="clear" w:color="auto" w:fill="auto"/>
            <w:vAlign w:val="center"/>
            <w:hideMark/>
          </w:tcPr>
          <w:p w14:paraId="448600D1"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1 11 09045 10 0003 120</w:t>
            </w:r>
          </w:p>
        </w:tc>
        <w:tc>
          <w:tcPr>
            <w:tcW w:w="2168" w:type="pct"/>
            <w:tcBorders>
              <w:top w:val="nil"/>
              <w:left w:val="nil"/>
              <w:bottom w:val="single" w:sz="4" w:space="0" w:color="auto"/>
              <w:right w:val="single" w:sz="4" w:space="0" w:color="auto"/>
            </w:tcBorders>
            <w:shd w:val="clear" w:color="auto" w:fill="auto"/>
            <w:vAlign w:val="center"/>
            <w:hideMark/>
          </w:tcPr>
          <w:p w14:paraId="63DA2CA9" w14:textId="77777777" w:rsidR="00FE709D" w:rsidRPr="00FE709D" w:rsidRDefault="00FE709D" w:rsidP="00FE709D">
            <w:pPr>
              <w:spacing w:after="0" w:line="240" w:lineRule="auto"/>
              <w:jc w:val="both"/>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vAlign w:val="center"/>
            <w:hideMark/>
          </w:tcPr>
          <w:p w14:paraId="43F04E53" w14:textId="77777777" w:rsidR="00FE709D" w:rsidRPr="00FE709D" w:rsidRDefault="00FE709D" w:rsidP="00FE709D">
            <w:pPr>
              <w:spacing w:after="0" w:line="240" w:lineRule="auto"/>
              <w:jc w:val="center"/>
              <w:rPr>
                <w:rFonts w:ascii="Times New Roman" w:eastAsia="Times New Roman" w:hAnsi="Times New Roman" w:cs="Times New Roman"/>
                <w:sz w:val="12"/>
                <w:szCs w:val="12"/>
                <w:lang w:eastAsia="ru-RU"/>
              </w:rPr>
            </w:pPr>
            <w:r w:rsidRPr="00FE709D">
              <w:rPr>
                <w:rFonts w:ascii="Times New Roman" w:eastAsia="Times New Roman" w:hAnsi="Times New Roman" w:cs="Times New Roman"/>
                <w:sz w:val="12"/>
                <w:szCs w:val="12"/>
                <w:lang w:eastAsia="ru-RU"/>
              </w:rPr>
              <w:t>143</w:t>
            </w:r>
          </w:p>
        </w:tc>
      </w:tr>
      <w:tr w:rsidR="00FE709D" w:rsidRPr="00FE709D" w14:paraId="6E7D8C55" w14:textId="77777777" w:rsidTr="00971D0D">
        <w:trPr>
          <w:trHeight w:val="70"/>
        </w:trPr>
        <w:tc>
          <w:tcPr>
            <w:tcW w:w="427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C0F8DD" w14:textId="77777777" w:rsidR="00FE709D" w:rsidRPr="00FE709D" w:rsidRDefault="00FE709D" w:rsidP="00FE709D">
            <w:pPr>
              <w:spacing w:after="0" w:line="240" w:lineRule="auto"/>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 xml:space="preserve">    ВСЕГО ДОХОДОВ</w:t>
            </w:r>
          </w:p>
        </w:tc>
        <w:tc>
          <w:tcPr>
            <w:tcW w:w="726" w:type="pct"/>
            <w:tcBorders>
              <w:top w:val="nil"/>
              <w:left w:val="nil"/>
              <w:bottom w:val="single" w:sz="4" w:space="0" w:color="auto"/>
              <w:right w:val="single" w:sz="4" w:space="0" w:color="auto"/>
            </w:tcBorders>
            <w:shd w:val="clear" w:color="auto" w:fill="auto"/>
            <w:noWrap/>
            <w:vAlign w:val="center"/>
            <w:hideMark/>
          </w:tcPr>
          <w:p w14:paraId="7717FE23" w14:textId="77777777" w:rsidR="00FE709D" w:rsidRPr="00FE709D" w:rsidRDefault="00FE709D" w:rsidP="00FE709D">
            <w:pPr>
              <w:spacing w:after="0" w:line="240" w:lineRule="auto"/>
              <w:jc w:val="center"/>
              <w:rPr>
                <w:rFonts w:ascii="Times New Roman" w:eastAsia="Times New Roman" w:hAnsi="Times New Roman" w:cs="Times New Roman"/>
                <w:b/>
                <w:bCs/>
                <w:sz w:val="12"/>
                <w:szCs w:val="12"/>
                <w:lang w:eastAsia="ru-RU"/>
              </w:rPr>
            </w:pPr>
            <w:r w:rsidRPr="00FE709D">
              <w:rPr>
                <w:rFonts w:ascii="Times New Roman" w:eastAsia="Times New Roman" w:hAnsi="Times New Roman" w:cs="Times New Roman"/>
                <w:b/>
                <w:bCs/>
                <w:sz w:val="12"/>
                <w:szCs w:val="12"/>
                <w:lang w:eastAsia="ru-RU"/>
              </w:rPr>
              <w:t>7856</w:t>
            </w:r>
          </w:p>
        </w:tc>
      </w:tr>
    </w:tbl>
    <w:p w14:paraId="617D9063" w14:textId="77777777" w:rsidR="00FE709D" w:rsidRPr="00FE709D" w:rsidRDefault="00FE709D" w:rsidP="00FE709D">
      <w:pPr>
        <w:spacing w:after="0"/>
        <w:ind w:firstLine="284"/>
        <w:jc w:val="center"/>
        <w:rPr>
          <w:rFonts w:ascii="Times New Roman" w:eastAsia="Calibri" w:hAnsi="Times New Roman" w:cs="Times New Roman"/>
          <w:bCs/>
          <w:sz w:val="12"/>
          <w:szCs w:val="12"/>
        </w:rPr>
      </w:pPr>
    </w:p>
    <w:p w14:paraId="29191B61" w14:textId="77777777" w:rsidR="00FE709D" w:rsidRDefault="00CC68E4" w:rsidP="00FE709D">
      <w:pPr>
        <w:spacing w:after="0"/>
        <w:ind w:firstLine="284"/>
        <w:jc w:val="right"/>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Приложение № 2</w:t>
      </w:r>
    </w:p>
    <w:p w14:paraId="433C23EA" w14:textId="77777777" w:rsidR="00CC68E4" w:rsidRDefault="00CC68E4" w:rsidP="00FE709D">
      <w:pPr>
        <w:spacing w:after="0"/>
        <w:ind w:firstLine="284"/>
        <w:jc w:val="right"/>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 xml:space="preserve">к Решению Собрания представителей сельского поселения Кутузовский </w:t>
      </w:r>
    </w:p>
    <w:p w14:paraId="753AB361" w14:textId="77777777" w:rsidR="00CC68E4" w:rsidRDefault="00CC68E4" w:rsidP="00FE709D">
      <w:pPr>
        <w:spacing w:after="0"/>
        <w:ind w:firstLine="284"/>
        <w:jc w:val="right"/>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Кутузовский </w:t>
      </w:r>
    </w:p>
    <w:p w14:paraId="6800753D" w14:textId="77777777" w:rsidR="00CC68E4" w:rsidRDefault="00CC68E4" w:rsidP="00FE709D">
      <w:pPr>
        <w:spacing w:after="0"/>
        <w:ind w:firstLine="284"/>
        <w:jc w:val="right"/>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 xml:space="preserve"> муниципального района Сергиевский за 2019 год" </w:t>
      </w:r>
    </w:p>
    <w:p w14:paraId="749E9FAA" w14:textId="77777777" w:rsidR="00CC68E4" w:rsidRDefault="00CC68E4" w:rsidP="00CC68E4">
      <w:pPr>
        <w:spacing w:after="0"/>
        <w:ind w:firstLine="284"/>
        <w:jc w:val="center"/>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Ведомственная структура расходов бюджета сельского поселения Кутузовский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t xml:space="preserve"> </w:t>
      </w:r>
      <w:r w:rsidRPr="00CC68E4">
        <w:rPr>
          <w:rFonts w:ascii="Times New Roman" w:eastAsia="Calibri" w:hAnsi="Times New Roman" w:cs="Times New Roman"/>
          <w:bCs/>
          <w:sz w:val="12"/>
          <w:szCs w:val="12"/>
        </w:rPr>
        <w:t>за  2019 год</w:t>
      </w:r>
    </w:p>
    <w:p w14:paraId="04603C4A" w14:textId="77777777" w:rsidR="00CC68E4" w:rsidRDefault="00CC68E4" w:rsidP="00CC68E4">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CC68E4" w:rsidRPr="00CC68E4" w14:paraId="7689446A" w14:textId="77777777" w:rsidTr="00CC68E4">
        <w:trPr>
          <w:trHeight w:val="60"/>
        </w:trPr>
        <w:tc>
          <w:tcPr>
            <w:tcW w:w="1795" w:type="pct"/>
            <w:tcBorders>
              <w:top w:val="single" w:sz="8" w:space="0" w:color="auto"/>
              <w:left w:val="single" w:sz="4" w:space="0" w:color="auto"/>
              <w:bottom w:val="single" w:sz="4" w:space="0" w:color="auto"/>
              <w:right w:val="single" w:sz="8" w:space="0" w:color="auto"/>
            </w:tcBorders>
            <w:shd w:val="clear" w:color="000000" w:fill="FFFFFF"/>
            <w:vAlign w:val="center"/>
            <w:hideMark/>
          </w:tcPr>
          <w:p w14:paraId="7AF59C5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14:paraId="3B7C0EC0"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14:paraId="214E9E8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14:paraId="6023DB5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5AA3351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14:paraId="4239411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14:paraId="2983325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14:paraId="292E769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в т.ч. за счет безвозмездных поступлений</w:t>
            </w:r>
          </w:p>
        </w:tc>
      </w:tr>
      <w:tr w:rsidR="00CC68E4" w:rsidRPr="00CC68E4" w14:paraId="550CA9E8"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B129F7B"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vAlign w:val="center"/>
            <w:hideMark/>
          </w:tcPr>
          <w:p w14:paraId="647CE6A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26A9A4F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52B04E1"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vAlign w:val="center"/>
            <w:hideMark/>
          </w:tcPr>
          <w:p w14:paraId="6E67017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vAlign w:val="center"/>
            <w:hideMark/>
          </w:tcPr>
          <w:p w14:paraId="00AFB78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vAlign w:val="center"/>
            <w:hideMark/>
          </w:tcPr>
          <w:p w14:paraId="7021722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vAlign w:val="center"/>
            <w:hideMark/>
          </w:tcPr>
          <w:p w14:paraId="4E259C3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vAlign w:val="center"/>
            <w:hideMark/>
          </w:tcPr>
          <w:p w14:paraId="13E698A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vAlign w:val="center"/>
            <w:hideMark/>
          </w:tcPr>
          <w:p w14:paraId="107B6B75"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713</w:t>
            </w:r>
          </w:p>
        </w:tc>
        <w:tc>
          <w:tcPr>
            <w:tcW w:w="659" w:type="pct"/>
            <w:tcBorders>
              <w:top w:val="single" w:sz="4" w:space="0" w:color="auto"/>
              <w:left w:val="single" w:sz="4" w:space="0" w:color="auto"/>
              <w:bottom w:val="nil"/>
              <w:right w:val="single" w:sz="8" w:space="0" w:color="auto"/>
            </w:tcBorders>
            <w:shd w:val="clear" w:color="000000" w:fill="FFFFFF"/>
            <w:vAlign w:val="center"/>
            <w:hideMark/>
          </w:tcPr>
          <w:p w14:paraId="69D615BC"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359</w:t>
            </w:r>
          </w:p>
        </w:tc>
      </w:tr>
      <w:tr w:rsidR="00CC68E4" w:rsidRPr="00CC68E4" w14:paraId="069BA437"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1DF169A"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672EC4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41E06EC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A06F7E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58620FF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50A9061"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151AE6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59D9FF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B0E465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DADEE7F"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713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4A34506"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359</w:t>
            </w:r>
          </w:p>
        </w:tc>
      </w:tr>
      <w:tr w:rsidR="00CC68E4" w:rsidRPr="00CC68E4" w14:paraId="5A2BE7AC"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F78BD4"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2BC003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15FDF7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60BE01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0A1EF9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F70E43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8EF2D6E"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AAE91B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9725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3A767"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713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379FEAC"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359</w:t>
            </w:r>
          </w:p>
        </w:tc>
      </w:tr>
      <w:tr w:rsidR="00CC68E4" w:rsidRPr="00CC68E4" w14:paraId="344F658C" w14:textId="77777777" w:rsidTr="00CC68E4">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1638D7F"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43381D1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5AC036D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B05E21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4BBFD82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9D4792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737D7D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45FCEF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A9473C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C29CDFD"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1 524</w:t>
            </w:r>
          </w:p>
        </w:tc>
        <w:tc>
          <w:tcPr>
            <w:tcW w:w="659" w:type="pct"/>
            <w:tcBorders>
              <w:top w:val="nil"/>
              <w:left w:val="single" w:sz="4" w:space="0" w:color="auto"/>
              <w:bottom w:val="nil"/>
              <w:right w:val="single" w:sz="8" w:space="0" w:color="auto"/>
            </w:tcBorders>
            <w:shd w:val="clear" w:color="000000" w:fill="FFFFFF"/>
            <w:noWrap/>
            <w:vAlign w:val="center"/>
            <w:hideMark/>
          </w:tcPr>
          <w:p w14:paraId="4AD04E0F"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397</w:t>
            </w:r>
          </w:p>
        </w:tc>
      </w:tr>
      <w:tr w:rsidR="00CC68E4" w:rsidRPr="00CC68E4" w14:paraId="58C6417B"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4F78C5D"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7D0CA31"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6FE97DA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B87922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AFE5AC0"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AEC525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71F9E3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3063A5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0F8EDA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8C1F58A"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1 409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3F568E7"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397</w:t>
            </w:r>
          </w:p>
        </w:tc>
      </w:tr>
      <w:tr w:rsidR="00CC68E4" w:rsidRPr="00CC68E4" w14:paraId="3C40636F"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8CAE42C"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2AA059AE"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649D3F0D"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F88C39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CC3767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1A425D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14BAF6D"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F959CA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9A8558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9E67962"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1 033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9CB6DCE"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397</w:t>
            </w:r>
          </w:p>
        </w:tc>
      </w:tr>
      <w:tr w:rsidR="00CC68E4" w:rsidRPr="00CC68E4" w14:paraId="470AB1A9"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D336CDF"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8E46EC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3E7B3C0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8BAFA6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58248EFD"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D8E76C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D6E5A6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D8DD84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5B03AD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4CD6854"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338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728106B"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79D57FDC"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04E839B"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5F1B714D"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3AD6865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2EBB68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7C54DF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74D44DE"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A57B25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161AE8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B72A6E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87A990F"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24E8873"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2A031146"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972432"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7543CA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5A785C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6C3ABC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BA11F7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F41315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30D812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81FE29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4DAF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18908"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042B413"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3EC9CB6F"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2BA7223"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55B97C0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47D83E8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DE2E7E1"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14E676B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6865D58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5BD5D9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CBCDAA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41DF0B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BA99765"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115</w:t>
            </w:r>
          </w:p>
        </w:tc>
        <w:tc>
          <w:tcPr>
            <w:tcW w:w="659" w:type="pct"/>
            <w:tcBorders>
              <w:top w:val="nil"/>
              <w:left w:val="single" w:sz="4" w:space="0" w:color="auto"/>
              <w:bottom w:val="nil"/>
              <w:right w:val="single" w:sz="8" w:space="0" w:color="auto"/>
            </w:tcBorders>
            <w:shd w:val="clear" w:color="000000" w:fill="FFFFFF"/>
            <w:noWrap/>
            <w:vAlign w:val="center"/>
            <w:hideMark/>
          </w:tcPr>
          <w:p w14:paraId="2421C686"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12A1B87C"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8E4979"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3A5933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20E03F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EBB0A2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881317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3F537E2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11C0C9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C1BD5F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B7DA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F713A"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115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FE7973D"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41F00A6C" w14:textId="77777777" w:rsidTr="00CC68E4">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12F1ECC"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67BD695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687E809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818598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39306C9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1C3763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29AD1C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86EA92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85CA35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4F3672D"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102</w:t>
            </w:r>
          </w:p>
        </w:tc>
        <w:tc>
          <w:tcPr>
            <w:tcW w:w="659" w:type="pct"/>
            <w:tcBorders>
              <w:top w:val="nil"/>
              <w:left w:val="single" w:sz="4" w:space="0" w:color="auto"/>
              <w:bottom w:val="nil"/>
              <w:right w:val="single" w:sz="8" w:space="0" w:color="auto"/>
            </w:tcBorders>
            <w:shd w:val="clear" w:color="000000" w:fill="FFFFFF"/>
            <w:noWrap/>
            <w:vAlign w:val="center"/>
            <w:hideMark/>
          </w:tcPr>
          <w:p w14:paraId="08C9D4A9"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029F2A0E"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0CC9F76"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50E3D9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7E5EC8B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547DB8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00BE381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C7AA6F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8643F0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8D3BB9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DD0543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C3C1864"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102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88071EB"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3EEF89AC"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1CFADB"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5D07E0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A7E99B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5DB176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11CDCA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B49A22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2DF51F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C5864B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CC79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13F59"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102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881738"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45C6DEFA" w14:textId="77777777" w:rsidTr="00CC68E4">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6816C85"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2E2CE66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0B90178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1E421B0"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17ED2FE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152CDD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0B06C2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B32F2D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C9ABDA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76B900D"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852</w:t>
            </w:r>
          </w:p>
        </w:tc>
        <w:tc>
          <w:tcPr>
            <w:tcW w:w="659" w:type="pct"/>
            <w:tcBorders>
              <w:top w:val="nil"/>
              <w:left w:val="single" w:sz="4" w:space="0" w:color="auto"/>
              <w:bottom w:val="nil"/>
              <w:right w:val="single" w:sz="8" w:space="0" w:color="auto"/>
            </w:tcBorders>
            <w:shd w:val="clear" w:color="000000" w:fill="FFFFFF"/>
            <w:noWrap/>
            <w:vAlign w:val="center"/>
            <w:hideMark/>
          </w:tcPr>
          <w:p w14:paraId="74824CBD"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15D1CB6B"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9650172"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2F5707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0CE78CF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A17F1D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73A5A69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4F4AE6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9D333B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6745B0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8D43FE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1A47B80"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E22BDA1"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27370708"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C757A26"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1DBD91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5A237C8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E6C291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36715B7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5CE53E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775617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D28F3E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72312A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78E9F9B"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58DAD1E"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29B29672"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157B0D"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41E5D9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BF948B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5676CA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BC0D44E"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F9D9BA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C698EBE"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895DB8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38EF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0EADB"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99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E1EABD2"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4AFD7287"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425055"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62109A3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31F8A81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B56379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259FEB5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0313F44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F8FC7F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9F7766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6586EB5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3FF6E35"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364</w:t>
            </w:r>
          </w:p>
        </w:tc>
        <w:tc>
          <w:tcPr>
            <w:tcW w:w="659" w:type="pct"/>
            <w:tcBorders>
              <w:top w:val="nil"/>
              <w:left w:val="single" w:sz="4" w:space="0" w:color="auto"/>
              <w:bottom w:val="nil"/>
              <w:right w:val="single" w:sz="8" w:space="0" w:color="auto"/>
            </w:tcBorders>
            <w:shd w:val="clear" w:color="000000" w:fill="FFFFFF"/>
            <w:noWrap/>
            <w:vAlign w:val="center"/>
            <w:hideMark/>
          </w:tcPr>
          <w:p w14:paraId="7933958E"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2EDD78F4"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1F8E50"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DA39B2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8833BC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D99CFDD"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0C8011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03DEA4D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F66FC5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CEB517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16DD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EC344"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364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195E776"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1249CBA6"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175EF61"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46CFB5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03F2D45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5C887C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490E872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4D646DF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0DAE60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08B7AA2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908886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7664551"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164</w:t>
            </w:r>
          </w:p>
        </w:tc>
        <w:tc>
          <w:tcPr>
            <w:tcW w:w="659" w:type="pct"/>
            <w:tcBorders>
              <w:top w:val="nil"/>
              <w:left w:val="single" w:sz="4" w:space="0" w:color="auto"/>
              <w:bottom w:val="nil"/>
              <w:right w:val="single" w:sz="8" w:space="0" w:color="auto"/>
            </w:tcBorders>
            <w:shd w:val="clear" w:color="000000" w:fill="FFFFFF"/>
            <w:noWrap/>
            <w:vAlign w:val="center"/>
            <w:hideMark/>
          </w:tcPr>
          <w:p w14:paraId="197E031A"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72246E4D"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16528F"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769F4B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6DDF63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C3C28E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AF9D5E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2D8EAF7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5ED5D5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E21A90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EE2D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01AE8"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164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3850BDA"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1869A8D3"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AA88471"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2DEDE8A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1B02FD0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5CB29FE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BAD6C5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722E08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00CBCC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3B4579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892438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E34966A"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127B1F3A"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82</w:t>
            </w:r>
          </w:p>
        </w:tc>
      </w:tr>
      <w:tr w:rsidR="00CC68E4" w:rsidRPr="00CC68E4" w14:paraId="6E59E8D0"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87E5556"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19C7DF1"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3B9834C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592DB94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4A29530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E62E78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3599B9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FB2860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ECCD81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38BD05D"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5C554FB"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82</w:t>
            </w:r>
          </w:p>
        </w:tc>
      </w:tr>
      <w:tr w:rsidR="00CC68E4" w:rsidRPr="00CC68E4" w14:paraId="4B4B0119"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456648"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3718F3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690915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323A3D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9508F8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29DDDA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D4DD47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DDD6ED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2071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80203"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041E716"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82</w:t>
            </w:r>
          </w:p>
        </w:tc>
      </w:tr>
      <w:tr w:rsidR="00CC68E4" w:rsidRPr="00CC68E4" w14:paraId="691E4166"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775E836"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215A281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1AC02D2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5992141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41A13D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7781C9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5EE700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74C90D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F5D48D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8C05DEA"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592</w:t>
            </w:r>
          </w:p>
        </w:tc>
        <w:tc>
          <w:tcPr>
            <w:tcW w:w="659" w:type="pct"/>
            <w:tcBorders>
              <w:top w:val="nil"/>
              <w:left w:val="single" w:sz="4" w:space="0" w:color="auto"/>
              <w:bottom w:val="nil"/>
              <w:right w:val="single" w:sz="8" w:space="0" w:color="auto"/>
            </w:tcBorders>
            <w:shd w:val="clear" w:color="000000" w:fill="FFFFFF"/>
            <w:noWrap/>
            <w:vAlign w:val="center"/>
            <w:hideMark/>
          </w:tcPr>
          <w:p w14:paraId="26DF8C83"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15</w:t>
            </w:r>
          </w:p>
        </w:tc>
      </w:tr>
      <w:tr w:rsidR="00CC68E4" w:rsidRPr="00CC68E4" w14:paraId="2FDAA2C2"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8BFCEA8"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167CC6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0618C52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7F4F9B0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2BFAE2D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52DD52C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FBCB19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4F5FB3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BB4705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4475668"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592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FCABDA7"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15</w:t>
            </w:r>
          </w:p>
        </w:tc>
      </w:tr>
      <w:tr w:rsidR="00CC68E4" w:rsidRPr="00CC68E4" w14:paraId="4175A909"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1A2C650"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C9EE31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467B0F9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7A1322E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4B2FA19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7D57AA7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733C4C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81060C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75CA5E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8547371"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577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ADD93A4"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15</w:t>
            </w:r>
          </w:p>
        </w:tc>
      </w:tr>
      <w:tr w:rsidR="00CC68E4" w:rsidRPr="00CC68E4" w14:paraId="76D7E136"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E2896C"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2BED53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E05944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716AC6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BE0DD3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0C941D4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93384B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876E6C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01DA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EAD2C"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2461D1F"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7F88F586"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2E7D93D"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2385E67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62E7D70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7331C37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5723CF51"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3D54DA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9103FA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F67CB6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BF31C7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898BACE"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000000" w:fill="FFFFFF"/>
            <w:noWrap/>
            <w:vAlign w:val="center"/>
            <w:hideMark/>
          </w:tcPr>
          <w:p w14:paraId="2643510C"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30</w:t>
            </w:r>
          </w:p>
        </w:tc>
      </w:tr>
      <w:tr w:rsidR="00CC68E4" w:rsidRPr="00CC68E4" w14:paraId="335BE4DE"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440106A"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68C27A5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07DD230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49962DF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216F50A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4676C9C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62885D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BA3E7D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A030A2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1A9B0EB"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5F50209"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30</w:t>
            </w:r>
          </w:p>
        </w:tc>
      </w:tr>
      <w:tr w:rsidR="00CC68E4" w:rsidRPr="00CC68E4" w14:paraId="53899BD1"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67EB11"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8B1E3E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B8046D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32A9BF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4AE484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7D183ED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630780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C7A8DE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3729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02595"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25EA26B"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30</w:t>
            </w:r>
          </w:p>
        </w:tc>
      </w:tr>
      <w:tr w:rsidR="00CC68E4" w:rsidRPr="00CC68E4" w14:paraId="36473D09" w14:textId="77777777" w:rsidTr="00CC68E4">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12B7C90"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5C567FC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7D70922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62A3464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2CCC959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F92D23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E97491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CDBF1A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CD1E4D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B44D1CA"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935</w:t>
            </w:r>
          </w:p>
        </w:tc>
        <w:tc>
          <w:tcPr>
            <w:tcW w:w="659" w:type="pct"/>
            <w:tcBorders>
              <w:top w:val="nil"/>
              <w:left w:val="single" w:sz="4" w:space="0" w:color="auto"/>
              <w:bottom w:val="nil"/>
              <w:right w:val="single" w:sz="8" w:space="0" w:color="auto"/>
            </w:tcBorders>
            <w:shd w:val="clear" w:color="000000" w:fill="FFFFFF"/>
            <w:noWrap/>
            <w:vAlign w:val="center"/>
            <w:hideMark/>
          </w:tcPr>
          <w:p w14:paraId="2A310987"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109975EC"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5FD5690"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2EEB96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5B4BEEF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0B1AB92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1B3D8441"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220773D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2F43B8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E9D636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6FAE4F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22FD32B"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859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FC4EBDF"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204F4DD0"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4DA324"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F78961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021B29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7CC147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B3A882D"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3F8709ED"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A94B25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58BC83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CE0C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87422"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859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CAC1284"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5C3A9672"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D68E1C8"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5BAA787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35DD548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6FFFE2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25C612D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3ACD481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053D54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5B2ACC3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13E9C49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A27571B"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76</w:t>
            </w:r>
          </w:p>
        </w:tc>
        <w:tc>
          <w:tcPr>
            <w:tcW w:w="659" w:type="pct"/>
            <w:tcBorders>
              <w:top w:val="nil"/>
              <w:left w:val="single" w:sz="4" w:space="0" w:color="auto"/>
              <w:bottom w:val="nil"/>
              <w:right w:val="single" w:sz="8" w:space="0" w:color="auto"/>
            </w:tcBorders>
            <w:shd w:val="clear" w:color="000000" w:fill="FFFFFF"/>
            <w:noWrap/>
            <w:vAlign w:val="center"/>
            <w:hideMark/>
          </w:tcPr>
          <w:p w14:paraId="22456B85"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0F95043C"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AA780B"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CCC15A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C67E22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85C432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688ACC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4458E29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0F9EA0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E944F0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8D81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70A08"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76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3C88B4F"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298690CA" w14:textId="77777777" w:rsidTr="00CC68E4">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2D01D8E"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650AAD6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65ABE41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E5A611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3C4B3FD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DDCF37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0743C2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6354311"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45AD04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AF4D2E4"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1 212</w:t>
            </w:r>
          </w:p>
        </w:tc>
        <w:tc>
          <w:tcPr>
            <w:tcW w:w="659" w:type="pct"/>
            <w:tcBorders>
              <w:top w:val="nil"/>
              <w:left w:val="single" w:sz="4" w:space="0" w:color="auto"/>
              <w:bottom w:val="nil"/>
              <w:right w:val="single" w:sz="8" w:space="0" w:color="auto"/>
            </w:tcBorders>
            <w:shd w:val="clear" w:color="000000" w:fill="FFFFFF"/>
            <w:noWrap/>
            <w:vAlign w:val="center"/>
            <w:hideMark/>
          </w:tcPr>
          <w:p w14:paraId="5D4B36EA"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909</w:t>
            </w:r>
          </w:p>
        </w:tc>
      </w:tr>
      <w:tr w:rsidR="00CC68E4" w:rsidRPr="00CC68E4" w14:paraId="15745DAB"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A6D70CC"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38D0CA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152BA55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467283F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323DB5F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47B45D0"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831F80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0061379"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425A90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3D2417E"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1 212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4275F01"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909</w:t>
            </w:r>
          </w:p>
        </w:tc>
      </w:tr>
      <w:tr w:rsidR="00CC68E4" w:rsidRPr="00CC68E4" w14:paraId="46DF52A0"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3A145B"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B2BB97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777760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CF7DC4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BCAAC0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9360B0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951722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494B92D"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0D4F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76EA9"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1 212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A6D1C30"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909</w:t>
            </w:r>
          </w:p>
        </w:tc>
      </w:tr>
      <w:tr w:rsidR="00CC68E4" w:rsidRPr="00CC68E4" w14:paraId="7258E981"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071A144"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224458B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330C2200"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73811DD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3B62E6B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C3A94E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E6E931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30DD64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4E19A50"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DE9BDF7"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1 518</w:t>
            </w:r>
          </w:p>
        </w:tc>
        <w:tc>
          <w:tcPr>
            <w:tcW w:w="659" w:type="pct"/>
            <w:tcBorders>
              <w:top w:val="nil"/>
              <w:left w:val="single" w:sz="4" w:space="0" w:color="auto"/>
              <w:bottom w:val="nil"/>
              <w:right w:val="single" w:sz="8" w:space="0" w:color="auto"/>
            </w:tcBorders>
            <w:shd w:val="clear" w:color="000000" w:fill="FFFFFF"/>
            <w:noWrap/>
            <w:vAlign w:val="center"/>
            <w:hideMark/>
          </w:tcPr>
          <w:p w14:paraId="2B29817A"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320</w:t>
            </w:r>
          </w:p>
        </w:tc>
      </w:tr>
      <w:tr w:rsidR="00CC68E4" w:rsidRPr="00CC68E4" w14:paraId="40349EC7"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802DEF1"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12F9EB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1AE994A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0DF9666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3DB1DB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780F6A20"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2674D1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00640F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AF6AE4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489B2C4"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1 518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19BC72C"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320</w:t>
            </w:r>
          </w:p>
        </w:tc>
      </w:tr>
      <w:tr w:rsidR="00CC68E4" w:rsidRPr="00CC68E4" w14:paraId="715FFBD0"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DBC102F"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72C5B76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2619226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2D4A011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0B17CAB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AC954CE"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8C739C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DFF6F9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B67C7F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76F5B12"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1 517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605A38C"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320</w:t>
            </w:r>
          </w:p>
        </w:tc>
      </w:tr>
      <w:tr w:rsidR="00CC68E4" w:rsidRPr="00CC68E4" w14:paraId="08E4799F"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4C3F1F"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A1E32B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38DA2D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BAD5A6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47175F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1FC72AB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6BEB23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CC75B2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1582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F168D"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730DEE9"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26AC0A32"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01A8E98"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55DD422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243F78F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3211127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3FE64E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171CD8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5E7A00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1F3AF9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CA34B41"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F8AE6F1"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5</w:t>
            </w:r>
          </w:p>
        </w:tc>
        <w:tc>
          <w:tcPr>
            <w:tcW w:w="659" w:type="pct"/>
            <w:tcBorders>
              <w:top w:val="nil"/>
              <w:left w:val="single" w:sz="4" w:space="0" w:color="auto"/>
              <w:bottom w:val="nil"/>
              <w:right w:val="single" w:sz="8" w:space="0" w:color="auto"/>
            </w:tcBorders>
            <w:shd w:val="clear" w:color="000000" w:fill="FFFFFF"/>
            <w:noWrap/>
            <w:vAlign w:val="center"/>
            <w:hideMark/>
          </w:tcPr>
          <w:p w14:paraId="2ECA6C5D"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4D1E1064"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10FF4E9"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C3352D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67FD741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015B97D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1DC9B6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77435E4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E85435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9754BF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3F09AE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07344AA"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11E292B"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1EE894E7"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567A7E5"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4A0AE5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634C471E"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0051471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49219E4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9C261A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129846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0C8845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7899DD3"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578858A"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BA7C976"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688D61A4"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A51E16"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880065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280E57F"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5F0E61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5B7FFF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6EE340B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F3720E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0F5DED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1A17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B114B"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FE3284A"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33CF6035"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2E7CAB7"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615884C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1BEBA0C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39832F15"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78B2151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2DFF2B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4701F5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C6F2EE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067867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E9EA407"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19</w:t>
            </w:r>
          </w:p>
        </w:tc>
        <w:tc>
          <w:tcPr>
            <w:tcW w:w="659" w:type="pct"/>
            <w:tcBorders>
              <w:top w:val="nil"/>
              <w:left w:val="single" w:sz="4" w:space="0" w:color="auto"/>
              <w:bottom w:val="nil"/>
              <w:right w:val="single" w:sz="8" w:space="0" w:color="auto"/>
            </w:tcBorders>
            <w:shd w:val="clear" w:color="000000" w:fill="FFFFFF"/>
            <w:noWrap/>
            <w:vAlign w:val="center"/>
            <w:hideMark/>
          </w:tcPr>
          <w:p w14:paraId="370772E4"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50C365D5"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5AAA0C1"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DE5DB3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261885CF"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15D2172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37CF6C3E"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B785307"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215F87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FEA3E5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867015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2AAA5F1"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19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7ACF1C1"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6141FF37"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268BB8"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8CB0EE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1076D8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50214C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BE3373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76C9D932"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89E576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D8C47E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F9DA4"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FA146"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11AEEA4"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1511502A"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BE8C190"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6B56905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vAlign w:val="center"/>
            <w:hideMark/>
          </w:tcPr>
          <w:p w14:paraId="72EB7FE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4F97240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744DE94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BFBF0C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B502EE6"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E24011A"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64B0A3B"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7D42D5C"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286</w:t>
            </w:r>
          </w:p>
        </w:tc>
        <w:tc>
          <w:tcPr>
            <w:tcW w:w="659" w:type="pct"/>
            <w:tcBorders>
              <w:top w:val="nil"/>
              <w:left w:val="single" w:sz="4" w:space="0" w:color="auto"/>
              <w:bottom w:val="nil"/>
              <w:right w:val="single" w:sz="8" w:space="0" w:color="auto"/>
            </w:tcBorders>
            <w:shd w:val="clear" w:color="000000" w:fill="FFFFFF"/>
            <w:noWrap/>
            <w:vAlign w:val="center"/>
            <w:hideMark/>
          </w:tcPr>
          <w:p w14:paraId="01DCF78B"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3495F0C0"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43D055E"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403DB23"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62FAAE7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603385C"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0495FF50"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09704408"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2EEA194"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7B966DD"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EABD352" w14:textId="77777777" w:rsidR="00CC68E4" w:rsidRPr="00CC68E4" w:rsidRDefault="00CC68E4" w:rsidP="00CC68E4">
            <w:pPr>
              <w:spacing w:after="0" w:line="240" w:lineRule="auto"/>
              <w:jc w:val="center"/>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0D6E2FB"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286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ECE8A21"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0</w:t>
            </w:r>
          </w:p>
        </w:tc>
      </w:tr>
      <w:tr w:rsidR="00CC68E4" w:rsidRPr="00CC68E4" w14:paraId="276A7C15" w14:textId="77777777" w:rsidTr="00CC68E4">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741CAA4"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207EE10"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vAlign w:val="center"/>
            <w:hideMark/>
          </w:tcPr>
          <w:p w14:paraId="7544B8A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686C942A"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287D03C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5F0687B6"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891479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873D94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F632A79"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A6127D8"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C4252AC"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50856D7F" w14:textId="77777777" w:rsidTr="00CC68E4">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27052D"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2FE5721"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2616747"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DC3E3E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F0B48A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4EEFBF08"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E8079DC"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1CFD29B"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F2415" w14:textId="77777777" w:rsidR="00CC68E4" w:rsidRPr="00CC68E4" w:rsidRDefault="00CC68E4" w:rsidP="00CC68E4">
            <w:pPr>
              <w:spacing w:after="0" w:line="240" w:lineRule="auto"/>
              <w:jc w:val="center"/>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7EDB5"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201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570C73" w14:textId="77777777" w:rsidR="00CC68E4" w:rsidRPr="00CC68E4" w:rsidRDefault="00CC68E4" w:rsidP="00CC68E4">
            <w:pPr>
              <w:spacing w:after="0" w:line="240" w:lineRule="auto"/>
              <w:jc w:val="right"/>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0</w:t>
            </w:r>
          </w:p>
        </w:tc>
      </w:tr>
      <w:tr w:rsidR="00CC68E4" w:rsidRPr="00CC68E4" w14:paraId="45FCD66E" w14:textId="77777777" w:rsidTr="00CC68E4">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29C6732F"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3D3DA7F1"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0160A88A"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742E5D64"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31C1CC6D"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72CC43CB"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2151A68E"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546F46F6" w14:textId="77777777" w:rsidR="00CC68E4" w:rsidRPr="00CC68E4" w:rsidRDefault="00CC68E4" w:rsidP="00CC68E4">
            <w:pPr>
              <w:spacing w:after="0" w:line="240" w:lineRule="auto"/>
              <w:rPr>
                <w:rFonts w:ascii="Times New Roman" w:eastAsia="Times New Roman" w:hAnsi="Times New Roman" w:cs="Times New Roman"/>
                <w:sz w:val="12"/>
                <w:szCs w:val="12"/>
                <w:lang w:eastAsia="ru-RU"/>
              </w:rPr>
            </w:pPr>
            <w:r w:rsidRPr="00CC68E4">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4C02401B" w14:textId="77777777" w:rsidR="00CC68E4" w:rsidRPr="00CC68E4" w:rsidRDefault="00CC68E4" w:rsidP="00CC68E4">
            <w:pPr>
              <w:spacing w:after="0" w:line="240" w:lineRule="auto"/>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0D622580"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7 870</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0945633D" w14:textId="77777777" w:rsidR="00CC68E4" w:rsidRPr="00CC68E4" w:rsidRDefault="00CC68E4" w:rsidP="00CC68E4">
            <w:pPr>
              <w:spacing w:after="0" w:line="240" w:lineRule="auto"/>
              <w:jc w:val="right"/>
              <w:rPr>
                <w:rFonts w:ascii="Times New Roman" w:eastAsia="Times New Roman" w:hAnsi="Times New Roman" w:cs="Times New Roman"/>
                <w:b/>
                <w:bCs/>
                <w:sz w:val="12"/>
                <w:szCs w:val="12"/>
                <w:lang w:eastAsia="ru-RU"/>
              </w:rPr>
            </w:pPr>
            <w:r w:rsidRPr="00CC68E4">
              <w:rPr>
                <w:rFonts w:ascii="Times New Roman" w:eastAsia="Times New Roman" w:hAnsi="Times New Roman" w:cs="Times New Roman"/>
                <w:b/>
                <w:bCs/>
                <w:sz w:val="12"/>
                <w:szCs w:val="12"/>
                <w:lang w:eastAsia="ru-RU"/>
              </w:rPr>
              <w:t>2 112</w:t>
            </w:r>
          </w:p>
        </w:tc>
      </w:tr>
    </w:tbl>
    <w:p w14:paraId="0FBB0771" w14:textId="77777777" w:rsidR="00CC68E4" w:rsidRPr="00FE709D" w:rsidRDefault="00CC68E4" w:rsidP="00CC68E4">
      <w:pPr>
        <w:spacing w:after="0"/>
        <w:ind w:firstLine="284"/>
        <w:rPr>
          <w:rFonts w:ascii="Times New Roman" w:eastAsia="Calibri" w:hAnsi="Times New Roman" w:cs="Times New Roman"/>
          <w:bCs/>
          <w:sz w:val="12"/>
          <w:szCs w:val="12"/>
        </w:rPr>
      </w:pPr>
    </w:p>
    <w:p w14:paraId="1519267C" w14:textId="77777777" w:rsidR="00FE709D" w:rsidRDefault="00FE709D" w:rsidP="00FE709D">
      <w:pPr>
        <w:spacing w:after="0"/>
        <w:ind w:firstLine="284"/>
        <w:jc w:val="right"/>
        <w:rPr>
          <w:rFonts w:ascii="Times New Roman" w:eastAsia="Calibri" w:hAnsi="Times New Roman" w:cs="Times New Roman"/>
          <w:bCs/>
          <w:sz w:val="12"/>
          <w:szCs w:val="12"/>
        </w:rPr>
      </w:pPr>
      <w:r w:rsidRPr="00FE709D">
        <w:rPr>
          <w:rFonts w:ascii="Times New Roman" w:eastAsia="Calibri" w:hAnsi="Times New Roman" w:cs="Times New Roman"/>
          <w:bCs/>
          <w:sz w:val="12"/>
          <w:szCs w:val="12"/>
        </w:rPr>
        <w:tab/>
      </w:r>
      <w:r w:rsidR="00CC68E4" w:rsidRPr="00CC68E4">
        <w:rPr>
          <w:rFonts w:ascii="Times New Roman" w:eastAsia="Calibri" w:hAnsi="Times New Roman" w:cs="Times New Roman"/>
          <w:bCs/>
          <w:sz w:val="12"/>
          <w:szCs w:val="12"/>
        </w:rPr>
        <w:t>Приложение № 3</w:t>
      </w:r>
    </w:p>
    <w:p w14:paraId="00E631E0" w14:textId="77777777" w:rsidR="00CC68E4" w:rsidRDefault="00CC68E4" w:rsidP="00FE709D">
      <w:pPr>
        <w:spacing w:after="0"/>
        <w:ind w:firstLine="284"/>
        <w:jc w:val="right"/>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 xml:space="preserve">к Решению Собрания представителей сельского поселения Кутузовский  </w:t>
      </w:r>
    </w:p>
    <w:p w14:paraId="1A141526" w14:textId="77777777" w:rsidR="00CC68E4" w:rsidRDefault="00CC68E4" w:rsidP="00FE709D">
      <w:pPr>
        <w:spacing w:after="0"/>
        <w:ind w:firstLine="284"/>
        <w:jc w:val="right"/>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муниципального района Сергиевский "Об исполнении бюджета сельского поселения Кутузовский</w:t>
      </w:r>
    </w:p>
    <w:p w14:paraId="0F7C242E" w14:textId="77777777" w:rsidR="00CC68E4" w:rsidRDefault="00CC68E4" w:rsidP="00FE709D">
      <w:pPr>
        <w:spacing w:after="0"/>
        <w:ind w:firstLine="284"/>
        <w:jc w:val="right"/>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 xml:space="preserve"> муниципального района Сергиевский за 2019 год"     </w:t>
      </w:r>
    </w:p>
    <w:p w14:paraId="2884C1BB" w14:textId="77777777" w:rsidR="00CC68E4" w:rsidRDefault="00CC68E4" w:rsidP="00CC68E4">
      <w:pPr>
        <w:spacing w:after="0"/>
        <w:ind w:firstLine="284"/>
        <w:jc w:val="center"/>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Кутузовский  муниципального района С</w:t>
      </w:r>
      <w:r>
        <w:rPr>
          <w:rFonts w:ascii="Times New Roman" w:eastAsia="Calibri" w:hAnsi="Times New Roman" w:cs="Times New Roman"/>
          <w:bCs/>
          <w:sz w:val="12"/>
          <w:szCs w:val="12"/>
        </w:rPr>
        <w:t>ергиевский Самарской области</w:t>
      </w:r>
    </w:p>
    <w:p w14:paraId="0808E9EF" w14:textId="77777777" w:rsidR="00CC68E4" w:rsidRDefault="00CC68E4" w:rsidP="00CC68E4">
      <w:pPr>
        <w:spacing w:after="0"/>
        <w:ind w:firstLine="284"/>
        <w:rPr>
          <w:rFonts w:ascii="Times New Roman" w:eastAsia="Calibri" w:hAnsi="Times New Roman" w:cs="Times New Roman"/>
          <w:bCs/>
          <w:sz w:val="12"/>
          <w:szCs w:val="12"/>
        </w:rPr>
      </w:pPr>
      <w:r w:rsidRPr="00CC68E4">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4980"/>
        <w:gridCol w:w="339"/>
        <w:gridCol w:w="383"/>
        <w:gridCol w:w="988"/>
        <w:gridCol w:w="1039"/>
      </w:tblGrid>
      <w:tr w:rsidR="009B5398" w:rsidRPr="009B5398" w14:paraId="3069A8A3" w14:textId="77777777" w:rsidTr="009B5398">
        <w:trPr>
          <w:trHeight w:val="60"/>
        </w:trPr>
        <w:tc>
          <w:tcPr>
            <w:tcW w:w="3222" w:type="pct"/>
            <w:tcBorders>
              <w:top w:val="single" w:sz="8" w:space="0" w:color="auto"/>
              <w:left w:val="single" w:sz="4" w:space="0" w:color="auto"/>
              <w:bottom w:val="single" w:sz="4" w:space="0" w:color="auto"/>
              <w:right w:val="single" w:sz="8" w:space="0" w:color="auto"/>
            </w:tcBorders>
            <w:shd w:val="clear" w:color="000000" w:fill="FFFFFF"/>
            <w:vAlign w:val="center"/>
            <w:hideMark/>
          </w:tcPr>
          <w:p w14:paraId="59031A20"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Наименование показателя</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14:paraId="670E2AD5"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14:paraId="258E1070"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ПР</w:t>
            </w:r>
          </w:p>
        </w:tc>
        <w:tc>
          <w:tcPr>
            <w:tcW w:w="639"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5619511C"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Исполнено</w:t>
            </w:r>
          </w:p>
        </w:tc>
        <w:tc>
          <w:tcPr>
            <w:tcW w:w="672" w:type="pct"/>
            <w:tcBorders>
              <w:top w:val="single" w:sz="8" w:space="0" w:color="auto"/>
              <w:left w:val="nil"/>
              <w:bottom w:val="single" w:sz="4" w:space="0" w:color="auto"/>
              <w:right w:val="single" w:sz="8" w:space="0" w:color="auto"/>
            </w:tcBorders>
            <w:shd w:val="clear" w:color="000000" w:fill="FFFFFF"/>
            <w:vAlign w:val="center"/>
            <w:hideMark/>
          </w:tcPr>
          <w:p w14:paraId="24497065"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в т.ч. за счет безвозмездных поступлений</w:t>
            </w:r>
          </w:p>
        </w:tc>
      </w:tr>
      <w:tr w:rsidR="009B5398" w:rsidRPr="009B5398" w14:paraId="44C4597F"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7735CD"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Общегосударственные вопросы</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857E957"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F9F8FB6"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9228A"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3 191</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18EF7C6"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756</w:t>
            </w:r>
          </w:p>
        </w:tc>
      </w:tr>
      <w:tr w:rsidR="009B5398" w:rsidRPr="009B5398" w14:paraId="22B61E75"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AA2C90"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A7C5879"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F5ACA5C"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02</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2124D"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713</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554D683"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359</w:t>
            </w:r>
          </w:p>
        </w:tc>
      </w:tr>
      <w:tr w:rsidR="009B5398" w:rsidRPr="009B5398" w14:paraId="073FCC63"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BB3131"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B5AF19B"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AF381C1"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04</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596AA"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1 524</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931D185"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397</w:t>
            </w:r>
          </w:p>
        </w:tc>
      </w:tr>
      <w:tr w:rsidR="009B5398" w:rsidRPr="009B5398" w14:paraId="758B2BF0"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90A930"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9B76B43"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C9A8E21"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06</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B68F2"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102</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805E766"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w:t>
            </w:r>
          </w:p>
        </w:tc>
      </w:tr>
      <w:tr w:rsidR="009B5398" w:rsidRPr="009B5398" w14:paraId="2B18991F"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218800"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Другие общегосударственные вопросы</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C6B64E7"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F0AEA54"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13</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C6E63"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852</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DB38596"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w:t>
            </w:r>
          </w:p>
        </w:tc>
      </w:tr>
      <w:tr w:rsidR="009B5398" w:rsidRPr="009B5398" w14:paraId="6FA3C0EC"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B70018"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Национальная оборона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C8B7DA6"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E60167A"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B49F8"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82</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E618E7B"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82</w:t>
            </w:r>
          </w:p>
        </w:tc>
      </w:tr>
      <w:tr w:rsidR="009B5398" w:rsidRPr="009B5398" w14:paraId="2A6DB7C9"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2D1F6F"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Мобилизационная и вневойсковая подготовка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61BCF58"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3EE6412"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03</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1DF2F"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82</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05BBCFC"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82</w:t>
            </w:r>
          </w:p>
        </w:tc>
      </w:tr>
      <w:tr w:rsidR="009B5398" w:rsidRPr="009B5398" w14:paraId="7AF573BD"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306240"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1360EFD"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1E9BC4E"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9BF3E"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592</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85AB598"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15</w:t>
            </w:r>
          </w:p>
        </w:tc>
      </w:tr>
      <w:tr w:rsidR="009B5398" w:rsidRPr="009B5398" w14:paraId="77A3B5E6"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660C9A"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6FE3C00"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2508D7E"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09</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0C4CE"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592</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09B0F39"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15</w:t>
            </w:r>
          </w:p>
        </w:tc>
      </w:tr>
      <w:tr w:rsidR="009B5398" w:rsidRPr="009B5398" w14:paraId="2CECA6F0"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864199"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Национальная экономика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F8F6CF6"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C54062A"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D4934"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2 177</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76E48D4"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939</w:t>
            </w:r>
          </w:p>
        </w:tc>
      </w:tr>
      <w:tr w:rsidR="009B5398" w:rsidRPr="009B5398" w14:paraId="73C3A1D5"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CD0854"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Сельское хозяйство и рыболовство</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DC52867"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FABBF7F"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05</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E614C"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30</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0478B9C"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30</w:t>
            </w:r>
          </w:p>
        </w:tc>
      </w:tr>
      <w:tr w:rsidR="009B5398" w:rsidRPr="009B5398" w14:paraId="6560F3D6"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245121"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Дорожное хозяйство (дорожные фонды)</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349366F"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AB9F2D3"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09</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572D3"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935</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832F154"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w:t>
            </w:r>
          </w:p>
        </w:tc>
      </w:tr>
      <w:tr w:rsidR="009B5398" w:rsidRPr="009B5398" w14:paraId="75216284"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774E27"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2FE2036"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A267CA1"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12</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7EB22"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1 212</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6542522"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909</w:t>
            </w:r>
          </w:p>
        </w:tc>
      </w:tr>
      <w:tr w:rsidR="009B5398" w:rsidRPr="009B5398" w14:paraId="4FC77210"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CD4D1A"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Жилищно-коммунальное хозяйство</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B13AEB2"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D21AAC0"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0312F"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1 518</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F8BC313"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320</w:t>
            </w:r>
          </w:p>
        </w:tc>
      </w:tr>
      <w:tr w:rsidR="009B5398" w:rsidRPr="009B5398" w14:paraId="2052AAFE"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6FB890"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Благоустройство</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608439B"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6165C3D"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03</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D5C36"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1 518</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1276B78"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320</w:t>
            </w:r>
          </w:p>
        </w:tc>
      </w:tr>
      <w:tr w:rsidR="009B5398" w:rsidRPr="009B5398" w14:paraId="23F543A0"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76A84B"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Охрана окружающей среды</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9230CCD"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0AF0038"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845D4"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5</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68B958E"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w:t>
            </w:r>
          </w:p>
        </w:tc>
      </w:tr>
      <w:tr w:rsidR="009B5398" w:rsidRPr="009B5398" w14:paraId="04AC175E"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301F34"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829CBB5"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678B2F9"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03</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6DA97"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5</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DACAE6C"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w:t>
            </w:r>
          </w:p>
        </w:tc>
      </w:tr>
      <w:tr w:rsidR="009B5398" w:rsidRPr="009B5398" w14:paraId="2BCDCF3E"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09121E"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Образование</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C08DFBD"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B7C4382"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690A4"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19</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D57C92D"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w:t>
            </w:r>
          </w:p>
        </w:tc>
      </w:tr>
      <w:tr w:rsidR="009B5398" w:rsidRPr="009B5398" w14:paraId="4D6075E8"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9435CC"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Молодежная политика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DE09664"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BF67EE1"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07</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E3DA7"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19</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40072F"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w:t>
            </w:r>
          </w:p>
        </w:tc>
      </w:tr>
      <w:tr w:rsidR="009B5398" w:rsidRPr="009B5398" w14:paraId="283D0253"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982B56"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КУЛЬТУРА, КИНЕМАТОГРАФИЯ</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0C344DA"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E354B64"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A2043"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286</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CD4513A"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w:t>
            </w:r>
          </w:p>
        </w:tc>
      </w:tr>
      <w:tr w:rsidR="009B5398" w:rsidRPr="009B5398" w14:paraId="0052695C" w14:textId="77777777" w:rsidTr="009B5398">
        <w:trPr>
          <w:trHeight w:val="70"/>
        </w:trPr>
        <w:tc>
          <w:tcPr>
            <w:tcW w:w="3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8F057D"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Культура</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4D2765C"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9137B1E"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w:t>
            </w:r>
          </w:p>
        </w:tc>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7039D"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286</w:t>
            </w:r>
          </w:p>
        </w:tc>
        <w:tc>
          <w:tcPr>
            <w:tcW w:w="67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A029671"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w:t>
            </w:r>
          </w:p>
        </w:tc>
      </w:tr>
      <w:tr w:rsidR="009B5398" w:rsidRPr="009B5398" w14:paraId="37BAF2B2" w14:textId="77777777" w:rsidTr="009B5398">
        <w:trPr>
          <w:trHeight w:val="70"/>
        </w:trPr>
        <w:tc>
          <w:tcPr>
            <w:tcW w:w="322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74A0AF02"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Итого</w:t>
            </w:r>
          </w:p>
        </w:tc>
        <w:tc>
          <w:tcPr>
            <w:tcW w:w="219" w:type="pct"/>
            <w:tcBorders>
              <w:top w:val="single" w:sz="4" w:space="0" w:color="auto"/>
              <w:left w:val="nil"/>
              <w:bottom w:val="single" w:sz="8" w:space="0" w:color="auto"/>
              <w:right w:val="single" w:sz="4" w:space="0" w:color="auto"/>
            </w:tcBorders>
            <w:shd w:val="clear" w:color="000000" w:fill="FFFFFF"/>
            <w:noWrap/>
            <w:vAlign w:val="bottom"/>
            <w:hideMark/>
          </w:tcPr>
          <w:p w14:paraId="5366CF98"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248" w:type="pct"/>
            <w:tcBorders>
              <w:top w:val="single" w:sz="4" w:space="0" w:color="auto"/>
              <w:left w:val="nil"/>
              <w:bottom w:val="single" w:sz="8" w:space="0" w:color="auto"/>
              <w:right w:val="nil"/>
            </w:tcBorders>
            <w:shd w:val="clear" w:color="000000" w:fill="FFFFFF"/>
            <w:noWrap/>
            <w:vAlign w:val="bottom"/>
            <w:hideMark/>
          </w:tcPr>
          <w:p w14:paraId="2A36E9CA"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w:t>
            </w:r>
          </w:p>
        </w:tc>
        <w:tc>
          <w:tcPr>
            <w:tcW w:w="639"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17B3AF9F"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7 870</w:t>
            </w:r>
          </w:p>
        </w:tc>
        <w:tc>
          <w:tcPr>
            <w:tcW w:w="672"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636513F1"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2 112</w:t>
            </w:r>
          </w:p>
        </w:tc>
      </w:tr>
    </w:tbl>
    <w:p w14:paraId="19FD70F5" w14:textId="77777777" w:rsidR="008645F1" w:rsidRDefault="008645F1" w:rsidP="009B5398">
      <w:pPr>
        <w:spacing w:after="0"/>
        <w:ind w:firstLine="284"/>
        <w:jc w:val="right"/>
        <w:rPr>
          <w:rFonts w:ascii="Times New Roman" w:eastAsia="Calibri" w:hAnsi="Times New Roman" w:cs="Times New Roman"/>
          <w:bCs/>
          <w:sz w:val="12"/>
          <w:szCs w:val="12"/>
        </w:rPr>
      </w:pPr>
    </w:p>
    <w:p w14:paraId="2AE315C3" w14:textId="77777777" w:rsidR="009B5398" w:rsidRPr="009B5398" w:rsidRDefault="009B5398" w:rsidP="009B539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64C69A80" w14:textId="77777777" w:rsidR="009B5398" w:rsidRDefault="009B5398" w:rsidP="009B5398">
      <w:pPr>
        <w:spacing w:after="0"/>
        <w:ind w:firstLine="284"/>
        <w:jc w:val="right"/>
        <w:rPr>
          <w:rFonts w:ascii="Times New Roman" w:eastAsia="Calibri" w:hAnsi="Times New Roman" w:cs="Times New Roman"/>
          <w:bCs/>
          <w:sz w:val="12"/>
          <w:szCs w:val="12"/>
        </w:rPr>
      </w:pPr>
      <w:r w:rsidRPr="009B5398">
        <w:rPr>
          <w:rFonts w:ascii="Times New Roman" w:eastAsia="Calibri" w:hAnsi="Times New Roman" w:cs="Times New Roman"/>
          <w:bCs/>
          <w:sz w:val="12"/>
          <w:szCs w:val="12"/>
        </w:rPr>
        <w:t>к Решению Собрания Представителей сельского поселения Кутузовский</w:t>
      </w:r>
    </w:p>
    <w:p w14:paraId="32221756" w14:textId="77777777" w:rsidR="009B5398" w:rsidRDefault="009B5398" w:rsidP="009B5398">
      <w:pPr>
        <w:spacing w:after="0"/>
        <w:ind w:firstLine="284"/>
        <w:jc w:val="right"/>
        <w:rPr>
          <w:rFonts w:ascii="Times New Roman" w:eastAsia="Calibri" w:hAnsi="Times New Roman" w:cs="Times New Roman"/>
          <w:bCs/>
          <w:sz w:val="12"/>
          <w:szCs w:val="12"/>
        </w:rPr>
      </w:pPr>
      <w:r w:rsidRPr="009B5398">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Кутузовский </w:t>
      </w:r>
    </w:p>
    <w:p w14:paraId="60E61B3A" w14:textId="77777777" w:rsidR="009B5398" w:rsidRDefault="009B5398" w:rsidP="009B5398">
      <w:pPr>
        <w:spacing w:after="0"/>
        <w:ind w:firstLine="284"/>
        <w:jc w:val="right"/>
        <w:rPr>
          <w:rFonts w:ascii="Times New Roman" w:eastAsia="Calibri" w:hAnsi="Times New Roman" w:cs="Times New Roman"/>
          <w:bCs/>
          <w:sz w:val="12"/>
          <w:szCs w:val="12"/>
        </w:rPr>
      </w:pPr>
      <w:r w:rsidRPr="009B5398">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76AF69DE" w14:textId="77777777" w:rsidR="009B5398" w:rsidRDefault="009B5398" w:rsidP="009B5398">
      <w:pPr>
        <w:spacing w:after="0"/>
        <w:ind w:firstLine="284"/>
        <w:jc w:val="center"/>
        <w:rPr>
          <w:rFonts w:ascii="Times New Roman" w:eastAsia="Calibri" w:hAnsi="Times New Roman" w:cs="Times New Roman"/>
          <w:bCs/>
          <w:sz w:val="12"/>
          <w:szCs w:val="12"/>
        </w:rPr>
      </w:pPr>
      <w:r w:rsidRPr="009B5398">
        <w:rPr>
          <w:rFonts w:ascii="Times New Roman" w:eastAsia="Calibri" w:hAnsi="Times New Roman" w:cs="Times New Roman"/>
          <w:bCs/>
          <w:sz w:val="12"/>
          <w:szCs w:val="12"/>
        </w:rPr>
        <w:t>Источники финансирования дефицита бюджета сельского поселения Кутузовский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9B5398" w:rsidRPr="009B5398" w14:paraId="09794911" w14:textId="77777777" w:rsidTr="009B5398">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D55C5"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0449A"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4A035"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31069"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Сумма,              тыс. рублей</w:t>
            </w:r>
          </w:p>
        </w:tc>
      </w:tr>
      <w:tr w:rsidR="009B5398" w:rsidRPr="009B5398" w14:paraId="6CBB8D6A" w14:textId="77777777" w:rsidTr="009B5398">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CF4B824"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234901F0"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42DC2B41"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13743901"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14</w:t>
            </w:r>
          </w:p>
        </w:tc>
      </w:tr>
      <w:tr w:rsidR="009B5398" w:rsidRPr="009B5398" w14:paraId="0302D8EC" w14:textId="77777777" w:rsidTr="008645F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22D023B"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43BB92D6"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0DFCE9E5"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3AA5BAFA"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14</w:t>
            </w:r>
          </w:p>
        </w:tc>
      </w:tr>
      <w:tr w:rsidR="009B5398" w:rsidRPr="009B5398" w14:paraId="37DCEA0F" w14:textId="77777777" w:rsidTr="008645F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F488FE2"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3DC482C8"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36DA0D8C"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664673FF"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-7856</w:t>
            </w:r>
          </w:p>
        </w:tc>
      </w:tr>
      <w:tr w:rsidR="009B5398" w:rsidRPr="009B5398" w14:paraId="5509D9D2" w14:textId="77777777" w:rsidTr="008645F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10C14EC" w14:textId="77777777" w:rsidR="009B5398" w:rsidRPr="009B5398" w:rsidRDefault="009B5398" w:rsidP="009B5398">
            <w:pPr>
              <w:spacing w:after="0" w:line="240" w:lineRule="auto"/>
              <w:jc w:val="center"/>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378B628C"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79507344"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E62F2D0" w14:textId="77777777" w:rsidR="009B5398" w:rsidRPr="009B5398" w:rsidRDefault="009B5398" w:rsidP="009B5398">
            <w:pPr>
              <w:spacing w:after="0" w:line="240" w:lineRule="auto"/>
              <w:jc w:val="right"/>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-7856</w:t>
            </w:r>
          </w:p>
        </w:tc>
      </w:tr>
      <w:tr w:rsidR="009B5398" w:rsidRPr="009B5398" w14:paraId="3D9B7733" w14:textId="77777777" w:rsidTr="008645F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5F63955" w14:textId="77777777" w:rsidR="009B5398" w:rsidRPr="009B5398" w:rsidRDefault="009B5398" w:rsidP="009B5398">
            <w:pPr>
              <w:spacing w:after="0" w:line="240" w:lineRule="auto"/>
              <w:jc w:val="center"/>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02026F3D"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3272264B"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033C863" w14:textId="77777777" w:rsidR="009B5398" w:rsidRPr="009B5398" w:rsidRDefault="009B5398" w:rsidP="009B5398">
            <w:pPr>
              <w:spacing w:after="0" w:line="240" w:lineRule="auto"/>
              <w:jc w:val="right"/>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-7856</w:t>
            </w:r>
          </w:p>
        </w:tc>
      </w:tr>
      <w:tr w:rsidR="009B5398" w:rsidRPr="009B5398" w14:paraId="760B0883" w14:textId="77777777" w:rsidTr="008645F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038B553" w14:textId="77777777" w:rsidR="009B5398" w:rsidRPr="009B5398" w:rsidRDefault="009B5398" w:rsidP="009B5398">
            <w:pPr>
              <w:spacing w:after="0" w:line="240" w:lineRule="auto"/>
              <w:jc w:val="center"/>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6A90E3CD"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53802795"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767B5F7C" w14:textId="77777777" w:rsidR="009B5398" w:rsidRPr="009B5398" w:rsidRDefault="009B5398" w:rsidP="009B5398">
            <w:pPr>
              <w:spacing w:after="0" w:line="240" w:lineRule="auto"/>
              <w:jc w:val="right"/>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-7856</w:t>
            </w:r>
          </w:p>
        </w:tc>
      </w:tr>
      <w:tr w:rsidR="009B5398" w:rsidRPr="009B5398" w14:paraId="2CFAAD7A" w14:textId="77777777" w:rsidTr="008645F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0527C28" w14:textId="77777777" w:rsidR="009B5398" w:rsidRPr="009B5398" w:rsidRDefault="009B5398" w:rsidP="009B5398">
            <w:pPr>
              <w:spacing w:after="0" w:line="240" w:lineRule="auto"/>
              <w:jc w:val="center"/>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1771DA08"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05C63409" w14:textId="77777777" w:rsidR="009B5398" w:rsidRPr="009B5398" w:rsidRDefault="009B5398" w:rsidP="009B5398">
            <w:pPr>
              <w:spacing w:after="0" w:line="240" w:lineRule="auto"/>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1FC6E98E" w14:textId="77777777" w:rsidR="009B5398" w:rsidRPr="009B5398" w:rsidRDefault="009B5398" w:rsidP="009B5398">
            <w:pPr>
              <w:spacing w:after="0" w:line="240" w:lineRule="auto"/>
              <w:jc w:val="right"/>
              <w:rPr>
                <w:rFonts w:ascii="Times New Roman" w:eastAsia="Times New Roman" w:hAnsi="Times New Roman" w:cs="Times New Roman"/>
                <w:b/>
                <w:bCs/>
                <w:sz w:val="12"/>
                <w:szCs w:val="12"/>
                <w:lang w:eastAsia="ru-RU"/>
              </w:rPr>
            </w:pPr>
            <w:r w:rsidRPr="009B5398">
              <w:rPr>
                <w:rFonts w:ascii="Times New Roman" w:eastAsia="Times New Roman" w:hAnsi="Times New Roman" w:cs="Times New Roman"/>
                <w:b/>
                <w:bCs/>
                <w:sz w:val="12"/>
                <w:szCs w:val="12"/>
                <w:lang w:eastAsia="ru-RU"/>
              </w:rPr>
              <w:t>7870</w:t>
            </w:r>
          </w:p>
        </w:tc>
      </w:tr>
      <w:tr w:rsidR="009B5398" w:rsidRPr="009B5398" w14:paraId="094EAC39" w14:textId="77777777" w:rsidTr="008645F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7DDE056" w14:textId="77777777" w:rsidR="009B5398" w:rsidRPr="009B5398" w:rsidRDefault="009B5398" w:rsidP="009B5398">
            <w:pPr>
              <w:spacing w:after="0" w:line="240" w:lineRule="auto"/>
              <w:jc w:val="center"/>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05F413DE"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7FAAF034"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5BCE02CF" w14:textId="77777777" w:rsidR="009B5398" w:rsidRPr="009B5398" w:rsidRDefault="009B5398" w:rsidP="009B5398">
            <w:pPr>
              <w:spacing w:after="0" w:line="240" w:lineRule="auto"/>
              <w:jc w:val="right"/>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7870</w:t>
            </w:r>
          </w:p>
        </w:tc>
      </w:tr>
      <w:tr w:rsidR="009B5398" w:rsidRPr="009B5398" w14:paraId="2891E350" w14:textId="77777777" w:rsidTr="008645F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A31C533" w14:textId="77777777" w:rsidR="009B5398" w:rsidRPr="009B5398" w:rsidRDefault="009B5398" w:rsidP="009B5398">
            <w:pPr>
              <w:spacing w:after="0" w:line="240" w:lineRule="auto"/>
              <w:jc w:val="center"/>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5266FBBC"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53D43CB4"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029A454" w14:textId="77777777" w:rsidR="009B5398" w:rsidRPr="009B5398" w:rsidRDefault="009B5398" w:rsidP="009B5398">
            <w:pPr>
              <w:spacing w:after="0" w:line="240" w:lineRule="auto"/>
              <w:jc w:val="right"/>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7870</w:t>
            </w:r>
          </w:p>
        </w:tc>
      </w:tr>
      <w:tr w:rsidR="009B5398" w:rsidRPr="009B5398" w14:paraId="006D8F84" w14:textId="77777777" w:rsidTr="008645F1">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FCA41C2" w14:textId="77777777" w:rsidR="009B5398" w:rsidRPr="009B5398" w:rsidRDefault="009B5398" w:rsidP="009B5398">
            <w:pPr>
              <w:spacing w:after="0" w:line="240" w:lineRule="auto"/>
              <w:jc w:val="center"/>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bottom"/>
            <w:hideMark/>
          </w:tcPr>
          <w:p w14:paraId="0D49BD8B"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60F93FF5" w14:textId="77777777" w:rsidR="009B5398" w:rsidRPr="009B5398" w:rsidRDefault="009B5398" w:rsidP="009B5398">
            <w:pPr>
              <w:spacing w:after="0" w:line="240" w:lineRule="auto"/>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55177843" w14:textId="77777777" w:rsidR="009B5398" w:rsidRPr="009B5398" w:rsidRDefault="009B5398" w:rsidP="009B5398">
            <w:pPr>
              <w:spacing w:after="0" w:line="240" w:lineRule="auto"/>
              <w:jc w:val="right"/>
              <w:rPr>
                <w:rFonts w:ascii="Times New Roman" w:eastAsia="Times New Roman" w:hAnsi="Times New Roman" w:cs="Times New Roman"/>
                <w:sz w:val="12"/>
                <w:szCs w:val="12"/>
                <w:lang w:eastAsia="ru-RU"/>
              </w:rPr>
            </w:pPr>
            <w:r w:rsidRPr="009B5398">
              <w:rPr>
                <w:rFonts w:ascii="Times New Roman" w:eastAsia="Times New Roman" w:hAnsi="Times New Roman" w:cs="Times New Roman"/>
                <w:sz w:val="12"/>
                <w:szCs w:val="12"/>
                <w:lang w:eastAsia="ru-RU"/>
              </w:rPr>
              <w:t>7870</w:t>
            </w:r>
          </w:p>
        </w:tc>
      </w:tr>
    </w:tbl>
    <w:p w14:paraId="06276105" w14:textId="77777777" w:rsidR="009B5398" w:rsidRPr="00FE709D" w:rsidRDefault="009B5398" w:rsidP="009B5398">
      <w:pPr>
        <w:spacing w:after="0"/>
        <w:ind w:firstLine="284"/>
        <w:jc w:val="center"/>
        <w:rPr>
          <w:rFonts w:ascii="Times New Roman" w:eastAsia="Calibri" w:hAnsi="Times New Roman" w:cs="Times New Roman"/>
          <w:bCs/>
          <w:sz w:val="12"/>
          <w:szCs w:val="12"/>
        </w:rPr>
      </w:pPr>
    </w:p>
    <w:p w14:paraId="2FC1BAC9" w14:textId="77777777" w:rsidR="008645F1" w:rsidRDefault="000C70D7" w:rsidP="000C70D7">
      <w:pPr>
        <w:spacing w:after="0"/>
        <w:ind w:firstLine="284"/>
        <w:jc w:val="right"/>
        <w:rPr>
          <w:rFonts w:ascii="Times New Roman" w:eastAsia="Calibri" w:hAnsi="Times New Roman" w:cs="Times New Roman"/>
          <w:bCs/>
          <w:sz w:val="12"/>
          <w:szCs w:val="12"/>
        </w:rPr>
      </w:pPr>
      <w:r w:rsidRPr="000C70D7">
        <w:rPr>
          <w:rFonts w:ascii="Times New Roman" w:eastAsia="Calibri" w:hAnsi="Times New Roman" w:cs="Times New Roman"/>
          <w:bCs/>
          <w:sz w:val="12"/>
          <w:szCs w:val="12"/>
        </w:rPr>
        <w:tab/>
      </w:r>
      <w:r w:rsidR="008645F1" w:rsidRPr="008645F1">
        <w:rPr>
          <w:rFonts w:ascii="Times New Roman" w:eastAsia="Calibri" w:hAnsi="Times New Roman" w:cs="Times New Roman"/>
          <w:bCs/>
          <w:sz w:val="12"/>
          <w:szCs w:val="12"/>
        </w:rPr>
        <w:t xml:space="preserve">Приложение №5                                                   </w:t>
      </w:r>
    </w:p>
    <w:p w14:paraId="3627784F" w14:textId="77777777" w:rsidR="008645F1" w:rsidRDefault="008645F1" w:rsidP="000C70D7">
      <w:pPr>
        <w:spacing w:after="0"/>
        <w:ind w:firstLine="284"/>
        <w:jc w:val="right"/>
        <w:rPr>
          <w:rFonts w:ascii="Times New Roman" w:eastAsia="Calibri" w:hAnsi="Times New Roman" w:cs="Times New Roman"/>
          <w:bCs/>
          <w:sz w:val="12"/>
          <w:szCs w:val="12"/>
        </w:rPr>
      </w:pPr>
      <w:r w:rsidRPr="008645F1">
        <w:rPr>
          <w:rFonts w:ascii="Times New Roman" w:eastAsia="Calibri" w:hAnsi="Times New Roman" w:cs="Times New Roman"/>
          <w:bCs/>
          <w:sz w:val="12"/>
          <w:szCs w:val="12"/>
        </w:rPr>
        <w:t xml:space="preserve">                                                               к Решению собрания представителей сельского поселения Кутузовский</w:t>
      </w:r>
    </w:p>
    <w:p w14:paraId="233F4D99" w14:textId="77777777" w:rsidR="008645F1" w:rsidRDefault="008645F1" w:rsidP="000C70D7">
      <w:pPr>
        <w:spacing w:after="0"/>
        <w:ind w:firstLine="284"/>
        <w:jc w:val="right"/>
        <w:rPr>
          <w:rFonts w:ascii="Times New Roman" w:eastAsia="Calibri" w:hAnsi="Times New Roman" w:cs="Times New Roman"/>
          <w:bCs/>
          <w:sz w:val="12"/>
          <w:szCs w:val="12"/>
        </w:rPr>
      </w:pPr>
      <w:r w:rsidRPr="008645F1">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Кутузовский  </w:t>
      </w:r>
    </w:p>
    <w:p w14:paraId="4E90AF1D" w14:textId="77777777" w:rsidR="008645F1" w:rsidRDefault="008645F1" w:rsidP="000C70D7">
      <w:pPr>
        <w:spacing w:after="0"/>
        <w:ind w:firstLine="284"/>
        <w:jc w:val="right"/>
        <w:rPr>
          <w:rFonts w:ascii="Times New Roman" w:eastAsia="Calibri" w:hAnsi="Times New Roman" w:cs="Times New Roman"/>
          <w:bCs/>
          <w:sz w:val="12"/>
          <w:szCs w:val="12"/>
        </w:rPr>
      </w:pPr>
      <w:r w:rsidRPr="008645F1">
        <w:rPr>
          <w:rFonts w:ascii="Times New Roman" w:eastAsia="Calibri" w:hAnsi="Times New Roman" w:cs="Times New Roman"/>
          <w:bCs/>
          <w:sz w:val="12"/>
          <w:szCs w:val="12"/>
        </w:rPr>
        <w:t>муниципального района Сергиевский за 2019 год"</w:t>
      </w:r>
      <w:r w:rsidR="00783EDA">
        <w:rPr>
          <w:rFonts w:ascii="Times New Roman" w:eastAsia="Calibri" w:hAnsi="Times New Roman" w:cs="Times New Roman"/>
          <w:bCs/>
          <w:sz w:val="12"/>
          <w:szCs w:val="12"/>
        </w:rPr>
        <w:t xml:space="preserve">      </w:t>
      </w:r>
    </w:p>
    <w:p w14:paraId="1F9ABEC8" w14:textId="77777777" w:rsidR="004E1DC1" w:rsidRDefault="008645F1" w:rsidP="008645F1">
      <w:pPr>
        <w:spacing w:after="0"/>
        <w:ind w:firstLine="284"/>
        <w:jc w:val="center"/>
        <w:rPr>
          <w:rFonts w:ascii="Times New Roman" w:eastAsia="Calibri" w:hAnsi="Times New Roman" w:cs="Times New Roman"/>
          <w:bCs/>
          <w:sz w:val="12"/>
          <w:szCs w:val="12"/>
        </w:rPr>
      </w:pPr>
      <w:r w:rsidRPr="008645F1">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2019 год</w:t>
      </w:r>
    </w:p>
    <w:tbl>
      <w:tblPr>
        <w:tblW w:w="5000" w:type="pct"/>
        <w:tblLook w:val="04A0" w:firstRow="1" w:lastRow="0" w:firstColumn="1" w:lastColumn="0" w:noHBand="0" w:noVBand="1"/>
      </w:tblPr>
      <w:tblGrid>
        <w:gridCol w:w="4650"/>
        <w:gridCol w:w="1490"/>
        <w:gridCol w:w="1589"/>
      </w:tblGrid>
      <w:tr w:rsidR="008645F1" w:rsidRPr="008645F1" w14:paraId="47CF099A" w14:textId="77777777" w:rsidTr="008645F1">
        <w:trPr>
          <w:trHeight w:val="70"/>
        </w:trPr>
        <w:tc>
          <w:tcPr>
            <w:tcW w:w="30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D0EE" w14:textId="77777777" w:rsidR="008645F1" w:rsidRPr="008645F1" w:rsidRDefault="008645F1" w:rsidP="008645F1">
            <w:pPr>
              <w:spacing w:after="0" w:line="240" w:lineRule="auto"/>
              <w:jc w:val="center"/>
              <w:rPr>
                <w:rFonts w:ascii="Times New Roman" w:eastAsia="Times New Roman" w:hAnsi="Times New Roman" w:cs="Times New Roman"/>
                <w:sz w:val="12"/>
                <w:szCs w:val="12"/>
                <w:lang w:eastAsia="ru-RU"/>
              </w:rPr>
            </w:pPr>
            <w:r w:rsidRPr="008645F1">
              <w:rPr>
                <w:rFonts w:ascii="Times New Roman" w:eastAsia="Times New Roman" w:hAnsi="Times New Roman" w:cs="Times New Roman"/>
                <w:sz w:val="12"/>
                <w:szCs w:val="12"/>
                <w:lang w:eastAsia="ru-RU"/>
              </w:rPr>
              <w:t>Наименование</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247CFEDF" w14:textId="77777777" w:rsidR="008645F1" w:rsidRPr="008645F1" w:rsidRDefault="008645F1" w:rsidP="008645F1">
            <w:pPr>
              <w:spacing w:after="0" w:line="240" w:lineRule="auto"/>
              <w:jc w:val="center"/>
              <w:rPr>
                <w:rFonts w:ascii="Times New Roman" w:eastAsia="Times New Roman" w:hAnsi="Times New Roman" w:cs="Times New Roman"/>
                <w:sz w:val="12"/>
                <w:szCs w:val="12"/>
                <w:lang w:eastAsia="ru-RU"/>
              </w:rPr>
            </w:pPr>
            <w:r w:rsidRPr="008645F1">
              <w:rPr>
                <w:rFonts w:ascii="Times New Roman" w:eastAsia="Times New Roman" w:hAnsi="Times New Roman" w:cs="Times New Roman"/>
                <w:sz w:val="12"/>
                <w:szCs w:val="12"/>
                <w:lang w:eastAsia="ru-RU"/>
              </w:rPr>
              <w:t>Численность (чел.)</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6A4A84A1" w14:textId="77777777" w:rsidR="008645F1" w:rsidRPr="008645F1" w:rsidRDefault="008645F1" w:rsidP="008645F1">
            <w:pPr>
              <w:spacing w:after="0" w:line="240" w:lineRule="auto"/>
              <w:jc w:val="center"/>
              <w:rPr>
                <w:rFonts w:ascii="Times New Roman" w:eastAsia="Times New Roman" w:hAnsi="Times New Roman" w:cs="Times New Roman"/>
                <w:sz w:val="12"/>
                <w:szCs w:val="12"/>
                <w:lang w:eastAsia="ru-RU"/>
              </w:rPr>
            </w:pPr>
            <w:r w:rsidRPr="008645F1">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8645F1">
              <w:rPr>
                <w:rFonts w:ascii="Times New Roman" w:eastAsia="Times New Roman" w:hAnsi="Times New Roman" w:cs="Times New Roman"/>
                <w:sz w:val="12"/>
                <w:szCs w:val="12"/>
                <w:lang w:eastAsia="ru-RU"/>
              </w:rPr>
              <w:t>рублей)</w:t>
            </w:r>
          </w:p>
        </w:tc>
      </w:tr>
      <w:tr w:rsidR="008645F1" w:rsidRPr="008645F1" w14:paraId="435DC776" w14:textId="77777777" w:rsidTr="008645F1">
        <w:trPr>
          <w:trHeight w:val="70"/>
        </w:trPr>
        <w:tc>
          <w:tcPr>
            <w:tcW w:w="3008" w:type="pct"/>
            <w:tcBorders>
              <w:top w:val="nil"/>
              <w:left w:val="single" w:sz="4" w:space="0" w:color="auto"/>
              <w:bottom w:val="single" w:sz="4" w:space="0" w:color="auto"/>
              <w:right w:val="single" w:sz="4" w:space="0" w:color="auto"/>
            </w:tcBorders>
            <w:shd w:val="clear" w:color="auto" w:fill="auto"/>
            <w:vAlign w:val="center"/>
            <w:hideMark/>
          </w:tcPr>
          <w:p w14:paraId="6CB02F1C" w14:textId="77777777" w:rsidR="008645F1" w:rsidRPr="008645F1" w:rsidRDefault="008645F1" w:rsidP="008645F1">
            <w:pPr>
              <w:spacing w:after="0" w:line="240" w:lineRule="auto"/>
              <w:rPr>
                <w:rFonts w:ascii="Times New Roman" w:eastAsia="Times New Roman" w:hAnsi="Times New Roman" w:cs="Times New Roman"/>
                <w:sz w:val="12"/>
                <w:szCs w:val="12"/>
                <w:lang w:eastAsia="ru-RU"/>
              </w:rPr>
            </w:pPr>
            <w:r w:rsidRPr="008645F1">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4" w:type="pct"/>
            <w:tcBorders>
              <w:top w:val="nil"/>
              <w:left w:val="nil"/>
              <w:bottom w:val="single" w:sz="4" w:space="0" w:color="auto"/>
              <w:right w:val="single" w:sz="4" w:space="0" w:color="auto"/>
            </w:tcBorders>
            <w:shd w:val="clear" w:color="auto" w:fill="auto"/>
            <w:vAlign w:val="center"/>
            <w:hideMark/>
          </w:tcPr>
          <w:p w14:paraId="3E0C4107" w14:textId="77777777" w:rsidR="008645F1" w:rsidRPr="008645F1" w:rsidRDefault="008645F1" w:rsidP="008645F1">
            <w:pPr>
              <w:spacing w:after="0" w:line="240" w:lineRule="auto"/>
              <w:jc w:val="right"/>
              <w:rPr>
                <w:rFonts w:ascii="Times New Roman" w:eastAsia="Times New Roman" w:hAnsi="Times New Roman" w:cs="Times New Roman"/>
                <w:sz w:val="12"/>
                <w:szCs w:val="12"/>
                <w:lang w:eastAsia="ru-RU"/>
              </w:rPr>
            </w:pPr>
            <w:r w:rsidRPr="008645F1">
              <w:rPr>
                <w:rFonts w:ascii="Times New Roman" w:eastAsia="Times New Roman" w:hAnsi="Times New Roman" w:cs="Times New Roman"/>
                <w:sz w:val="12"/>
                <w:szCs w:val="12"/>
                <w:lang w:eastAsia="ru-RU"/>
              </w:rPr>
              <w:t>3</w:t>
            </w:r>
          </w:p>
        </w:tc>
        <w:tc>
          <w:tcPr>
            <w:tcW w:w="1028" w:type="pct"/>
            <w:tcBorders>
              <w:top w:val="nil"/>
              <w:left w:val="nil"/>
              <w:bottom w:val="single" w:sz="4" w:space="0" w:color="auto"/>
              <w:right w:val="single" w:sz="4" w:space="0" w:color="auto"/>
            </w:tcBorders>
            <w:shd w:val="clear" w:color="000000" w:fill="FFFFFF"/>
            <w:vAlign w:val="center"/>
            <w:hideMark/>
          </w:tcPr>
          <w:p w14:paraId="77278D1F" w14:textId="77777777" w:rsidR="008645F1" w:rsidRPr="008645F1" w:rsidRDefault="008645F1" w:rsidP="008645F1">
            <w:pPr>
              <w:spacing w:after="0" w:line="240" w:lineRule="auto"/>
              <w:jc w:val="right"/>
              <w:rPr>
                <w:rFonts w:ascii="Times New Roman" w:eastAsia="Times New Roman" w:hAnsi="Times New Roman" w:cs="Times New Roman"/>
                <w:sz w:val="12"/>
                <w:szCs w:val="12"/>
                <w:lang w:eastAsia="ru-RU"/>
              </w:rPr>
            </w:pPr>
            <w:r w:rsidRPr="008645F1">
              <w:rPr>
                <w:rFonts w:ascii="Times New Roman" w:eastAsia="Times New Roman" w:hAnsi="Times New Roman" w:cs="Times New Roman"/>
                <w:sz w:val="12"/>
                <w:szCs w:val="12"/>
                <w:lang w:eastAsia="ru-RU"/>
              </w:rPr>
              <w:t>859</w:t>
            </w:r>
          </w:p>
        </w:tc>
      </w:tr>
      <w:tr w:rsidR="008645F1" w:rsidRPr="008645F1" w14:paraId="23FC4850" w14:textId="77777777" w:rsidTr="008645F1">
        <w:trPr>
          <w:trHeight w:val="70"/>
        </w:trPr>
        <w:tc>
          <w:tcPr>
            <w:tcW w:w="3008" w:type="pct"/>
            <w:tcBorders>
              <w:top w:val="nil"/>
              <w:left w:val="single" w:sz="4" w:space="0" w:color="auto"/>
              <w:bottom w:val="single" w:sz="4" w:space="0" w:color="auto"/>
              <w:right w:val="single" w:sz="4" w:space="0" w:color="auto"/>
            </w:tcBorders>
            <w:shd w:val="clear" w:color="auto" w:fill="auto"/>
            <w:vAlign w:val="center"/>
            <w:hideMark/>
          </w:tcPr>
          <w:p w14:paraId="7FB9D49A" w14:textId="77777777" w:rsidR="008645F1" w:rsidRPr="008645F1" w:rsidRDefault="008645F1" w:rsidP="008645F1">
            <w:pPr>
              <w:spacing w:after="0" w:line="240" w:lineRule="auto"/>
              <w:rPr>
                <w:rFonts w:ascii="Times New Roman" w:eastAsia="Times New Roman" w:hAnsi="Times New Roman" w:cs="Times New Roman"/>
                <w:sz w:val="12"/>
                <w:szCs w:val="12"/>
                <w:lang w:eastAsia="ru-RU"/>
              </w:rPr>
            </w:pPr>
            <w:r w:rsidRPr="008645F1">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4" w:type="pct"/>
            <w:tcBorders>
              <w:top w:val="nil"/>
              <w:left w:val="nil"/>
              <w:bottom w:val="single" w:sz="4" w:space="0" w:color="auto"/>
              <w:right w:val="single" w:sz="4" w:space="0" w:color="auto"/>
            </w:tcBorders>
            <w:shd w:val="clear" w:color="auto" w:fill="auto"/>
            <w:vAlign w:val="center"/>
            <w:hideMark/>
          </w:tcPr>
          <w:p w14:paraId="171E16E0" w14:textId="77777777" w:rsidR="008645F1" w:rsidRPr="008645F1" w:rsidRDefault="008645F1" w:rsidP="008645F1">
            <w:pPr>
              <w:spacing w:after="0" w:line="240" w:lineRule="auto"/>
              <w:jc w:val="right"/>
              <w:rPr>
                <w:rFonts w:ascii="Times New Roman" w:eastAsia="Times New Roman" w:hAnsi="Times New Roman" w:cs="Times New Roman"/>
                <w:sz w:val="12"/>
                <w:szCs w:val="12"/>
                <w:lang w:eastAsia="ru-RU"/>
              </w:rPr>
            </w:pPr>
            <w:r w:rsidRPr="008645F1">
              <w:rPr>
                <w:rFonts w:ascii="Times New Roman" w:eastAsia="Times New Roman" w:hAnsi="Times New Roman" w:cs="Times New Roman"/>
                <w:sz w:val="12"/>
                <w:szCs w:val="12"/>
                <w:lang w:eastAsia="ru-RU"/>
              </w:rPr>
              <w:t>1</w:t>
            </w:r>
          </w:p>
        </w:tc>
        <w:tc>
          <w:tcPr>
            <w:tcW w:w="1028" w:type="pct"/>
            <w:tcBorders>
              <w:top w:val="nil"/>
              <w:left w:val="nil"/>
              <w:bottom w:val="single" w:sz="4" w:space="0" w:color="auto"/>
              <w:right w:val="single" w:sz="4" w:space="0" w:color="auto"/>
            </w:tcBorders>
            <w:shd w:val="clear" w:color="000000" w:fill="FFFFFF"/>
            <w:vAlign w:val="center"/>
            <w:hideMark/>
          </w:tcPr>
          <w:p w14:paraId="78605DD2" w14:textId="77777777" w:rsidR="008645F1" w:rsidRPr="008645F1" w:rsidRDefault="008645F1" w:rsidP="008645F1">
            <w:pPr>
              <w:spacing w:after="0" w:line="240" w:lineRule="auto"/>
              <w:jc w:val="right"/>
              <w:rPr>
                <w:rFonts w:ascii="Times New Roman" w:eastAsia="Times New Roman" w:hAnsi="Times New Roman" w:cs="Times New Roman"/>
                <w:sz w:val="12"/>
                <w:szCs w:val="12"/>
                <w:lang w:eastAsia="ru-RU"/>
              </w:rPr>
            </w:pPr>
            <w:r w:rsidRPr="008645F1">
              <w:rPr>
                <w:rFonts w:ascii="Times New Roman" w:eastAsia="Times New Roman" w:hAnsi="Times New Roman" w:cs="Times New Roman"/>
                <w:sz w:val="12"/>
                <w:szCs w:val="12"/>
                <w:lang w:eastAsia="ru-RU"/>
              </w:rPr>
              <w:t>548</w:t>
            </w:r>
          </w:p>
        </w:tc>
      </w:tr>
      <w:tr w:rsidR="008645F1" w:rsidRPr="008645F1" w14:paraId="2024A78D" w14:textId="77777777" w:rsidTr="008645F1">
        <w:trPr>
          <w:trHeight w:val="70"/>
        </w:trPr>
        <w:tc>
          <w:tcPr>
            <w:tcW w:w="3008" w:type="pct"/>
            <w:tcBorders>
              <w:top w:val="nil"/>
              <w:left w:val="single" w:sz="4" w:space="0" w:color="auto"/>
              <w:bottom w:val="single" w:sz="4" w:space="0" w:color="auto"/>
              <w:right w:val="single" w:sz="4" w:space="0" w:color="auto"/>
            </w:tcBorders>
            <w:shd w:val="clear" w:color="auto" w:fill="auto"/>
            <w:noWrap/>
            <w:vAlign w:val="bottom"/>
            <w:hideMark/>
          </w:tcPr>
          <w:p w14:paraId="206EE4D4" w14:textId="77777777" w:rsidR="008645F1" w:rsidRPr="008645F1" w:rsidRDefault="008645F1" w:rsidP="008645F1">
            <w:pPr>
              <w:spacing w:after="0" w:line="240" w:lineRule="auto"/>
              <w:rPr>
                <w:rFonts w:ascii="Times New Roman" w:eastAsia="Times New Roman" w:hAnsi="Times New Roman" w:cs="Times New Roman"/>
                <w:b/>
                <w:bCs/>
                <w:sz w:val="12"/>
                <w:szCs w:val="12"/>
                <w:lang w:eastAsia="ru-RU"/>
              </w:rPr>
            </w:pPr>
            <w:r w:rsidRPr="008645F1">
              <w:rPr>
                <w:rFonts w:ascii="Times New Roman" w:eastAsia="Times New Roman" w:hAnsi="Times New Roman" w:cs="Times New Roman"/>
                <w:b/>
                <w:bCs/>
                <w:sz w:val="12"/>
                <w:szCs w:val="12"/>
                <w:lang w:eastAsia="ru-RU"/>
              </w:rPr>
              <w:t>И Т О Г О :</w:t>
            </w:r>
          </w:p>
        </w:tc>
        <w:tc>
          <w:tcPr>
            <w:tcW w:w="964" w:type="pct"/>
            <w:tcBorders>
              <w:top w:val="nil"/>
              <w:left w:val="nil"/>
              <w:bottom w:val="single" w:sz="4" w:space="0" w:color="auto"/>
              <w:right w:val="single" w:sz="4" w:space="0" w:color="auto"/>
            </w:tcBorders>
            <w:shd w:val="clear" w:color="auto" w:fill="auto"/>
            <w:noWrap/>
            <w:vAlign w:val="bottom"/>
            <w:hideMark/>
          </w:tcPr>
          <w:p w14:paraId="594D6298" w14:textId="77777777" w:rsidR="008645F1" w:rsidRPr="008645F1" w:rsidRDefault="008645F1" w:rsidP="008645F1">
            <w:pPr>
              <w:spacing w:after="0" w:line="240" w:lineRule="auto"/>
              <w:jc w:val="right"/>
              <w:rPr>
                <w:rFonts w:ascii="Times New Roman" w:eastAsia="Times New Roman" w:hAnsi="Times New Roman" w:cs="Times New Roman"/>
                <w:b/>
                <w:bCs/>
                <w:sz w:val="12"/>
                <w:szCs w:val="12"/>
                <w:lang w:eastAsia="ru-RU"/>
              </w:rPr>
            </w:pPr>
            <w:r w:rsidRPr="008645F1">
              <w:rPr>
                <w:rFonts w:ascii="Times New Roman" w:eastAsia="Times New Roman" w:hAnsi="Times New Roman" w:cs="Times New Roman"/>
                <w:b/>
                <w:bCs/>
                <w:sz w:val="12"/>
                <w:szCs w:val="12"/>
                <w:lang w:eastAsia="ru-RU"/>
              </w:rPr>
              <w:t>3</w:t>
            </w:r>
          </w:p>
        </w:tc>
        <w:tc>
          <w:tcPr>
            <w:tcW w:w="1028" w:type="pct"/>
            <w:tcBorders>
              <w:top w:val="nil"/>
              <w:left w:val="nil"/>
              <w:bottom w:val="single" w:sz="4" w:space="0" w:color="auto"/>
              <w:right w:val="single" w:sz="4" w:space="0" w:color="auto"/>
            </w:tcBorders>
            <w:shd w:val="clear" w:color="auto" w:fill="auto"/>
            <w:noWrap/>
            <w:vAlign w:val="bottom"/>
            <w:hideMark/>
          </w:tcPr>
          <w:p w14:paraId="08CC494C" w14:textId="77777777" w:rsidR="008645F1" w:rsidRPr="008645F1" w:rsidRDefault="008645F1" w:rsidP="008645F1">
            <w:pPr>
              <w:spacing w:after="0" w:line="240" w:lineRule="auto"/>
              <w:jc w:val="right"/>
              <w:rPr>
                <w:rFonts w:ascii="Times New Roman" w:eastAsia="Times New Roman" w:hAnsi="Times New Roman" w:cs="Times New Roman"/>
                <w:b/>
                <w:bCs/>
                <w:sz w:val="12"/>
                <w:szCs w:val="12"/>
                <w:lang w:eastAsia="ru-RU"/>
              </w:rPr>
            </w:pPr>
            <w:r w:rsidRPr="008645F1">
              <w:rPr>
                <w:rFonts w:ascii="Times New Roman" w:eastAsia="Times New Roman" w:hAnsi="Times New Roman" w:cs="Times New Roman"/>
                <w:b/>
                <w:bCs/>
                <w:sz w:val="12"/>
                <w:szCs w:val="12"/>
                <w:lang w:eastAsia="ru-RU"/>
              </w:rPr>
              <w:t>1407</w:t>
            </w:r>
          </w:p>
        </w:tc>
      </w:tr>
    </w:tbl>
    <w:p w14:paraId="393C95E1" w14:textId="77777777" w:rsidR="008645F1" w:rsidRDefault="008645F1" w:rsidP="008645F1">
      <w:pPr>
        <w:spacing w:after="0"/>
        <w:ind w:firstLine="284"/>
        <w:jc w:val="center"/>
        <w:rPr>
          <w:rFonts w:ascii="Times New Roman" w:eastAsia="Calibri" w:hAnsi="Times New Roman" w:cs="Times New Roman"/>
          <w:bCs/>
          <w:sz w:val="12"/>
          <w:szCs w:val="12"/>
        </w:rPr>
      </w:pPr>
    </w:p>
    <w:p w14:paraId="644EA16B" w14:textId="77777777" w:rsidR="00A065CF" w:rsidRPr="00A065CF" w:rsidRDefault="00A065CF" w:rsidP="00A065CF">
      <w:pPr>
        <w:spacing w:after="0"/>
        <w:ind w:firstLine="284"/>
        <w:jc w:val="center"/>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Решение</w:t>
      </w:r>
    </w:p>
    <w:p w14:paraId="3793670E"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 xml:space="preserve">№ 19 </w:t>
      </w:r>
      <w:r>
        <w:rPr>
          <w:rFonts w:ascii="Times New Roman" w:eastAsia="Calibri" w:hAnsi="Times New Roman" w:cs="Times New Roman"/>
          <w:bCs/>
          <w:sz w:val="12"/>
          <w:szCs w:val="12"/>
        </w:rPr>
        <w:t xml:space="preserve">                                                                                                                                                                                               от «03» августа  2020 г.</w:t>
      </w:r>
    </w:p>
    <w:p w14:paraId="2CE54E1E" w14:textId="77777777" w:rsidR="00A065CF" w:rsidRPr="00A065CF" w:rsidRDefault="00A065CF" w:rsidP="00A065C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«Об исполнении бюджета сельского поселения Липовка</w:t>
      </w:r>
      <w:r w:rsidRPr="00A065CF">
        <w:rPr>
          <w:rFonts w:ascii="Times New Roman" w:eastAsia="Calibri" w:hAnsi="Times New Roman" w:cs="Times New Roman"/>
          <w:bCs/>
          <w:sz w:val="12"/>
          <w:szCs w:val="12"/>
        </w:rPr>
        <w:t xml:space="preserve"> муниципального района Сергиевский за 2019 год»</w:t>
      </w:r>
    </w:p>
    <w:p w14:paraId="73F29A0E"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 xml:space="preserve">Принято Собранием Представителей </w:t>
      </w:r>
    </w:p>
    <w:p w14:paraId="3D0CFE07"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сельского поселения Липовка</w:t>
      </w:r>
    </w:p>
    <w:p w14:paraId="367A1E99"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муниципального района Сергиевский</w:t>
      </w:r>
    </w:p>
    <w:p w14:paraId="05F49513"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Рассмотрев представленный Администрацией сельского поселения Липовка муниципального района Сергиевский отчет об исполнении бюджета сельского поселения Липовка за 2019 год, Собрание Представителей сельского поселения  Липовка</w:t>
      </w:r>
    </w:p>
    <w:p w14:paraId="1307A3F1"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РЕШИЛО:</w:t>
      </w:r>
    </w:p>
    <w:p w14:paraId="27290435"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1. Утвердить исполнение бюджета сельского поселения Липовка за 2019 год по доходам 4 779  тыс. рублей и по расходам в сумме 4 700 тыс. рублей с превышением доходов  над расходами в сумме 79 тыс. рублей.</w:t>
      </w:r>
    </w:p>
    <w:p w14:paraId="6B932CCF"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082AECF3"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3. Утвердить расходы  бюджета по разделам и подразделам классификации расходов местного бюджета в соответствии с приложением 2.</w:t>
      </w:r>
    </w:p>
    <w:p w14:paraId="71D0E18B"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4. Утвердить расходы бюджета по ведомственной структуре расходов местного бюджета  в соответствии с приложением 3.</w:t>
      </w:r>
    </w:p>
    <w:p w14:paraId="75698555"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5. Утвердить источники внутреннего финансирования дефицита бюджета сельского поселения Липовка по кодам классификации источников финансирования дефицитов бюджетов  в соответствии с приложением 4.</w:t>
      </w:r>
    </w:p>
    <w:p w14:paraId="6C2D072F"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2019 год в соответствии с приложением 5.</w:t>
      </w:r>
    </w:p>
    <w:p w14:paraId="16799947"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7. Настоящее решение опубликовать в газете «Сергиевский вестник».</w:t>
      </w:r>
    </w:p>
    <w:p w14:paraId="51F9EE5E" w14:textId="77777777" w:rsidR="00A065CF" w:rsidRPr="00A065CF" w:rsidRDefault="00A065CF" w:rsidP="00A065CF">
      <w:pPr>
        <w:spacing w:after="0"/>
        <w:ind w:firstLine="284"/>
        <w:jc w:val="both"/>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8. Настоящее решение вступает в силу с момента его официального опубликования.</w:t>
      </w:r>
    </w:p>
    <w:p w14:paraId="7C3A611D" w14:textId="77777777" w:rsidR="00A065CF" w:rsidRPr="00A065CF" w:rsidRDefault="00A065CF" w:rsidP="00A065CF">
      <w:pPr>
        <w:spacing w:after="0"/>
        <w:ind w:firstLine="284"/>
        <w:jc w:val="right"/>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Председатель Собрания представителей</w:t>
      </w:r>
    </w:p>
    <w:p w14:paraId="66AC94FC" w14:textId="77777777" w:rsidR="00A065CF" w:rsidRPr="00A065CF" w:rsidRDefault="00A065CF" w:rsidP="00A065CF">
      <w:pPr>
        <w:spacing w:after="0"/>
        <w:ind w:firstLine="284"/>
        <w:jc w:val="right"/>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сельского поселения Липовка</w:t>
      </w:r>
    </w:p>
    <w:p w14:paraId="05DC86B4" w14:textId="77777777" w:rsidR="00A065CF" w:rsidRDefault="00A065CF" w:rsidP="00A065CF">
      <w:pPr>
        <w:spacing w:after="0"/>
        <w:ind w:firstLine="284"/>
        <w:jc w:val="right"/>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 xml:space="preserve">муниципального района Сергиевский         </w:t>
      </w:r>
    </w:p>
    <w:p w14:paraId="7828643B" w14:textId="77777777" w:rsidR="00A065CF" w:rsidRPr="00A065CF" w:rsidRDefault="00A065CF" w:rsidP="00A065CF">
      <w:pPr>
        <w:spacing w:after="0"/>
        <w:ind w:firstLine="284"/>
        <w:jc w:val="right"/>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 xml:space="preserve">                                    Н.Н.Тихонова</w:t>
      </w:r>
    </w:p>
    <w:p w14:paraId="409A1828" w14:textId="77777777" w:rsidR="00A065CF" w:rsidRPr="00A065CF" w:rsidRDefault="00A065CF" w:rsidP="00A065CF">
      <w:pPr>
        <w:spacing w:after="0"/>
        <w:ind w:firstLine="284"/>
        <w:jc w:val="right"/>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И.о. Главы сельского поселения Липовка</w:t>
      </w:r>
    </w:p>
    <w:p w14:paraId="729D7F95" w14:textId="77777777" w:rsidR="00A065CF" w:rsidRDefault="00A065CF" w:rsidP="00A065CF">
      <w:pPr>
        <w:spacing w:after="0"/>
        <w:ind w:firstLine="284"/>
        <w:jc w:val="right"/>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 xml:space="preserve">муниципального района Сергиевский         </w:t>
      </w:r>
    </w:p>
    <w:p w14:paraId="1F347B28" w14:textId="77777777" w:rsidR="00783EDA" w:rsidRDefault="00A065CF" w:rsidP="00A065CF">
      <w:pPr>
        <w:spacing w:after="0"/>
        <w:ind w:firstLine="284"/>
        <w:jc w:val="right"/>
        <w:rPr>
          <w:rFonts w:ascii="Times New Roman" w:eastAsia="Calibri" w:hAnsi="Times New Roman" w:cs="Times New Roman"/>
          <w:bCs/>
          <w:sz w:val="12"/>
          <w:szCs w:val="12"/>
        </w:rPr>
      </w:pPr>
      <w:r w:rsidRPr="00A065CF">
        <w:rPr>
          <w:rFonts w:ascii="Times New Roman" w:eastAsia="Calibri" w:hAnsi="Times New Roman" w:cs="Times New Roman"/>
          <w:bCs/>
          <w:sz w:val="12"/>
          <w:szCs w:val="12"/>
        </w:rPr>
        <w:t xml:space="preserve">                                  В.П.Михайлова     </w:t>
      </w:r>
    </w:p>
    <w:p w14:paraId="3B65631B" w14:textId="77777777" w:rsidR="00DD2C72" w:rsidRDefault="00DD2C72" w:rsidP="00A065CF">
      <w:pPr>
        <w:spacing w:after="0"/>
        <w:ind w:firstLine="284"/>
        <w:jc w:val="right"/>
        <w:rPr>
          <w:rFonts w:ascii="Times New Roman" w:eastAsia="Calibri" w:hAnsi="Times New Roman" w:cs="Times New Roman"/>
          <w:bCs/>
          <w:sz w:val="12"/>
          <w:szCs w:val="12"/>
        </w:rPr>
      </w:pPr>
    </w:p>
    <w:p w14:paraId="3B97D7C7" w14:textId="77777777" w:rsidR="00DD2C72" w:rsidRPr="00DD2C72"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ab/>
        <w:t>Приложение № 1</w:t>
      </w:r>
    </w:p>
    <w:p w14:paraId="4B3DC662" w14:textId="77777777" w:rsidR="00DD2C72"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к Решению Собрания Представителей сельского поселения Липовка</w:t>
      </w:r>
    </w:p>
    <w:p w14:paraId="1BF07652" w14:textId="77777777" w:rsidR="00DD2C72"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Липовка </w:t>
      </w:r>
    </w:p>
    <w:p w14:paraId="72F7DDA9" w14:textId="77777777" w:rsidR="00DD2C72"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29FF8D3D" w14:textId="77777777" w:rsidR="00DD2C72" w:rsidRDefault="00DD2C72" w:rsidP="00DD2C72">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ДОХОДЫ </w:t>
      </w:r>
    </w:p>
    <w:p w14:paraId="4BDA25EA" w14:textId="77777777" w:rsidR="00DD2C72" w:rsidRDefault="00DD2C72" w:rsidP="00DD2C72">
      <w:pPr>
        <w:spacing w:after="0"/>
        <w:ind w:firstLine="284"/>
        <w:jc w:val="center"/>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местного бюджета селького посел</w:t>
      </w:r>
      <w:r>
        <w:rPr>
          <w:rFonts w:ascii="Times New Roman" w:eastAsia="Calibri" w:hAnsi="Times New Roman" w:cs="Times New Roman"/>
          <w:bCs/>
          <w:sz w:val="12"/>
          <w:szCs w:val="12"/>
        </w:rPr>
        <w:t>ения Липовка за 2019 год</w:t>
      </w:r>
      <w:r w:rsidRPr="00DD2C72">
        <w:rPr>
          <w:rFonts w:ascii="Times New Roman" w:eastAsia="Calibri" w:hAnsi="Times New Roman" w:cs="Times New Roman"/>
          <w:bCs/>
          <w:sz w:val="12"/>
          <w:szCs w:val="12"/>
        </w:rPr>
        <w:t xml:space="preserve"> по кодам классификации доходов бюджетов в разрезе главных администраторов доходов бюджетов</w:t>
      </w:r>
    </w:p>
    <w:tbl>
      <w:tblPr>
        <w:tblW w:w="5000" w:type="pct"/>
        <w:tblLook w:val="04A0" w:firstRow="1" w:lastRow="0" w:firstColumn="1" w:lastColumn="0" w:noHBand="0" w:noVBand="1"/>
      </w:tblPr>
      <w:tblGrid>
        <w:gridCol w:w="1235"/>
        <w:gridCol w:w="2027"/>
        <w:gridCol w:w="3354"/>
        <w:gridCol w:w="1113"/>
      </w:tblGrid>
      <w:tr w:rsidR="00DD2C72" w:rsidRPr="00DD2C72" w14:paraId="3DB14956" w14:textId="77777777" w:rsidTr="00DD2C72">
        <w:trPr>
          <w:trHeight w:val="70"/>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D6A29"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Код главного администратора</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14:paraId="510E6CCD"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70" w:type="pct"/>
            <w:tcBorders>
              <w:top w:val="single" w:sz="4" w:space="0" w:color="auto"/>
              <w:left w:val="nil"/>
              <w:bottom w:val="single" w:sz="4" w:space="0" w:color="auto"/>
              <w:right w:val="single" w:sz="4" w:space="0" w:color="auto"/>
            </w:tcBorders>
            <w:shd w:val="clear" w:color="auto" w:fill="auto"/>
            <w:vAlign w:val="center"/>
            <w:hideMark/>
          </w:tcPr>
          <w:p w14:paraId="3170E05F"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Наименование показателя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525C6591"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Исполнено тыс. рублей</w:t>
            </w:r>
          </w:p>
        </w:tc>
      </w:tr>
      <w:tr w:rsidR="00DD2C72" w:rsidRPr="00DD2C72" w14:paraId="75911347"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55574407"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100</w:t>
            </w:r>
          </w:p>
        </w:tc>
        <w:tc>
          <w:tcPr>
            <w:tcW w:w="3480" w:type="pct"/>
            <w:gridSpan w:val="2"/>
            <w:tcBorders>
              <w:top w:val="single" w:sz="4" w:space="0" w:color="auto"/>
              <w:left w:val="nil"/>
              <w:bottom w:val="single" w:sz="4" w:space="0" w:color="auto"/>
              <w:right w:val="single" w:sz="4" w:space="0" w:color="000000"/>
            </w:tcBorders>
            <w:shd w:val="clear" w:color="auto" w:fill="auto"/>
            <w:vAlign w:val="center"/>
            <w:hideMark/>
          </w:tcPr>
          <w:p w14:paraId="0FD9ADF1"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2CF2B185"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458</w:t>
            </w:r>
          </w:p>
        </w:tc>
      </w:tr>
      <w:tr w:rsidR="00DD2C72" w:rsidRPr="00DD2C72" w14:paraId="3AB5B2A7"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599D946F"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100</w:t>
            </w:r>
          </w:p>
        </w:tc>
        <w:tc>
          <w:tcPr>
            <w:tcW w:w="1311" w:type="pct"/>
            <w:tcBorders>
              <w:top w:val="nil"/>
              <w:left w:val="nil"/>
              <w:bottom w:val="single" w:sz="4" w:space="0" w:color="auto"/>
              <w:right w:val="single" w:sz="4" w:space="0" w:color="auto"/>
            </w:tcBorders>
            <w:shd w:val="clear" w:color="auto" w:fill="auto"/>
            <w:noWrap/>
            <w:vAlign w:val="center"/>
            <w:hideMark/>
          </w:tcPr>
          <w:p w14:paraId="0D545A18"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1 03 02231 01 0000 110</w:t>
            </w:r>
          </w:p>
        </w:tc>
        <w:tc>
          <w:tcPr>
            <w:tcW w:w="2170" w:type="pct"/>
            <w:tcBorders>
              <w:top w:val="nil"/>
              <w:left w:val="nil"/>
              <w:bottom w:val="single" w:sz="4" w:space="0" w:color="auto"/>
              <w:right w:val="nil"/>
            </w:tcBorders>
            <w:shd w:val="clear" w:color="auto" w:fill="auto"/>
            <w:vAlign w:val="center"/>
            <w:hideMark/>
          </w:tcPr>
          <w:p w14:paraId="7810F02E"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14:paraId="3CDB0E05"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208</w:t>
            </w:r>
          </w:p>
        </w:tc>
      </w:tr>
      <w:tr w:rsidR="00DD2C72" w:rsidRPr="00DD2C72" w14:paraId="00B967CC"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67938C87"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100</w:t>
            </w:r>
          </w:p>
        </w:tc>
        <w:tc>
          <w:tcPr>
            <w:tcW w:w="1311" w:type="pct"/>
            <w:tcBorders>
              <w:top w:val="nil"/>
              <w:left w:val="nil"/>
              <w:bottom w:val="single" w:sz="4" w:space="0" w:color="auto"/>
              <w:right w:val="single" w:sz="4" w:space="0" w:color="auto"/>
            </w:tcBorders>
            <w:shd w:val="clear" w:color="auto" w:fill="auto"/>
            <w:noWrap/>
            <w:vAlign w:val="center"/>
            <w:hideMark/>
          </w:tcPr>
          <w:p w14:paraId="22830B69"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1 03 02241 01 0000 110</w:t>
            </w:r>
          </w:p>
        </w:tc>
        <w:tc>
          <w:tcPr>
            <w:tcW w:w="2170" w:type="pct"/>
            <w:tcBorders>
              <w:top w:val="nil"/>
              <w:left w:val="nil"/>
              <w:bottom w:val="single" w:sz="4" w:space="0" w:color="auto"/>
              <w:right w:val="single" w:sz="4" w:space="0" w:color="auto"/>
            </w:tcBorders>
            <w:shd w:val="clear" w:color="auto" w:fill="auto"/>
            <w:vAlign w:val="center"/>
            <w:hideMark/>
          </w:tcPr>
          <w:p w14:paraId="185971FF"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3A76F59D"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w:t>
            </w:r>
          </w:p>
        </w:tc>
      </w:tr>
      <w:tr w:rsidR="00DD2C72" w:rsidRPr="00DD2C72" w14:paraId="52C00042"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63CFB5D4"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100</w:t>
            </w:r>
          </w:p>
        </w:tc>
        <w:tc>
          <w:tcPr>
            <w:tcW w:w="1311" w:type="pct"/>
            <w:tcBorders>
              <w:top w:val="nil"/>
              <w:left w:val="nil"/>
              <w:bottom w:val="single" w:sz="4" w:space="0" w:color="auto"/>
              <w:right w:val="single" w:sz="4" w:space="0" w:color="auto"/>
            </w:tcBorders>
            <w:shd w:val="clear" w:color="auto" w:fill="auto"/>
            <w:noWrap/>
            <w:vAlign w:val="center"/>
            <w:hideMark/>
          </w:tcPr>
          <w:p w14:paraId="327F731D"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1 03 02251 01 0000 110</w:t>
            </w:r>
          </w:p>
        </w:tc>
        <w:tc>
          <w:tcPr>
            <w:tcW w:w="2170" w:type="pct"/>
            <w:tcBorders>
              <w:top w:val="nil"/>
              <w:left w:val="nil"/>
              <w:bottom w:val="single" w:sz="4" w:space="0" w:color="auto"/>
              <w:right w:val="single" w:sz="4" w:space="0" w:color="auto"/>
            </w:tcBorders>
            <w:shd w:val="clear" w:color="auto" w:fill="auto"/>
            <w:vAlign w:val="center"/>
            <w:hideMark/>
          </w:tcPr>
          <w:p w14:paraId="5E6FF075"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076898F1"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278</w:t>
            </w:r>
          </w:p>
        </w:tc>
      </w:tr>
      <w:tr w:rsidR="00DD2C72" w:rsidRPr="00DD2C72" w14:paraId="52CAE06E"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2AD6D259"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100</w:t>
            </w:r>
          </w:p>
        </w:tc>
        <w:tc>
          <w:tcPr>
            <w:tcW w:w="1311" w:type="pct"/>
            <w:tcBorders>
              <w:top w:val="nil"/>
              <w:left w:val="nil"/>
              <w:bottom w:val="single" w:sz="4" w:space="0" w:color="auto"/>
              <w:right w:val="single" w:sz="4" w:space="0" w:color="auto"/>
            </w:tcBorders>
            <w:shd w:val="clear" w:color="auto" w:fill="auto"/>
            <w:noWrap/>
            <w:vAlign w:val="center"/>
            <w:hideMark/>
          </w:tcPr>
          <w:p w14:paraId="0E50692A"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1 03 02261 01 0000 110</w:t>
            </w:r>
          </w:p>
        </w:tc>
        <w:tc>
          <w:tcPr>
            <w:tcW w:w="2170" w:type="pct"/>
            <w:tcBorders>
              <w:top w:val="nil"/>
              <w:left w:val="nil"/>
              <w:bottom w:val="single" w:sz="4" w:space="0" w:color="auto"/>
              <w:right w:val="single" w:sz="4" w:space="0" w:color="auto"/>
            </w:tcBorders>
            <w:shd w:val="clear" w:color="auto" w:fill="auto"/>
            <w:vAlign w:val="center"/>
            <w:hideMark/>
          </w:tcPr>
          <w:p w14:paraId="3DDF3903"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379B103E"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-30</w:t>
            </w:r>
          </w:p>
        </w:tc>
      </w:tr>
      <w:tr w:rsidR="00DD2C72" w:rsidRPr="00DD2C72" w14:paraId="6F577178"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4C10C7DB"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182</w:t>
            </w:r>
          </w:p>
        </w:tc>
        <w:tc>
          <w:tcPr>
            <w:tcW w:w="3480" w:type="pct"/>
            <w:gridSpan w:val="2"/>
            <w:tcBorders>
              <w:top w:val="single" w:sz="4" w:space="0" w:color="auto"/>
              <w:left w:val="nil"/>
              <w:bottom w:val="single" w:sz="4" w:space="0" w:color="auto"/>
              <w:right w:val="single" w:sz="4" w:space="0" w:color="000000"/>
            </w:tcBorders>
            <w:shd w:val="clear" w:color="auto" w:fill="auto"/>
            <w:vAlign w:val="center"/>
            <w:hideMark/>
          </w:tcPr>
          <w:p w14:paraId="3AD00BFA"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5A68537B"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913</w:t>
            </w:r>
          </w:p>
        </w:tc>
      </w:tr>
      <w:tr w:rsidR="00DD2C72" w:rsidRPr="00DD2C72" w14:paraId="54AB67A0"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08A8F5FE"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182</w:t>
            </w:r>
          </w:p>
        </w:tc>
        <w:tc>
          <w:tcPr>
            <w:tcW w:w="1311" w:type="pct"/>
            <w:tcBorders>
              <w:top w:val="nil"/>
              <w:left w:val="nil"/>
              <w:bottom w:val="single" w:sz="4" w:space="0" w:color="auto"/>
              <w:right w:val="single" w:sz="4" w:space="0" w:color="auto"/>
            </w:tcBorders>
            <w:shd w:val="clear" w:color="auto" w:fill="auto"/>
            <w:vAlign w:val="center"/>
            <w:hideMark/>
          </w:tcPr>
          <w:p w14:paraId="54F1CC3E"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1 01 02000 01 0000 110</w:t>
            </w:r>
          </w:p>
        </w:tc>
        <w:tc>
          <w:tcPr>
            <w:tcW w:w="2170" w:type="pct"/>
            <w:tcBorders>
              <w:top w:val="nil"/>
              <w:left w:val="nil"/>
              <w:bottom w:val="single" w:sz="4" w:space="0" w:color="auto"/>
              <w:right w:val="single" w:sz="4" w:space="0" w:color="auto"/>
            </w:tcBorders>
            <w:shd w:val="clear" w:color="auto" w:fill="auto"/>
            <w:vAlign w:val="center"/>
            <w:hideMark/>
          </w:tcPr>
          <w:p w14:paraId="5B353E7D"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 xml:space="preserve">Налог на доходы физических лиц </w:t>
            </w:r>
          </w:p>
        </w:tc>
        <w:tc>
          <w:tcPr>
            <w:tcW w:w="721" w:type="pct"/>
            <w:tcBorders>
              <w:top w:val="nil"/>
              <w:left w:val="nil"/>
              <w:bottom w:val="single" w:sz="4" w:space="0" w:color="auto"/>
              <w:right w:val="single" w:sz="4" w:space="0" w:color="auto"/>
            </w:tcBorders>
            <w:shd w:val="clear" w:color="auto" w:fill="auto"/>
            <w:vAlign w:val="center"/>
            <w:hideMark/>
          </w:tcPr>
          <w:p w14:paraId="24AB24B1"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240</w:t>
            </w:r>
          </w:p>
        </w:tc>
      </w:tr>
      <w:tr w:rsidR="00DD2C72" w:rsidRPr="00DD2C72" w14:paraId="032344F6"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4EB35059"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182</w:t>
            </w:r>
          </w:p>
        </w:tc>
        <w:tc>
          <w:tcPr>
            <w:tcW w:w="1311" w:type="pct"/>
            <w:tcBorders>
              <w:top w:val="nil"/>
              <w:left w:val="nil"/>
              <w:bottom w:val="single" w:sz="4" w:space="0" w:color="auto"/>
              <w:right w:val="single" w:sz="4" w:space="0" w:color="auto"/>
            </w:tcBorders>
            <w:shd w:val="clear" w:color="auto" w:fill="auto"/>
            <w:vAlign w:val="center"/>
            <w:hideMark/>
          </w:tcPr>
          <w:p w14:paraId="501E3D66"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1 05 03000 00 0000 110</w:t>
            </w:r>
          </w:p>
        </w:tc>
        <w:tc>
          <w:tcPr>
            <w:tcW w:w="2170" w:type="pct"/>
            <w:tcBorders>
              <w:top w:val="nil"/>
              <w:left w:val="nil"/>
              <w:bottom w:val="single" w:sz="4" w:space="0" w:color="auto"/>
              <w:right w:val="single" w:sz="4" w:space="0" w:color="auto"/>
            </w:tcBorders>
            <w:shd w:val="clear" w:color="auto" w:fill="auto"/>
            <w:vAlign w:val="center"/>
            <w:hideMark/>
          </w:tcPr>
          <w:p w14:paraId="33264E71"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Единый селькохозяйственный налог</w:t>
            </w:r>
          </w:p>
        </w:tc>
        <w:tc>
          <w:tcPr>
            <w:tcW w:w="721" w:type="pct"/>
            <w:tcBorders>
              <w:top w:val="nil"/>
              <w:left w:val="nil"/>
              <w:bottom w:val="single" w:sz="4" w:space="0" w:color="auto"/>
              <w:right w:val="single" w:sz="4" w:space="0" w:color="auto"/>
            </w:tcBorders>
            <w:shd w:val="clear" w:color="auto" w:fill="auto"/>
            <w:vAlign w:val="center"/>
            <w:hideMark/>
          </w:tcPr>
          <w:p w14:paraId="5F9C1D77"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13</w:t>
            </w:r>
          </w:p>
        </w:tc>
      </w:tr>
      <w:tr w:rsidR="00DD2C72" w:rsidRPr="00DD2C72" w14:paraId="33860603"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7B1945F7"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182</w:t>
            </w:r>
          </w:p>
        </w:tc>
        <w:tc>
          <w:tcPr>
            <w:tcW w:w="1311" w:type="pct"/>
            <w:tcBorders>
              <w:top w:val="nil"/>
              <w:left w:val="nil"/>
              <w:bottom w:val="single" w:sz="4" w:space="0" w:color="auto"/>
              <w:right w:val="single" w:sz="4" w:space="0" w:color="auto"/>
            </w:tcBorders>
            <w:shd w:val="clear" w:color="auto" w:fill="auto"/>
            <w:vAlign w:val="center"/>
            <w:hideMark/>
          </w:tcPr>
          <w:p w14:paraId="139E0235"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1 06 01030 10 0000 110</w:t>
            </w:r>
          </w:p>
        </w:tc>
        <w:tc>
          <w:tcPr>
            <w:tcW w:w="2170" w:type="pct"/>
            <w:tcBorders>
              <w:top w:val="nil"/>
              <w:left w:val="nil"/>
              <w:bottom w:val="single" w:sz="4" w:space="0" w:color="auto"/>
              <w:right w:val="single" w:sz="4" w:space="0" w:color="auto"/>
            </w:tcBorders>
            <w:shd w:val="clear" w:color="auto" w:fill="auto"/>
            <w:vAlign w:val="center"/>
            <w:hideMark/>
          </w:tcPr>
          <w:p w14:paraId="2FC75DD5"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1" w:type="pct"/>
            <w:tcBorders>
              <w:top w:val="nil"/>
              <w:left w:val="nil"/>
              <w:bottom w:val="single" w:sz="4" w:space="0" w:color="auto"/>
              <w:right w:val="single" w:sz="4" w:space="0" w:color="auto"/>
            </w:tcBorders>
            <w:shd w:val="clear" w:color="auto" w:fill="auto"/>
            <w:noWrap/>
            <w:vAlign w:val="center"/>
            <w:hideMark/>
          </w:tcPr>
          <w:p w14:paraId="0E677F29"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49</w:t>
            </w:r>
          </w:p>
        </w:tc>
      </w:tr>
      <w:tr w:rsidR="00DD2C72" w:rsidRPr="00DD2C72" w14:paraId="174A8CBF"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37A16AD2"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182</w:t>
            </w:r>
          </w:p>
        </w:tc>
        <w:tc>
          <w:tcPr>
            <w:tcW w:w="1311" w:type="pct"/>
            <w:tcBorders>
              <w:top w:val="nil"/>
              <w:left w:val="nil"/>
              <w:bottom w:val="single" w:sz="4" w:space="0" w:color="auto"/>
              <w:right w:val="single" w:sz="4" w:space="0" w:color="auto"/>
            </w:tcBorders>
            <w:shd w:val="clear" w:color="auto" w:fill="auto"/>
            <w:vAlign w:val="center"/>
            <w:hideMark/>
          </w:tcPr>
          <w:p w14:paraId="468BC9F0"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1 06 06000 00 0000 110</w:t>
            </w:r>
          </w:p>
        </w:tc>
        <w:tc>
          <w:tcPr>
            <w:tcW w:w="2170" w:type="pct"/>
            <w:tcBorders>
              <w:top w:val="nil"/>
              <w:left w:val="nil"/>
              <w:bottom w:val="single" w:sz="4" w:space="0" w:color="auto"/>
              <w:right w:val="single" w:sz="4" w:space="0" w:color="auto"/>
            </w:tcBorders>
            <w:shd w:val="clear" w:color="auto" w:fill="auto"/>
            <w:vAlign w:val="center"/>
            <w:hideMark/>
          </w:tcPr>
          <w:p w14:paraId="7BCED93F"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Земельный налог</w:t>
            </w:r>
          </w:p>
        </w:tc>
        <w:tc>
          <w:tcPr>
            <w:tcW w:w="721" w:type="pct"/>
            <w:tcBorders>
              <w:top w:val="nil"/>
              <w:left w:val="nil"/>
              <w:bottom w:val="single" w:sz="4" w:space="0" w:color="auto"/>
              <w:right w:val="single" w:sz="4" w:space="0" w:color="auto"/>
            </w:tcBorders>
            <w:shd w:val="clear" w:color="auto" w:fill="auto"/>
            <w:noWrap/>
            <w:vAlign w:val="center"/>
            <w:hideMark/>
          </w:tcPr>
          <w:p w14:paraId="497136A7"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612</w:t>
            </w:r>
          </w:p>
        </w:tc>
      </w:tr>
      <w:tr w:rsidR="00DD2C72" w:rsidRPr="00DD2C72" w14:paraId="49ABBCF1"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22063A54"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429</w:t>
            </w:r>
          </w:p>
        </w:tc>
        <w:tc>
          <w:tcPr>
            <w:tcW w:w="3480" w:type="pct"/>
            <w:gridSpan w:val="2"/>
            <w:tcBorders>
              <w:top w:val="single" w:sz="4" w:space="0" w:color="auto"/>
              <w:left w:val="nil"/>
              <w:bottom w:val="single" w:sz="4" w:space="0" w:color="auto"/>
              <w:right w:val="single" w:sz="4" w:space="0" w:color="000000"/>
            </w:tcBorders>
            <w:shd w:val="clear" w:color="auto" w:fill="auto"/>
            <w:vAlign w:val="center"/>
            <w:hideMark/>
          </w:tcPr>
          <w:p w14:paraId="63F8722B"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Администрация селького поселения Липовка муниципального района Сергиевский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4D40CAAA"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3290</w:t>
            </w:r>
          </w:p>
        </w:tc>
      </w:tr>
      <w:tr w:rsidR="00DD2C72" w:rsidRPr="00DD2C72" w14:paraId="28D30C7B"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5C7C3394"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429</w:t>
            </w:r>
          </w:p>
        </w:tc>
        <w:tc>
          <w:tcPr>
            <w:tcW w:w="1311" w:type="pct"/>
            <w:tcBorders>
              <w:top w:val="nil"/>
              <w:left w:val="nil"/>
              <w:bottom w:val="single" w:sz="4" w:space="0" w:color="auto"/>
              <w:right w:val="nil"/>
            </w:tcBorders>
            <w:shd w:val="clear" w:color="auto" w:fill="auto"/>
            <w:vAlign w:val="center"/>
            <w:hideMark/>
          </w:tcPr>
          <w:p w14:paraId="23D3A04A"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1 13 02065 10 0000 130</w:t>
            </w:r>
          </w:p>
        </w:tc>
        <w:tc>
          <w:tcPr>
            <w:tcW w:w="2170" w:type="pct"/>
            <w:tcBorders>
              <w:top w:val="nil"/>
              <w:left w:val="single" w:sz="4" w:space="0" w:color="auto"/>
              <w:bottom w:val="single" w:sz="4" w:space="0" w:color="auto"/>
              <w:right w:val="single" w:sz="4" w:space="0" w:color="auto"/>
            </w:tcBorders>
            <w:shd w:val="clear" w:color="auto" w:fill="auto"/>
            <w:vAlign w:val="center"/>
            <w:hideMark/>
          </w:tcPr>
          <w:p w14:paraId="08B90377"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721" w:type="pct"/>
            <w:tcBorders>
              <w:top w:val="nil"/>
              <w:left w:val="nil"/>
              <w:bottom w:val="single" w:sz="4" w:space="0" w:color="auto"/>
              <w:right w:val="single" w:sz="4" w:space="0" w:color="auto"/>
            </w:tcBorders>
            <w:shd w:val="clear" w:color="auto" w:fill="auto"/>
            <w:noWrap/>
            <w:vAlign w:val="center"/>
            <w:hideMark/>
          </w:tcPr>
          <w:p w14:paraId="3CC691C5"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25</w:t>
            </w:r>
          </w:p>
        </w:tc>
      </w:tr>
      <w:tr w:rsidR="00DD2C72" w:rsidRPr="00DD2C72" w14:paraId="44F3F410"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4392A353"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429</w:t>
            </w:r>
          </w:p>
        </w:tc>
        <w:tc>
          <w:tcPr>
            <w:tcW w:w="1311" w:type="pct"/>
            <w:tcBorders>
              <w:top w:val="nil"/>
              <w:left w:val="nil"/>
              <w:bottom w:val="single" w:sz="4" w:space="0" w:color="auto"/>
              <w:right w:val="single" w:sz="4" w:space="0" w:color="auto"/>
            </w:tcBorders>
            <w:shd w:val="clear" w:color="auto" w:fill="auto"/>
            <w:vAlign w:val="center"/>
            <w:hideMark/>
          </w:tcPr>
          <w:p w14:paraId="6B907C6B"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2 02 10000 00 0000 150</w:t>
            </w:r>
          </w:p>
        </w:tc>
        <w:tc>
          <w:tcPr>
            <w:tcW w:w="2170" w:type="pct"/>
            <w:tcBorders>
              <w:top w:val="nil"/>
              <w:left w:val="nil"/>
              <w:bottom w:val="single" w:sz="4" w:space="0" w:color="auto"/>
              <w:right w:val="single" w:sz="4" w:space="0" w:color="auto"/>
            </w:tcBorders>
            <w:shd w:val="clear" w:color="auto" w:fill="auto"/>
            <w:vAlign w:val="center"/>
            <w:hideMark/>
          </w:tcPr>
          <w:p w14:paraId="210209D6"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66401F0C"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810</w:t>
            </w:r>
          </w:p>
        </w:tc>
      </w:tr>
      <w:tr w:rsidR="00DD2C72" w:rsidRPr="00DD2C72" w14:paraId="48051286"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5DE6E872"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429</w:t>
            </w:r>
          </w:p>
        </w:tc>
        <w:tc>
          <w:tcPr>
            <w:tcW w:w="1311" w:type="pct"/>
            <w:tcBorders>
              <w:top w:val="nil"/>
              <w:left w:val="nil"/>
              <w:bottom w:val="single" w:sz="4" w:space="0" w:color="auto"/>
              <w:right w:val="single" w:sz="4" w:space="0" w:color="auto"/>
            </w:tcBorders>
            <w:shd w:val="clear" w:color="auto" w:fill="auto"/>
            <w:vAlign w:val="center"/>
            <w:hideMark/>
          </w:tcPr>
          <w:p w14:paraId="7E70470F"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2 02 20000 00 0000 150</w:t>
            </w:r>
          </w:p>
        </w:tc>
        <w:tc>
          <w:tcPr>
            <w:tcW w:w="2170" w:type="pct"/>
            <w:tcBorders>
              <w:top w:val="nil"/>
              <w:left w:val="nil"/>
              <w:bottom w:val="single" w:sz="4" w:space="0" w:color="auto"/>
              <w:right w:val="single" w:sz="4" w:space="0" w:color="auto"/>
            </w:tcBorders>
            <w:shd w:val="clear" w:color="auto" w:fill="auto"/>
            <w:vAlign w:val="center"/>
            <w:hideMark/>
          </w:tcPr>
          <w:p w14:paraId="34630F00"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1" w:type="pct"/>
            <w:tcBorders>
              <w:top w:val="nil"/>
              <w:left w:val="nil"/>
              <w:bottom w:val="single" w:sz="4" w:space="0" w:color="auto"/>
              <w:right w:val="single" w:sz="4" w:space="0" w:color="auto"/>
            </w:tcBorders>
            <w:shd w:val="clear" w:color="auto" w:fill="auto"/>
            <w:noWrap/>
            <w:vAlign w:val="center"/>
            <w:hideMark/>
          </w:tcPr>
          <w:p w14:paraId="574332EA"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1667</w:t>
            </w:r>
          </w:p>
        </w:tc>
      </w:tr>
      <w:tr w:rsidR="00DD2C72" w:rsidRPr="00DD2C72" w14:paraId="457B83CD"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05A47E84"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429</w:t>
            </w:r>
          </w:p>
        </w:tc>
        <w:tc>
          <w:tcPr>
            <w:tcW w:w="1311" w:type="pct"/>
            <w:tcBorders>
              <w:top w:val="nil"/>
              <w:left w:val="nil"/>
              <w:bottom w:val="single" w:sz="4" w:space="0" w:color="auto"/>
              <w:right w:val="single" w:sz="4" w:space="0" w:color="auto"/>
            </w:tcBorders>
            <w:shd w:val="clear" w:color="auto" w:fill="auto"/>
            <w:vAlign w:val="center"/>
            <w:hideMark/>
          </w:tcPr>
          <w:p w14:paraId="12964DA5"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2 02 30000 00 0000 150</w:t>
            </w:r>
          </w:p>
        </w:tc>
        <w:tc>
          <w:tcPr>
            <w:tcW w:w="2170" w:type="pct"/>
            <w:tcBorders>
              <w:top w:val="nil"/>
              <w:left w:val="nil"/>
              <w:bottom w:val="single" w:sz="4" w:space="0" w:color="auto"/>
              <w:right w:val="single" w:sz="4" w:space="0" w:color="auto"/>
            </w:tcBorders>
            <w:shd w:val="clear" w:color="auto" w:fill="auto"/>
            <w:vAlign w:val="center"/>
            <w:hideMark/>
          </w:tcPr>
          <w:p w14:paraId="2B2D758E"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Субвенции бюджетам бюджетной системы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0A038E6C"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82</w:t>
            </w:r>
          </w:p>
        </w:tc>
      </w:tr>
      <w:tr w:rsidR="00DD2C72" w:rsidRPr="00DD2C72" w14:paraId="7A230BA6"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2E7C1CA6"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429</w:t>
            </w:r>
          </w:p>
        </w:tc>
        <w:tc>
          <w:tcPr>
            <w:tcW w:w="1311" w:type="pct"/>
            <w:tcBorders>
              <w:top w:val="nil"/>
              <w:left w:val="nil"/>
              <w:bottom w:val="single" w:sz="4" w:space="0" w:color="auto"/>
              <w:right w:val="single" w:sz="4" w:space="0" w:color="auto"/>
            </w:tcBorders>
            <w:shd w:val="clear" w:color="auto" w:fill="auto"/>
            <w:vAlign w:val="center"/>
            <w:hideMark/>
          </w:tcPr>
          <w:p w14:paraId="6A63E997"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2 02 40000 00 0000 150</w:t>
            </w:r>
          </w:p>
        </w:tc>
        <w:tc>
          <w:tcPr>
            <w:tcW w:w="2170" w:type="pct"/>
            <w:tcBorders>
              <w:top w:val="nil"/>
              <w:left w:val="nil"/>
              <w:bottom w:val="single" w:sz="4" w:space="0" w:color="auto"/>
              <w:right w:val="single" w:sz="4" w:space="0" w:color="auto"/>
            </w:tcBorders>
            <w:shd w:val="clear" w:color="auto" w:fill="auto"/>
            <w:vAlign w:val="center"/>
            <w:hideMark/>
          </w:tcPr>
          <w:p w14:paraId="1605252B"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Иные межбюджетные трансферты</w:t>
            </w:r>
          </w:p>
        </w:tc>
        <w:tc>
          <w:tcPr>
            <w:tcW w:w="721" w:type="pct"/>
            <w:tcBorders>
              <w:top w:val="nil"/>
              <w:left w:val="nil"/>
              <w:bottom w:val="single" w:sz="4" w:space="0" w:color="auto"/>
              <w:right w:val="single" w:sz="4" w:space="0" w:color="auto"/>
            </w:tcBorders>
            <w:shd w:val="clear" w:color="auto" w:fill="auto"/>
            <w:noWrap/>
            <w:vAlign w:val="center"/>
            <w:hideMark/>
          </w:tcPr>
          <w:p w14:paraId="5E6F97E5"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620</w:t>
            </w:r>
          </w:p>
        </w:tc>
      </w:tr>
      <w:tr w:rsidR="00DD2C72" w:rsidRPr="00DD2C72" w14:paraId="02E8549A"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2D82C8E1"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429</w:t>
            </w:r>
          </w:p>
        </w:tc>
        <w:tc>
          <w:tcPr>
            <w:tcW w:w="1311" w:type="pct"/>
            <w:tcBorders>
              <w:top w:val="nil"/>
              <w:left w:val="nil"/>
              <w:bottom w:val="single" w:sz="4" w:space="0" w:color="auto"/>
              <w:right w:val="single" w:sz="4" w:space="0" w:color="auto"/>
            </w:tcBorders>
            <w:shd w:val="clear" w:color="auto" w:fill="auto"/>
            <w:vAlign w:val="center"/>
            <w:hideMark/>
          </w:tcPr>
          <w:p w14:paraId="0D613708"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2 07 05000 00 0000 000</w:t>
            </w:r>
          </w:p>
        </w:tc>
        <w:tc>
          <w:tcPr>
            <w:tcW w:w="2170" w:type="pct"/>
            <w:tcBorders>
              <w:top w:val="nil"/>
              <w:left w:val="nil"/>
              <w:bottom w:val="single" w:sz="4" w:space="0" w:color="auto"/>
              <w:right w:val="single" w:sz="4" w:space="0" w:color="auto"/>
            </w:tcBorders>
            <w:shd w:val="clear" w:color="auto" w:fill="auto"/>
            <w:vAlign w:val="center"/>
            <w:hideMark/>
          </w:tcPr>
          <w:p w14:paraId="6588F8D5"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Прочие безвозмездные поступления</w:t>
            </w:r>
          </w:p>
        </w:tc>
        <w:tc>
          <w:tcPr>
            <w:tcW w:w="721" w:type="pct"/>
            <w:tcBorders>
              <w:top w:val="nil"/>
              <w:left w:val="nil"/>
              <w:bottom w:val="single" w:sz="4" w:space="0" w:color="auto"/>
              <w:right w:val="single" w:sz="4" w:space="0" w:color="auto"/>
            </w:tcBorders>
            <w:shd w:val="clear" w:color="auto" w:fill="auto"/>
            <w:noWrap/>
            <w:vAlign w:val="center"/>
            <w:hideMark/>
          </w:tcPr>
          <w:p w14:paraId="52BEF5CB"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85</w:t>
            </w:r>
          </w:p>
        </w:tc>
      </w:tr>
      <w:tr w:rsidR="00DD2C72" w:rsidRPr="00DD2C72" w14:paraId="7D0C1374"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260241FB"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608</w:t>
            </w:r>
          </w:p>
        </w:tc>
        <w:tc>
          <w:tcPr>
            <w:tcW w:w="3480" w:type="pct"/>
            <w:gridSpan w:val="2"/>
            <w:tcBorders>
              <w:top w:val="single" w:sz="4" w:space="0" w:color="auto"/>
              <w:left w:val="nil"/>
              <w:bottom w:val="single" w:sz="4" w:space="0" w:color="auto"/>
              <w:right w:val="single" w:sz="4" w:space="0" w:color="000000"/>
            </w:tcBorders>
            <w:shd w:val="clear" w:color="auto" w:fill="auto"/>
            <w:vAlign w:val="center"/>
            <w:hideMark/>
          </w:tcPr>
          <w:p w14:paraId="3FAA1034"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7A3C7972"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118</w:t>
            </w:r>
          </w:p>
        </w:tc>
      </w:tr>
      <w:tr w:rsidR="00DD2C72" w:rsidRPr="00DD2C72" w14:paraId="37C1CFD0"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535351E2"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608</w:t>
            </w:r>
          </w:p>
        </w:tc>
        <w:tc>
          <w:tcPr>
            <w:tcW w:w="1311" w:type="pct"/>
            <w:tcBorders>
              <w:top w:val="nil"/>
              <w:left w:val="nil"/>
              <w:bottom w:val="single" w:sz="4" w:space="0" w:color="auto"/>
              <w:right w:val="single" w:sz="4" w:space="0" w:color="auto"/>
            </w:tcBorders>
            <w:shd w:val="clear" w:color="auto" w:fill="auto"/>
            <w:vAlign w:val="center"/>
            <w:hideMark/>
          </w:tcPr>
          <w:p w14:paraId="3E7937F9"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1 11 09045 10 0003 120</w:t>
            </w:r>
          </w:p>
        </w:tc>
        <w:tc>
          <w:tcPr>
            <w:tcW w:w="2170" w:type="pct"/>
            <w:tcBorders>
              <w:top w:val="nil"/>
              <w:left w:val="nil"/>
              <w:bottom w:val="single" w:sz="4" w:space="0" w:color="auto"/>
              <w:right w:val="single" w:sz="4" w:space="0" w:color="auto"/>
            </w:tcBorders>
            <w:shd w:val="clear" w:color="auto" w:fill="auto"/>
            <w:vAlign w:val="center"/>
            <w:hideMark/>
          </w:tcPr>
          <w:p w14:paraId="4B652260"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1" w:type="pct"/>
            <w:tcBorders>
              <w:top w:val="nil"/>
              <w:left w:val="nil"/>
              <w:bottom w:val="single" w:sz="4" w:space="0" w:color="auto"/>
              <w:right w:val="single" w:sz="4" w:space="0" w:color="auto"/>
            </w:tcBorders>
            <w:shd w:val="clear" w:color="auto" w:fill="auto"/>
            <w:noWrap/>
            <w:vAlign w:val="center"/>
            <w:hideMark/>
          </w:tcPr>
          <w:p w14:paraId="01E48B54"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44</w:t>
            </w:r>
          </w:p>
        </w:tc>
      </w:tr>
      <w:tr w:rsidR="00DD2C72" w:rsidRPr="00DD2C72" w14:paraId="16DF86E4" w14:textId="77777777" w:rsidTr="00DD2C72">
        <w:trPr>
          <w:trHeight w:val="70"/>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214E1E2E"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608</w:t>
            </w:r>
          </w:p>
        </w:tc>
        <w:tc>
          <w:tcPr>
            <w:tcW w:w="1311" w:type="pct"/>
            <w:tcBorders>
              <w:top w:val="nil"/>
              <w:left w:val="nil"/>
              <w:bottom w:val="single" w:sz="4" w:space="0" w:color="auto"/>
              <w:right w:val="single" w:sz="4" w:space="0" w:color="auto"/>
            </w:tcBorders>
            <w:shd w:val="clear" w:color="auto" w:fill="auto"/>
            <w:vAlign w:val="center"/>
            <w:hideMark/>
          </w:tcPr>
          <w:p w14:paraId="4CE89D5B"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1 14 06025 10 0000 430</w:t>
            </w:r>
          </w:p>
        </w:tc>
        <w:tc>
          <w:tcPr>
            <w:tcW w:w="2170" w:type="pct"/>
            <w:tcBorders>
              <w:top w:val="nil"/>
              <w:left w:val="nil"/>
              <w:bottom w:val="single" w:sz="4" w:space="0" w:color="auto"/>
              <w:right w:val="single" w:sz="4" w:space="0" w:color="auto"/>
            </w:tcBorders>
            <w:shd w:val="clear" w:color="auto" w:fill="auto"/>
            <w:vAlign w:val="center"/>
            <w:hideMark/>
          </w:tcPr>
          <w:p w14:paraId="12E99350" w14:textId="77777777" w:rsidR="00DD2C72" w:rsidRPr="00DD2C72" w:rsidRDefault="00DD2C72" w:rsidP="00DD2C72">
            <w:pPr>
              <w:spacing w:after="0" w:line="240" w:lineRule="auto"/>
              <w:jc w:val="both"/>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21" w:type="pct"/>
            <w:tcBorders>
              <w:top w:val="nil"/>
              <w:left w:val="nil"/>
              <w:bottom w:val="single" w:sz="4" w:space="0" w:color="auto"/>
              <w:right w:val="single" w:sz="4" w:space="0" w:color="auto"/>
            </w:tcBorders>
            <w:shd w:val="clear" w:color="auto" w:fill="auto"/>
            <w:noWrap/>
            <w:vAlign w:val="center"/>
            <w:hideMark/>
          </w:tcPr>
          <w:p w14:paraId="25C52314" w14:textId="77777777" w:rsidR="00DD2C72" w:rsidRPr="00DD2C72" w:rsidRDefault="00DD2C72" w:rsidP="00DD2C72">
            <w:pPr>
              <w:spacing w:after="0" w:line="240" w:lineRule="auto"/>
              <w:jc w:val="center"/>
              <w:rPr>
                <w:rFonts w:ascii="Times New Roman" w:eastAsia="Times New Roman" w:hAnsi="Times New Roman" w:cs="Times New Roman"/>
                <w:sz w:val="12"/>
                <w:szCs w:val="12"/>
                <w:lang w:eastAsia="ru-RU"/>
              </w:rPr>
            </w:pPr>
            <w:r w:rsidRPr="00DD2C72">
              <w:rPr>
                <w:rFonts w:ascii="Times New Roman" w:eastAsia="Times New Roman" w:hAnsi="Times New Roman" w:cs="Times New Roman"/>
                <w:sz w:val="12"/>
                <w:szCs w:val="12"/>
                <w:lang w:eastAsia="ru-RU"/>
              </w:rPr>
              <w:t>74</w:t>
            </w:r>
          </w:p>
        </w:tc>
      </w:tr>
      <w:tr w:rsidR="00DD2C72" w:rsidRPr="00DD2C72" w14:paraId="65B69B2F" w14:textId="77777777" w:rsidTr="00DD2C72">
        <w:trPr>
          <w:trHeight w:val="70"/>
        </w:trPr>
        <w:tc>
          <w:tcPr>
            <w:tcW w:w="427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469D64" w14:textId="77777777" w:rsidR="00DD2C72" w:rsidRPr="00DD2C72" w:rsidRDefault="00DD2C72" w:rsidP="00DD2C72">
            <w:pPr>
              <w:spacing w:after="0" w:line="240" w:lineRule="auto"/>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 xml:space="preserve">    ВСЕГО ДОХОДОВ</w:t>
            </w:r>
          </w:p>
        </w:tc>
        <w:tc>
          <w:tcPr>
            <w:tcW w:w="721" w:type="pct"/>
            <w:tcBorders>
              <w:top w:val="nil"/>
              <w:left w:val="nil"/>
              <w:bottom w:val="single" w:sz="4" w:space="0" w:color="auto"/>
              <w:right w:val="single" w:sz="4" w:space="0" w:color="auto"/>
            </w:tcBorders>
            <w:shd w:val="clear" w:color="auto" w:fill="auto"/>
            <w:noWrap/>
            <w:vAlign w:val="center"/>
            <w:hideMark/>
          </w:tcPr>
          <w:p w14:paraId="6810C085" w14:textId="77777777" w:rsidR="00DD2C72" w:rsidRPr="00DD2C72" w:rsidRDefault="00DD2C72" w:rsidP="00DD2C72">
            <w:pPr>
              <w:spacing w:after="0" w:line="240" w:lineRule="auto"/>
              <w:jc w:val="center"/>
              <w:rPr>
                <w:rFonts w:ascii="Times New Roman" w:eastAsia="Times New Roman" w:hAnsi="Times New Roman" w:cs="Times New Roman"/>
                <w:b/>
                <w:bCs/>
                <w:sz w:val="12"/>
                <w:szCs w:val="12"/>
                <w:lang w:eastAsia="ru-RU"/>
              </w:rPr>
            </w:pPr>
            <w:r w:rsidRPr="00DD2C72">
              <w:rPr>
                <w:rFonts w:ascii="Times New Roman" w:eastAsia="Times New Roman" w:hAnsi="Times New Roman" w:cs="Times New Roman"/>
                <w:b/>
                <w:bCs/>
                <w:sz w:val="12"/>
                <w:szCs w:val="12"/>
                <w:lang w:eastAsia="ru-RU"/>
              </w:rPr>
              <w:t>4779</w:t>
            </w:r>
          </w:p>
        </w:tc>
      </w:tr>
    </w:tbl>
    <w:p w14:paraId="296C575B" w14:textId="77777777" w:rsidR="00DD2C72" w:rsidRDefault="00DD2C72" w:rsidP="00DD2C72">
      <w:pPr>
        <w:spacing w:after="0"/>
        <w:ind w:firstLine="284"/>
        <w:jc w:val="center"/>
        <w:rPr>
          <w:rFonts w:ascii="Times New Roman" w:eastAsia="Calibri" w:hAnsi="Times New Roman" w:cs="Times New Roman"/>
          <w:bCs/>
          <w:sz w:val="12"/>
          <w:szCs w:val="12"/>
        </w:rPr>
      </w:pPr>
    </w:p>
    <w:p w14:paraId="3C600C82" w14:textId="77777777" w:rsidR="00DD2C72"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Приложение № 2</w:t>
      </w:r>
    </w:p>
    <w:p w14:paraId="4BCCB7E2" w14:textId="77777777" w:rsidR="00DD2C72"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 xml:space="preserve">к Решению Собрания представителей сельского поселения Липовка </w:t>
      </w:r>
    </w:p>
    <w:p w14:paraId="07B73F15" w14:textId="77777777" w:rsidR="00DD2C72"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Липовка </w:t>
      </w:r>
    </w:p>
    <w:p w14:paraId="1BFBC446" w14:textId="77777777" w:rsidR="00DD2C72"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муниципального района Сергиевск</w:t>
      </w:r>
      <w:r>
        <w:rPr>
          <w:rFonts w:ascii="Times New Roman" w:eastAsia="Calibri" w:hAnsi="Times New Roman" w:cs="Times New Roman"/>
          <w:bCs/>
          <w:sz w:val="12"/>
          <w:szCs w:val="12"/>
        </w:rPr>
        <w:t>ий за 2019 год"</w:t>
      </w:r>
      <w:r w:rsidRPr="00DD2C72">
        <w:rPr>
          <w:rFonts w:ascii="Times New Roman" w:eastAsia="Calibri" w:hAnsi="Times New Roman" w:cs="Times New Roman"/>
          <w:bCs/>
          <w:sz w:val="12"/>
          <w:szCs w:val="12"/>
        </w:rPr>
        <w:t xml:space="preserve"> № ___ от "___"_______2020 г.</w:t>
      </w:r>
    </w:p>
    <w:p w14:paraId="24A57B63" w14:textId="77777777" w:rsidR="00DD2C72" w:rsidRDefault="00DD2C72" w:rsidP="00DD2C72">
      <w:pPr>
        <w:spacing w:after="0"/>
        <w:ind w:firstLine="284"/>
        <w:jc w:val="center"/>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Ведомственная структура расходов бюджета сельского поселения Липовка муниципально</w:t>
      </w:r>
      <w:r>
        <w:rPr>
          <w:rFonts w:ascii="Times New Roman" w:eastAsia="Calibri" w:hAnsi="Times New Roman" w:cs="Times New Roman"/>
          <w:bCs/>
          <w:sz w:val="12"/>
          <w:szCs w:val="12"/>
        </w:rPr>
        <w:t xml:space="preserve">го района Сергиевский </w:t>
      </w:r>
      <w:r w:rsidRPr="00DD2C72">
        <w:rPr>
          <w:rFonts w:ascii="Times New Roman" w:eastAsia="Calibri" w:hAnsi="Times New Roman" w:cs="Times New Roman"/>
          <w:bCs/>
          <w:sz w:val="12"/>
          <w:szCs w:val="12"/>
        </w:rPr>
        <w:t>за  2019 год</w:t>
      </w:r>
    </w:p>
    <w:p w14:paraId="7B7B4327" w14:textId="77777777" w:rsidR="00DD2C72" w:rsidRDefault="00DD2C72" w:rsidP="00DD2C72">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DD2C72" w:rsidRPr="003A2FED" w14:paraId="603DE0C2" w14:textId="77777777" w:rsidTr="003A2FED">
        <w:trPr>
          <w:trHeight w:val="60"/>
        </w:trPr>
        <w:tc>
          <w:tcPr>
            <w:tcW w:w="1795" w:type="pct"/>
            <w:tcBorders>
              <w:top w:val="single" w:sz="8" w:space="0" w:color="auto"/>
              <w:left w:val="single" w:sz="4" w:space="0" w:color="auto"/>
              <w:bottom w:val="single" w:sz="4" w:space="0" w:color="auto"/>
              <w:right w:val="single" w:sz="8" w:space="0" w:color="auto"/>
            </w:tcBorders>
            <w:shd w:val="clear" w:color="000000" w:fill="FFFFFF"/>
            <w:vAlign w:val="center"/>
            <w:hideMark/>
          </w:tcPr>
          <w:p w14:paraId="42CC263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14:paraId="2CE3710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14:paraId="2C744AA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14:paraId="0461919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E1BE17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14:paraId="7EA488B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000000" w:fill="FFFFFF"/>
            <w:vAlign w:val="center"/>
            <w:hideMark/>
          </w:tcPr>
          <w:p w14:paraId="091E889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000000" w:fill="FFFFFF"/>
            <w:vAlign w:val="center"/>
            <w:hideMark/>
          </w:tcPr>
          <w:p w14:paraId="736AB8B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в т.ч. за счет безвозмездных поступлений</w:t>
            </w:r>
          </w:p>
        </w:tc>
      </w:tr>
      <w:tr w:rsidR="00DD2C72" w:rsidRPr="003A2FED" w14:paraId="757DB1E9"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0E45203"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122B074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17C2B52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3ACD09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37CB23D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072BF4E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3C5E57E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0A5EC53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0C053F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D63645C"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90DE7AE"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495</w:t>
            </w:r>
          </w:p>
        </w:tc>
      </w:tr>
      <w:tr w:rsidR="00DD2C72" w:rsidRPr="003A2FED" w14:paraId="650BCBDB"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21F1E38"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ED73DC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126B049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E9BFF4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319C37C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113CA7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F4B31E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2C5B89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6466A1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661D9C5"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2EC0F17"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495</w:t>
            </w:r>
          </w:p>
        </w:tc>
      </w:tr>
      <w:tr w:rsidR="00DD2C72" w:rsidRPr="003A2FED" w14:paraId="3B359AEF"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987CFC"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4FF7CA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85DF9D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846B1E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B22D97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2FE2E3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C4072A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F7BA67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D474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4E708"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625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26FEF21"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495</w:t>
            </w:r>
          </w:p>
        </w:tc>
      </w:tr>
      <w:tr w:rsidR="00DD2C72" w:rsidRPr="003A2FED" w14:paraId="28282A01" w14:textId="77777777" w:rsidTr="003A2FE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285836A"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270F430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0F8AAB3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5D6869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21F6182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908C2E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02A80C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99BDA4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B11397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ED69778"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828</w:t>
            </w:r>
          </w:p>
        </w:tc>
        <w:tc>
          <w:tcPr>
            <w:tcW w:w="659" w:type="pct"/>
            <w:tcBorders>
              <w:top w:val="nil"/>
              <w:left w:val="single" w:sz="4" w:space="0" w:color="auto"/>
              <w:bottom w:val="nil"/>
              <w:right w:val="single" w:sz="8" w:space="0" w:color="auto"/>
            </w:tcBorders>
            <w:shd w:val="clear" w:color="000000" w:fill="FFFFFF"/>
            <w:noWrap/>
            <w:vAlign w:val="center"/>
            <w:hideMark/>
          </w:tcPr>
          <w:p w14:paraId="397DBF7E"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203</w:t>
            </w:r>
          </w:p>
        </w:tc>
      </w:tr>
      <w:tr w:rsidR="00DD2C72" w:rsidRPr="003A2FED" w14:paraId="0C6299D5"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7E02B0D"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5DE05E8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03971B7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70657F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2969522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880AD0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B7BCF9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7D7EE6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1E2E79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8DBB92B"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760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05B5F44"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203</w:t>
            </w:r>
          </w:p>
        </w:tc>
      </w:tr>
      <w:tr w:rsidR="00DD2C72" w:rsidRPr="003A2FED" w14:paraId="5ABA5799"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DB449F5"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4886241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5D22F89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1A6C2B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1587EF5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AF5E42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63E763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54947B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74FF78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1D74EDC"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616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BF90179"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198</w:t>
            </w:r>
          </w:p>
        </w:tc>
      </w:tr>
      <w:tr w:rsidR="00DD2C72" w:rsidRPr="003A2FED" w14:paraId="71C0BAE8"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9BF74DB"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0F2BB1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7B0050C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627999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83C1D2E"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5385A0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DE3BDF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4FAFE9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C052B6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D603FF5"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0824C95"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w:t>
            </w:r>
          </w:p>
        </w:tc>
      </w:tr>
      <w:tr w:rsidR="00DD2C72" w:rsidRPr="003A2FED" w14:paraId="51A518E3"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9CF3AC4"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6E0E14A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2D3AD48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4F94AE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2ABAD79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CEE39C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A2BC41D"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C0F5C2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450542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8B88D1F"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B0A9FE7"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0EADEF64"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B8B09B"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95BF29D"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77755BD"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821124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7C7B0E6"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2DA1F8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4F84BD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4817F98"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8CF0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9F251"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AD1D38E"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4F32489F"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1C58C18"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529C5A7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5347A10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DFA92C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10DD4CA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14D1BE3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D7A216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15FA6A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D89771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DAB6596"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68</w:t>
            </w:r>
          </w:p>
        </w:tc>
        <w:tc>
          <w:tcPr>
            <w:tcW w:w="659" w:type="pct"/>
            <w:tcBorders>
              <w:top w:val="nil"/>
              <w:left w:val="single" w:sz="4" w:space="0" w:color="auto"/>
              <w:bottom w:val="nil"/>
              <w:right w:val="single" w:sz="8" w:space="0" w:color="auto"/>
            </w:tcBorders>
            <w:shd w:val="clear" w:color="000000" w:fill="FFFFFF"/>
            <w:noWrap/>
            <w:vAlign w:val="center"/>
            <w:hideMark/>
          </w:tcPr>
          <w:p w14:paraId="0364DB00"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19B30866"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18C963"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CF2BBB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717889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CE0A6B6"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168460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4853069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4314B9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22DAD2E"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9A8F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2AFE4"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68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9129A37"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355CFB60" w14:textId="77777777" w:rsidTr="003A2FE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455F16C"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701B70D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67C488D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9C2D53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427A2D1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41FC4B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1CA444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7AAEAB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2FAE61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E59CD01"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60</w:t>
            </w:r>
          </w:p>
        </w:tc>
        <w:tc>
          <w:tcPr>
            <w:tcW w:w="659" w:type="pct"/>
            <w:tcBorders>
              <w:top w:val="nil"/>
              <w:left w:val="single" w:sz="4" w:space="0" w:color="auto"/>
              <w:bottom w:val="nil"/>
              <w:right w:val="single" w:sz="8" w:space="0" w:color="auto"/>
            </w:tcBorders>
            <w:shd w:val="clear" w:color="000000" w:fill="FFFFFF"/>
            <w:noWrap/>
            <w:vAlign w:val="center"/>
            <w:hideMark/>
          </w:tcPr>
          <w:p w14:paraId="361A9899"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60DEB863"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B246AE4"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F257E9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6C75ADC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997DBF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51DD9F1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E2E116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85E452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390C85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4633250"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C8DE613"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AC05DE4"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26FEE377"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548F85"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612CE3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A7CDE5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36B178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E71B6E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B81E21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0CAFB4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616766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8722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044B9"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AE9661B"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4370A34D" w14:textId="77777777" w:rsidTr="003A2FE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B6914EA"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14:paraId="29540FD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18F0020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A8B4B8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5CDCF9E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46B921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DD07CA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24A2B7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273560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DB8B299"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127</w:t>
            </w:r>
          </w:p>
        </w:tc>
        <w:tc>
          <w:tcPr>
            <w:tcW w:w="659" w:type="pct"/>
            <w:tcBorders>
              <w:top w:val="nil"/>
              <w:left w:val="single" w:sz="4" w:space="0" w:color="auto"/>
              <w:bottom w:val="nil"/>
              <w:right w:val="single" w:sz="8" w:space="0" w:color="auto"/>
            </w:tcBorders>
            <w:shd w:val="clear" w:color="000000" w:fill="FFFFFF"/>
            <w:noWrap/>
            <w:vAlign w:val="center"/>
            <w:hideMark/>
          </w:tcPr>
          <w:p w14:paraId="51A85FD1"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080EDAB4"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3359AA9"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A7B2F7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72D9D66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A03214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551FB3E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C46417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E4B7A0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095570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C38846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F3B5919"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127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2D60873"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6D4A1398"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E8E456"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D8C92E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4EBA13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E93E4B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ABAFDE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42AA64B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DE5F73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A49470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5C54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880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E45C8"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127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727CF58"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75797AC8" w14:textId="77777777" w:rsidTr="003A2FE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DDEAA00"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722C9E8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34CAD41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643887E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67C245D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2FE274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B36281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7ACA48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531261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98EFFAB"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654</w:t>
            </w:r>
          </w:p>
        </w:tc>
        <w:tc>
          <w:tcPr>
            <w:tcW w:w="659" w:type="pct"/>
            <w:tcBorders>
              <w:top w:val="nil"/>
              <w:left w:val="single" w:sz="4" w:space="0" w:color="auto"/>
              <w:bottom w:val="nil"/>
              <w:right w:val="single" w:sz="8" w:space="0" w:color="auto"/>
            </w:tcBorders>
            <w:shd w:val="clear" w:color="000000" w:fill="FFFFFF"/>
            <w:noWrap/>
            <w:vAlign w:val="center"/>
            <w:hideMark/>
          </w:tcPr>
          <w:p w14:paraId="7DF32FB0"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67</w:t>
            </w:r>
          </w:p>
        </w:tc>
      </w:tr>
      <w:tr w:rsidR="00DD2C72" w:rsidRPr="003A2FED" w14:paraId="3FF93550"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06830A2"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81E98E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58DDD9B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1F754D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187DCD5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D3C30C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928A49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73E8A8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554F88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7CFB95F"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707594B"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19354202"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67F1833"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4D04A1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25B683C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5EB6BE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139820C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E2DC57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CFE0E6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97C200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9E64BE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2FA5A5F"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969C19B"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7DFE79AF"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321361"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B1E431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3015EF8"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6A502B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3672B2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7EE97B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73EEB5E"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3D8759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36F2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B1FF5"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CB59AC0"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30E14392"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68F28C9"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5D1C646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2543FAB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BF6F72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0C7492D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6F32561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91D803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7BCD232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7CBB47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CD80756"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260</w:t>
            </w:r>
          </w:p>
        </w:tc>
        <w:tc>
          <w:tcPr>
            <w:tcW w:w="659" w:type="pct"/>
            <w:tcBorders>
              <w:top w:val="nil"/>
              <w:left w:val="single" w:sz="4" w:space="0" w:color="auto"/>
              <w:bottom w:val="nil"/>
              <w:right w:val="single" w:sz="8" w:space="0" w:color="auto"/>
            </w:tcBorders>
            <w:shd w:val="clear" w:color="000000" w:fill="FFFFFF"/>
            <w:noWrap/>
            <w:vAlign w:val="center"/>
            <w:hideMark/>
          </w:tcPr>
          <w:p w14:paraId="769E459B"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150EB285"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EA000B"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810953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F38418E"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C37CCB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3B6349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700B8AA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5D2D25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3DBBA0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D874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A65C3"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DEB691"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52ECA82E"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FE3439F"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7CA62A8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0DB9D84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DAA086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6F1172F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0B74713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D28B5E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DD6639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4B74C1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6EE8C56"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159</w:t>
            </w:r>
          </w:p>
        </w:tc>
        <w:tc>
          <w:tcPr>
            <w:tcW w:w="659" w:type="pct"/>
            <w:tcBorders>
              <w:top w:val="nil"/>
              <w:left w:val="single" w:sz="4" w:space="0" w:color="auto"/>
              <w:bottom w:val="nil"/>
              <w:right w:val="single" w:sz="8" w:space="0" w:color="auto"/>
            </w:tcBorders>
            <w:shd w:val="clear" w:color="000000" w:fill="FFFFFF"/>
            <w:noWrap/>
            <w:vAlign w:val="center"/>
            <w:hideMark/>
          </w:tcPr>
          <w:p w14:paraId="588A7663"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67</w:t>
            </w:r>
          </w:p>
        </w:tc>
      </w:tr>
      <w:tr w:rsidR="00DD2C72" w:rsidRPr="003A2FED" w14:paraId="33E4F6C7"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FCBBFC"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9C4932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54D37F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E6A17C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71E83C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08B277B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1A8263D"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ACFBBD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5099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E60A4"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159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F3E4B8C"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67</w:t>
            </w:r>
          </w:p>
        </w:tc>
      </w:tr>
      <w:tr w:rsidR="00DD2C72" w:rsidRPr="003A2FED" w14:paraId="33C55471"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1DBFD9E"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1F9D81A0"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788287E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42A48C4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3DA62DE0"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B3AB90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6D9F6E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2E2955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9885A7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F0346B1"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3BBBEECF"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w:t>
            </w:r>
          </w:p>
        </w:tc>
      </w:tr>
      <w:tr w:rsidR="00DD2C72" w:rsidRPr="003A2FED" w14:paraId="43DAB80A"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4453357"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5DCF649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7853332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2ADF06E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4918F01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CBF54D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3273FB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3C4D18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0A73E20"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B0724CC"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C1B7169"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w:t>
            </w:r>
          </w:p>
        </w:tc>
      </w:tr>
      <w:tr w:rsidR="00DD2C72" w:rsidRPr="003A2FED" w14:paraId="5EA0609F"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D32AE1"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820CC0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D3F538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173291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9FD590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74C9E4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1601F9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FA9E1D6"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9CF18"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AAB67"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5AE6689"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82</w:t>
            </w:r>
          </w:p>
        </w:tc>
      </w:tr>
      <w:tr w:rsidR="00DD2C72" w:rsidRPr="003A2FED" w14:paraId="086051F4"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9A79F35"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3E93A03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4076A11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220EEF4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31FD932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8028F9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54B609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7C50DF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DB5B4C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EE49CBF"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109</w:t>
            </w:r>
          </w:p>
        </w:tc>
        <w:tc>
          <w:tcPr>
            <w:tcW w:w="659" w:type="pct"/>
            <w:tcBorders>
              <w:top w:val="nil"/>
              <w:left w:val="single" w:sz="4" w:space="0" w:color="auto"/>
              <w:bottom w:val="nil"/>
              <w:right w:val="single" w:sz="8" w:space="0" w:color="auto"/>
            </w:tcBorders>
            <w:shd w:val="clear" w:color="000000" w:fill="FFFFFF"/>
            <w:noWrap/>
            <w:vAlign w:val="center"/>
            <w:hideMark/>
          </w:tcPr>
          <w:p w14:paraId="435E012F"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109</w:t>
            </w:r>
          </w:p>
        </w:tc>
      </w:tr>
      <w:tr w:rsidR="00DD2C72" w:rsidRPr="003A2FED" w14:paraId="6905DD0B"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234A400"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6884943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413660A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E262D9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79AF2A8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4FFE895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2E8308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09A043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FA121F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3A145CB"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109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CFF4BA4"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109</w:t>
            </w:r>
          </w:p>
        </w:tc>
      </w:tr>
      <w:tr w:rsidR="00DD2C72" w:rsidRPr="003A2FED" w14:paraId="5E510B4F"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FDE29D"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6EB5EED"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EA5854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EF71D88"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934C658"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68A9F2E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AD9BA4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DCC0E8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56D7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538CA"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109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0704698"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109</w:t>
            </w:r>
          </w:p>
        </w:tc>
      </w:tr>
      <w:tr w:rsidR="00DD2C72" w:rsidRPr="003A2FED" w14:paraId="737D13E7" w14:textId="77777777" w:rsidTr="003A2FE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62BCA96"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3907C41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79FB94C0"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4386927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CAED8A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ABA08D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DF2AE5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218533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A3E5E7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5BAFFA1"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425</w:t>
            </w:r>
          </w:p>
        </w:tc>
        <w:tc>
          <w:tcPr>
            <w:tcW w:w="659" w:type="pct"/>
            <w:tcBorders>
              <w:top w:val="nil"/>
              <w:left w:val="single" w:sz="4" w:space="0" w:color="auto"/>
              <w:bottom w:val="nil"/>
              <w:right w:val="single" w:sz="8" w:space="0" w:color="auto"/>
            </w:tcBorders>
            <w:shd w:val="clear" w:color="000000" w:fill="FFFFFF"/>
            <w:noWrap/>
            <w:vAlign w:val="center"/>
            <w:hideMark/>
          </w:tcPr>
          <w:p w14:paraId="61ED9BC1"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0B0DC00D"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0716820"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9B459F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56ECE18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894CEB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5FCBE23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2BB1D1E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FCEBC7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92240B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219412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DE5A0D5"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342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D57C42C"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26B1356B"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8D7410"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2AA4C46"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A3CF7B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FF7081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2FEE69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67E15FE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C294FCD"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7E7435D"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10231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F4788"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342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707F0E5"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42249586"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75B147F"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7C2E490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16B4FD0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85C64F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4B99322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4F25589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66C42D3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0F08403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4A9493F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0FE1D1D"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83</w:t>
            </w:r>
          </w:p>
        </w:tc>
        <w:tc>
          <w:tcPr>
            <w:tcW w:w="659" w:type="pct"/>
            <w:tcBorders>
              <w:top w:val="nil"/>
              <w:left w:val="single" w:sz="4" w:space="0" w:color="auto"/>
              <w:bottom w:val="nil"/>
              <w:right w:val="single" w:sz="8" w:space="0" w:color="auto"/>
            </w:tcBorders>
            <w:shd w:val="clear" w:color="000000" w:fill="FFFFFF"/>
            <w:noWrap/>
            <w:vAlign w:val="center"/>
            <w:hideMark/>
          </w:tcPr>
          <w:p w14:paraId="6FAFB0F5"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27C07E9B"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890C86"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4B2382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42161A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FACE92A"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779B67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4359D4A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83F5026"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FF2A0F6"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5F16E"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BF0AA"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83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EAC6C38"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78D5FE67" w14:textId="77777777" w:rsidTr="003A2FE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EC5C71E"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2474965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27B7D27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52129AD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2ECB01F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D186FF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D8B8EB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DEF3A0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D9305D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C534839"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663</w:t>
            </w:r>
          </w:p>
        </w:tc>
        <w:tc>
          <w:tcPr>
            <w:tcW w:w="659" w:type="pct"/>
            <w:tcBorders>
              <w:top w:val="nil"/>
              <w:left w:val="single" w:sz="4" w:space="0" w:color="auto"/>
              <w:bottom w:val="nil"/>
              <w:right w:val="single" w:sz="8" w:space="0" w:color="auto"/>
            </w:tcBorders>
            <w:shd w:val="clear" w:color="000000" w:fill="FFFFFF"/>
            <w:noWrap/>
            <w:vAlign w:val="center"/>
            <w:hideMark/>
          </w:tcPr>
          <w:p w14:paraId="72065ACA"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497</w:t>
            </w:r>
          </w:p>
        </w:tc>
      </w:tr>
      <w:tr w:rsidR="00DD2C72" w:rsidRPr="003A2FED" w14:paraId="67177C35"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48D9B8C"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795138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7D1A77A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7B6C630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08201A6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2A0A11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7504BB0"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E748D7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863985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FD855D0"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663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960F158"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497</w:t>
            </w:r>
          </w:p>
        </w:tc>
      </w:tr>
      <w:tr w:rsidR="00DD2C72" w:rsidRPr="003A2FED" w14:paraId="5B6D7F0E"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04E2C9"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57CF13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53EADA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0990EB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AD5CED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76D7BA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E2CA1B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1439A6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652FA"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A358F"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663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B5588CA"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497</w:t>
            </w:r>
          </w:p>
        </w:tc>
      </w:tr>
      <w:tr w:rsidR="00DD2C72" w:rsidRPr="003A2FED" w14:paraId="4961099C"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2B0157A"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0834B78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6972419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5F4BF00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7F4383F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C2ABBF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E7A3B7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2480F4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18023D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BEBB64A"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664</w:t>
            </w:r>
          </w:p>
        </w:tc>
        <w:tc>
          <w:tcPr>
            <w:tcW w:w="659" w:type="pct"/>
            <w:tcBorders>
              <w:top w:val="nil"/>
              <w:left w:val="single" w:sz="4" w:space="0" w:color="auto"/>
              <w:bottom w:val="nil"/>
              <w:right w:val="single" w:sz="8" w:space="0" w:color="auto"/>
            </w:tcBorders>
            <w:shd w:val="clear" w:color="000000" w:fill="FFFFFF"/>
            <w:noWrap/>
            <w:vAlign w:val="center"/>
            <w:hideMark/>
          </w:tcPr>
          <w:p w14:paraId="0CBCFDCB"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296</w:t>
            </w:r>
          </w:p>
        </w:tc>
      </w:tr>
      <w:tr w:rsidR="00DD2C72" w:rsidRPr="003A2FED" w14:paraId="10648106"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ABA71FD"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DB3BDA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037F286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403DB98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1B026BA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46E8745B"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EC4919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613039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27E4DC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27A26BB"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664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32C9531"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296</w:t>
            </w:r>
          </w:p>
        </w:tc>
      </w:tr>
      <w:tr w:rsidR="00DD2C72" w:rsidRPr="003A2FED" w14:paraId="5DECD056"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B67F58"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6404DB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BF1BA4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382E42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F77306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1A8A202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000BF4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7B5EBD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57F0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72D59"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664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E38833"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296</w:t>
            </w:r>
          </w:p>
        </w:tc>
      </w:tr>
      <w:tr w:rsidR="00DD2C72" w:rsidRPr="003A2FED" w14:paraId="75AD09E2"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1015BD7"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0C2D36D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3D9D0FD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4D74DCF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174D6B8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0233A05"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2757DB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0650CF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FAFCCC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650C996"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46</w:t>
            </w:r>
          </w:p>
        </w:tc>
        <w:tc>
          <w:tcPr>
            <w:tcW w:w="659" w:type="pct"/>
            <w:tcBorders>
              <w:top w:val="nil"/>
              <w:left w:val="single" w:sz="4" w:space="0" w:color="auto"/>
              <w:bottom w:val="nil"/>
              <w:right w:val="single" w:sz="8" w:space="0" w:color="auto"/>
            </w:tcBorders>
            <w:shd w:val="clear" w:color="000000" w:fill="FFFFFF"/>
            <w:noWrap/>
            <w:vAlign w:val="center"/>
            <w:hideMark/>
          </w:tcPr>
          <w:p w14:paraId="545255A9"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0ED1118E"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A612CF9"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D07085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21D73704"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5866464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66A309F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17C2A32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0F9AEC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5B347E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9D9946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B1EEB17"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C2DA99F"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25427C6B"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9B316E"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DC40F5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58C85C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AF4AD4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7A79CE2"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243A772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1F8C51D"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FAED61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8AB4B"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01BDC"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29A8EE"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47566AE3"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2ABD311"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14CCDD8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125AB61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3D09915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3319746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294277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8BA6D4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2FEF21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99955A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A77116D"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11</w:t>
            </w:r>
          </w:p>
        </w:tc>
        <w:tc>
          <w:tcPr>
            <w:tcW w:w="659" w:type="pct"/>
            <w:tcBorders>
              <w:top w:val="nil"/>
              <w:left w:val="single" w:sz="4" w:space="0" w:color="auto"/>
              <w:bottom w:val="nil"/>
              <w:right w:val="single" w:sz="8" w:space="0" w:color="auto"/>
            </w:tcBorders>
            <w:shd w:val="clear" w:color="000000" w:fill="FFFFFF"/>
            <w:noWrap/>
            <w:vAlign w:val="center"/>
            <w:hideMark/>
          </w:tcPr>
          <w:p w14:paraId="04E459D1"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0AD3EF02"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94F56A3"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3BB92B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5DF76438"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76CCA2F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2394C9C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1E0DAE70"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DE9BBA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AD1D681"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F1EF9F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268502D"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6D880DA"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456BC70F"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84E1F6"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7DD8A16"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907413C"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65E936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54ACDE3"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71C938A8"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F8F71E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D1181E9"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19D1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34B59"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11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DCE7BB0"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7F8D77FA"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2C06629"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3A1C1952"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nil"/>
              <w:left w:val="single" w:sz="4" w:space="0" w:color="auto"/>
              <w:bottom w:val="nil"/>
              <w:right w:val="nil"/>
            </w:tcBorders>
            <w:shd w:val="clear" w:color="000000" w:fill="FFFFFF"/>
            <w:vAlign w:val="center"/>
            <w:hideMark/>
          </w:tcPr>
          <w:p w14:paraId="6304443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35BAD61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5BB4FD5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967AE2C"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991B75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633208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274B7EA"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2C034B1"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406</w:t>
            </w:r>
          </w:p>
        </w:tc>
        <w:tc>
          <w:tcPr>
            <w:tcW w:w="659" w:type="pct"/>
            <w:tcBorders>
              <w:top w:val="nil"/>
              <w:left w:val="single" w:sz="4" w:space="0" w:color="auto"/>
              <w:bottom w:val="nil"/>
              <w:right w:val="single" w:sz="8" w:space="0" w:color="auto"/>
            </w:tcBorders>
            <w:shd w:val="clear" w:color="000000" w:fill="FFFFFF"/>
            <w:noWrap/>
            <w:vAlign w:val="center"/>
            <w:hideMark/>
          </w:tcPr>
          <w:p w14:paraId="32B25C58"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3F61AA95"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140B41E"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A4ADE4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053F3679"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65197527"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CB05806"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342DA583"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633696E"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D608ECF"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C53599D" w14:textId="77777777" w:rsidR="00DD2C72" w:rsidRPr="003A2FED" w:rsidRDefault="00DD2C72" w:rsidP="00DD2C72">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4A1C1A4"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C8E6FBE"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DD2C72" w:rsidRPr="003A2FED" w14:paraId="4BF4060A" w14:textId="77777777" w:rsidTr="003A2FE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0D9F8D0"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52AFF8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nil"/>
              <w:right w:val="nil"/>
            </w:tcBorders>
            <w:shd w:val="clear" w:color="000000" w:fill="FFFFFF"/>
            <w:vAlign w:val="center"/>
            <w:hideMark/>
          </w:tcPr>
          <w:p w14:paraId="3D98DDB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2C7DA35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6AF145B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450C148F"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B7D89B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A1819AE"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99DDBB0"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801C09C"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646FA0F"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25E1F06C" w14:textId="77777777" w:rsidTr="003A2FE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987962"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37596F1"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12C7C9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2B44297"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86B41E4"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25CBBA06"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3AC3BC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17DA1E6"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8CA45" w14:textId="77777777" w:rsidR="00DD2C72" w:rsidRPr="003A2FED" w:rsidRDefault="00DD2C72" w:rsidP="00DD2C72">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4B17A"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361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F896B31" w14:textId="77777777" w:rsidR="00DD2C72" w:rsidRPr="003A2FED" w:rsidRDefault="00DD2C72" w:rsidP="00DD2C72">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w:t>
            </w:r>
          </w:p>
        </w:tc>
      </w:tr>
      <w:tr w:rsidR="00DD2C72" w:rsidRPr="003A2FED" w14:paraId="1485C563" w14:textId="77777777" w:rsidTr="003A2FED">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67D12CDC"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5EB2D4A7"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0D94F79E"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26EC1FEC"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4B916B10"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24C525D9"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3A49B1ED"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383B9E80" w14:textId="77777777" w:rsidR="00DD2C72" w:rsidRPr="003A2FED" w:rsidRDefault="00DD2C72" w:rsidP="00DD2C72">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623C6053" w14:textId="77777777" w:rsidR="00DD2C72" w:rsidRPr="003A2FED" w:rsidRDefault="00DD2C72" w:rsidP="00DD2C72">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41484976"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4 700</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0D3710A2" w14:textId="77777777" w:rsidR="00DD2C72" w:rsidRPr="003A2FED" w:rsidRDefault="00DD2C72" w:rsidP="00DD2C72">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1 749</w:t>
            </w:r>
          </w:p>
        </w:tc>
      </w:tr>
    </w:tbl>
    <w:p w14:paraId="6AF212B8" w14:textId="77777777" w:rsidR="00DD2C72" w:rsidRDefault="00DD2C72" w:rsidP="00DD2C72">
      <w:pPr>
        <w:spacing w:after="0"/>
        <w:ind w:firstLine="284"/>
        <w:rPr>
          <w:rFonts w:ascii="Times New Roman" w:eastAsia="Calibri" w:hAnsi="Times New Roman" w:cs="Times New Roman"/>
          <w:bCs/>
          <w:sz w:val="12"/>
          <w:szCs w:val="12"/>
        </w:rPr>
      </w:pPr>
    </w:p>
    <w:p w14:paraId="63C5200B" w14:textId="77777777" w:rsidR="003A2FED" w:rsidRPr="003A2FED" w:rsidRDefault="003A2FED" w:rsidP="003A2FED">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3</w:t>
      </w:r>
    </w:p>
    <w:p w14:paraId="1C6B21F0" w14:textId="77777777" w:rsidR="003A2FED" w:rsidRDefault="003A2FED" w:rsidP="003A2FED">
      <w:pPr>
        <w:spacing w:after="0"/>
        <w:ind w:firstLine="284"/>
        <w:jc w:val="right"/>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 xml:space="preserve">к Решению Собрания представителей сельского поселения Липовка </w:t>
      </w:r>
    </w:p>
    <w:p w14:paraId="5501A2CB" w14:textId="77777777" w:rsidR="003A2FED" w:rsidRDefault="003A2FED" w:rsidP="003A2FED">
      <w:pPr>
        <w:spacing w:after="0"/>
        <w:ind w:firstLine="284"/>
        <w:jc w:val="right"/>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муниципального района Сергиевский "Об исполнении бюджета сельского поселения Липовка</w:t>
      </w:r>
    </w:p>
    <w:p w14:paraId="3ACF1ED6" w14:textId="77777777" w:rsidR="003A2FED" w:rsidRDefault="003A2FED" w:rsidP="003A2FED">
      <w:pPr>
        <w:spacing w:after="0"/>
        <w:ind w:firstLine="284"/>
        <w:jc w:val="right"/>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муниципального района Сергиевский за 2019 год</w:t>
      </w:r>
      <w:r>
        <w:rPr>
          <w:rFonts w:ascii="Times New Roman" w:eastAsia="Calibri" w:hAnsi="Times New Roman" w:cs="Times New Roman"/>
          <w:bCs/>
          <w:sz w:val="12"/>
          <w:szCs w:val="12"/>
        </w:rPr>
        <w:t>"  № ___ от "___"_______2020 г.</w:t>
      </w:r>
    </w:p>
    <w:p w14:paraId="36DED075" w14:textId="77777777" w:rsidR="003A2FED" w:rsidRDefault="003A2FED" w:rsidP="003A2FED">
      <w:pPr>
        <w:spacing w:after="0"/>
        <w:ind w:firstLine="284"/>
        <w:jc w:val="center"/>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Липовка муниципального района С</w:t>
      </w:r>
      <w:r>
        <w:rPr>
          <w:rFonts w:ascii="Times New Roman" w:eastAsia="Calibri" w:hAnsi="Times New Roman" w:cs="Times New Roman"/>
          <w:bCs/>
          <w:sz w:val="12"/>
          <w:szCs w:val="12"/>
        </w:rPr>
        <w:t>ергиевский Самарской области</w:t>
      </w:r>
    </w:p>
    <w:p w14:paraId="1CEFF4BE" w14:textId="77777777" w:rsidR="003A2FED" w:rsidRDefault="003A2FED" w:rsidP="003A2FED">
      <w:pPr>
        <w:spacing w:after="0"/>
        <w:ind w:firstLine="284"/>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Единица измерения: тыс. руб.</w:t>
      </w:r>
      <w:r w:rsidRPr="003A2FED">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37"/>
        <w:gridCol w:w="338"/>
        <w:gridCol w:w="383"/>
        <w:gridCol w:w="953"/>
        <w:gridCol w:w="1018"/>
      </w:tblGrid>
      <w:tr w:rsidR="003A2FED" w:rsidRPr="003A2FED" w14:paraId="5E7937C8" w14:textId="77777777" w:rsidTr="003A2FED">
        <w:trPr>
          <w:trHeight w:val="60"/>
        </w:trPr>
        <w:tc>
          <w:tcPr>
            <w:tcW w:w="3347"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3C8CE781"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Наименование показателя</w:t>
            </w:r>
          </w:p>
        </w:tc>
        <w:tc>
          <w:tcPr>
            <w:tcW w:w="161" w:type="pct"/>
            <w:tcBorders>
              <w:top w:val="single" w:sz="8" w:space="0" w:color="auto"/>
              <w:left w:val="single" w:sz="8" w:space="0" w:color="auto"/>
              <w:bottom w:val="single" w:sz="4" w:space="0" w:color="auto"/>
              <w:right w:val="nil"/>
            </w:tcBorders>
            <w:shd w:val="clear" w:color="auto" w:fill="auto"/>
            <w:noWrap/>
            <w:vAlign w:val="center"/>
            <w:hideMark/>
          </w:tcPr>
          <w:p w14:paraId="049A0879"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Рз</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2443BDCF"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ПР</w:t>
            </w:r>
          </w:p>
        </w:tc>
        <w:tc>
          <w:tcPr>
            <w:tcW w:w="705"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5D57C59"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Исполнено</w:t>
            </w:r>
          </w:p>
        </w:tc>
        <w:tc>
          <w:tcPr>
            <w:tcW w:w="624" w:type="pct"/>
            <w:tcBorders>
              <w:top w:val="single" w:sz="8" w:space="0" w:color="auto"/>
              <w:left w:val="nil"/>
              <w:bottom w:val="single" w:sz="4" w:space="0" w:color="auto"/>
              <w:right w:val="single" w:sz="8" w:space="0" w:color="auto"/>
            </w:tcBorders>
            <w:shd w:val="clear" w:color="auto" w:fill="auto"/>
            <w:vAlign w:val="center"/>
            <w:hideMark/>
          </w:tcPr>
          <w:p w14:paraId="7A104D7A"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в т.ч. за счет безвозмездных поступлений</w:t>
            </w:r>
          </w:p>
        </w:tc>
      </w:tr>
      <w:tr w:rsidR="003A2FED" w:rsidRPr="003A2FED" w14:paraId="0567BCE7"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5DD43D"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Общегосударственные вопросы</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09A4072C"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4B3E2BF"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EA955"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2 294</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182E3BE"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765</w:t>
            </w:r>
          </w:p>
        </w:tc>
      </w:tr>
      <w:tr w:rsidR="003A2FED" w:rsidRPr="003A2FED" w14:paraId="55C4741B"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C6AB54"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1BA7A550"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97DA1D7"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02</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67C4A"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625</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ACAEBC9"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495</w:t>
            </w:r>
          </w:p>
        </w:tc>
      </w:tr>
      <w:tr w:rsidR="003A2FED" w:rsidRPr="003A2FED" w14:paraId="50DBB72E"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A713D6"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60B0E563"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D5CEF7D"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C7728"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828</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3543757"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203</w:t>
            </w:r>
          </w:p>
        </w:tc>
      </w:tr>
      <w:tr w:rsidR="003A2FED" w:rsidRPr="003A2FED" w14:paraId="23AB56CD"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0F50DC"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1E9DB6AE"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375F1E0"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06</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CEED8"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60</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6F3D7D2"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3A2FED" w:rsidRPr="003A2FED" w14:paraId="2B8522A5"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2DC332"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Обеспечение проведения выборов и референдумов</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19A6555E"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D25C8E6"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8D98C"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127</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BDEC053"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3A2FED" w:rsidRPr="003A2FED" w14:paraId="4A906055"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8EDC66"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Другие общегосударственные вопросы</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5CAA0155"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101F047"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13</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B7177"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654</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EECB960"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67</w:t>
            </w:r>
          </w:p>
        </w:tc>
      </w:tr>
      <w:tr w:rsidR="003A2FED" w:rsidRPr="003A2FED" w14:paraId="2D9A8F28"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CC6928"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Национальная оборона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7FEAF9EC"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02</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482BD21"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E987E"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D4CFD35"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w:t>
            </w:r>
          </w:p>
        </w:tc>
      </w:tr>
      <w:tr w:rsidR="003A2FED" w:rsidRPr="003A2FED" w14:paraId="7BC41270"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72AE27"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Мобилизационная и вневойсковая подготовка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538FBF9F"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02</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CB70C1B"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03</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83D61"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377659"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82</w:t>
            </w:r>
          </w:p>
        </w:tc>
      </w:tr>
      <w:tr w:rsidR="003A2FED" w:rsidRPr="003A2FED" w14:paraId="6897CAB7"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045849"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Национальная экономика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3DBBBD44"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6589DE3"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DF28A"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1 197</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3E999C"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606</w:t>
            </w:r>
          </w:p>
        </w:tc>
      </w:tr>
      <w:tr w:rsidR="003A2FED" w:rsidRPr="003A2FED" w14:paraId="291FB228"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48AE8A"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Сельское хозяйство и рыболовство</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595CB8BA"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527942E"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05</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C9607"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109</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C48B45"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109</w:t>
            </w:r>
          </w:p>
        </w:tc>
      </w:tr>
      <w:tr w:rsidR="003A2FED" w:rsidRPr="003A2FED" w14:paraId="1ECE3A8A"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026513"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Дорожное хозяйство (дорожные фонды)</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36EC5AC0"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4625137"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09</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2802C"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425</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88C05FB"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3A2FED" w:rsidRPr="003A2FED" w14:paraId="7106B4E6"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A87721"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21EF1344"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04</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BC2EF38"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12</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0172E"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663</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165FF79"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497</w:t>
            </w:r>
          </w:p>
        </w:tc>
      </w:tr>
      <w:tr w:rsidR="003A2FED" w:rsidRPr="003A2FED" w14:paraId="1488E121"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56C3C8"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Жилищно-коммунальное хозяйство</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00A19C9D"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05</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301D50D"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73F66"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664</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627EBAC"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296</w:t>
            </w:r>
          </w:p>
        </w:tc>
      </w:tr>
      <w:tr w:rsidR="003A2FED" w:rsidRPr="003A2FED" w14:paraId="051BE92F"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3178F1"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Благоустройство</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1EF99A1B"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05</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899CE81"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03</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41CC0"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664</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01FF58D"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296</w:t>
            </w:r>
          </w:p>
        </w:tc>
      </w:tr>
      <w:tr w:rsidR="003A2FED" w:rsidRPr="003A2FED" w14:paraId="743E7EE2"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CD6414"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Охрана окружающей среды</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548508FD"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06</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EB6B4D2"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386C7"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46</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3963365"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3A2FED" w:rsidRPr="003A2FED" w14:paraId="3770B6D2"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969219"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576F956F"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06</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EC4A0AF"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03</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53FDB"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46</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97F65C9"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3A2FED" w:rsidRPr="003A2FED" w14:paraId="62C699AC"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227838"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Образование</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176AE5B2"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AFAA01F"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DC9E2"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11</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696D06D"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3A2FED" w:rsidRPr="003A2FED" w14:paraId="3468BC8A"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023E89"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Молодежная политика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092612EC"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4B092AC"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07</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78708"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11</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70420BD"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3A2FED" w:rsidRPr="003A2FED" w14:paraId="46731FD9"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15D7B8"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КУЛЬТУРА, КИНЕМАТОГРАФИЯ</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2E0182AA"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08</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AFE7EEA"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7919A"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406</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A799C6F"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3A2FED" w:rsidRPr="003A2FED" w14:paraId="1586C335" w14:textId="77777777" w:rsidTr="003A2FED">
        <w:trPr>
          <w:trHeight w:val="70"/>
        </w:trPr>
        <w:tc>
          <w:tcPr>
            <w:tcW w:w="33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999349"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Культура</w:t>
            </w:r>
          </w:p>
        </w:tc>
        <w:tc>
          <w:tcPr>
            <w:tcW w:w="161" w:type="pct"/>
            <w:tcBorders>
              <w:top w:val="single" w:sz="4" w:space="0" w:color="auto"/>
              <w:left w:val="single" w:sz="4" w:space="0" w:color="auto"/>
              <w:bottom w:val="single" w:sz="4" w:space="0" w:color="auto"/>
              <w:right w:val="nil"/>
            </w:tcBorders>
            <w:shd w:val="clear" w:color="000000" w:fill="FFFFFF"/>
            <w:vAlign w:val="center"/>
            <w:hideMark/>
          </w:tcPr>
          <w:p w14:paraId="23B42DFD"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08</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2550DEA"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w:t>
            </w:r>
          </w:p>
        </w:tc>
        <w:tc>
          <w:tcPr>
            <w:tcW w:w="7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39D08"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406</w:t>
            </w:r>
          </w:p>
        </w:tc>
        <w:tc>
          <w:tcPr>
            <w:tcW w:w="624"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9ABF946"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w:t>
            </w:r>
          </w:p>
        </w:tc>
      </w:tr>
      <w:tr w:rsidR="003A2FED" w:rsidRPr="003A2FED" w14:paraId="3AFF385F" w14:textId="77777777" w:rsidTr="003A2FED">
        <w:trPr>
          <w:trHeight w:val="70"/>
        </w:trPr>
        <w:tc>
          <w:tcPr>
            <w:tcW w:w="3347"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6DFB7462"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Итого</w:t>
            </w:r>
          </w:p>
        </w:tc>
        <w:tc>
          <w:tcPr>
            <w:tcW w:w="161" w:type="pct"/>
            <w:tcBorders>
              <w:top w:val="single" w:sz="4" w:space="0" w:color="auto"/>
              <w:left w:val="nil"/>
              <w:bottom w:val="single" w:sz="8" w:space="0" w:color="auto"/>
              <w:right w:val="single" w:sz="4" w:space="0" w:color="auto"/>
            </w:tcBorders>
            <w:shd w:val="clear" w:color="000000" w:fill="FFFFFF"/>
            <w:noWrap/>
            <w:vAlign w:val="bottom"/>
            <w:hideMark/>
          </w:tcPr>
          <w:p w14:paraId="62ACD347"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163" w:type="pct"/>
            <w:tcBorders>
              <w:top w:val="single" w:sz="4" w:space="0" w:color="auto"/>
              <w:left w:val="nil"/>
              <w:bottom w:val="single" w:sz="8" w:space="0" w:color="auto"/>
              <w:right w:val="nil"/>
            </w:tcBorders>
            <w:shd w:val="clear" w:color="000000" w:fill="FFFFFF"/>
            <w:noWrap/>
            <w:vAlign w:val="bottom"/>
            <w:hideMark/>
          </w:tcPr>
          <w:p w14:paraId="1B32386A"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w:t>
            </w:r>
          </w:p>
        </w:tc>
        <w:tc>
          <w:tcPr>
            <w:tcW w:w="705"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70AB0A61"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4 700</w:t>
            </w:r>
          </w:p>
        </w:tc>
        <w:tc>
          <w:tcPr>
            <w:tcW w:w="624"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6CBA1D34"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1 749</w:t>
            </w:r>
          </w:p>
        </w:tc>
      </w:tr>
    </w:tbl>
    <w:p w14:paraId="6C225E50" w14:textId="77777777" w:rsidR="003A2FED" w:rsidRPr="003A2FED" w:rsidRDefault="003A2FED" w:rsidP="003A2FED">
      <w:pPr>
        <w:spacing w:after="0"/>
        <w:ind w:firstLine="284"/>
        <w:rPr>
          <w:rFonts w:ascii="Times New Roman" w:eastAsia="Calibri" w:hAnsi="Times New Roman" w:cs="Times New Roman"/>
          <w:bCs/>
          <w:sz w:val="12"/>
          <w:szCs w:val="12"/>
        </w:rPr>
      </w:pPr>
    </w:p>
    <w:p w14:paraId="7D89200A" w14:textId="77777777" w:rsidR="003A2FED" w:rsidRPr="003A2FED" w:rsidRDefault="003A2FED" w:rsidP="003A2FED">
      <w:pPr>
        <w:spacing w:after="0"/>
        <w:ind w:firstLine="284"/>
        <w:jc w:val="right"/>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ab/>
      </w:r>
      <w:r w:rsidRPr="003A2FED">
        <w:rPr>
          <w:rFonts w:ascii="Times New Roman" w:eastAsia="Calibri" w:hAnsi="Times New Roman" w:cs="Times New Roman"/>
          <w:bCs/>
          <w:sz w:val="12"/>
          <w:szCs w:val="12"/>
        </w:rPr>
        <w:tab/>
      </w:r>
      <w:r>
        <w:rPr>
          <w:rFonts w:ascii="Times New Roman" w:eastAsia="Calibri" w:hAnsi="Times New Roman" w:cs="Times New Roman"/>
          <w:bCs/>
          <w:sz w:val="12"/>
          <w:szCs w:val="12"/>
        </w:rPr>
        <w:t>Приложение № 4</w:t>
      </w:r>
    </w:p>
    <w:p w14:paraId="109F1EF0" w14:textId="77777777" w:rsidR="003A2FED" w:rsidRDefault="003A2FED" w:rsidP="003A2FED">
      <w:pPr>
        <w:spacing w:after="0"/>
        <w:ind w:firstLine="284"/>
        <w:jc w:val="right"/>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к Решению Собрания Представителей сельского поселения Липовка</w:t>
      </w:r>
    </w:p>
    <w:p w14:paraId="4372A80A" w14:textId="77777777" w:rsidR="003A2FED" w:rsidRDefault="003A2FED" w:rsidP="003A2FED">
      <w:pPr>
        <w:spacing w:after="0"/>
        <w:ind w:firstLine="284"/>
        <w:jc w:val="right"/>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Липовка </w:t>
      </w:r>
    </w:p>
    <w:p w14:paraId="20A57315" w14:textId="77777777" w:rsidR="003A2FED" w:rsidRDefault="003A2FED" w:rsidP="003A2FED">
      <w:pPr>
        <w:spacing w:after="0"/>
        <w:ind w:firstLine="284"/>
        <w:jc w:val="right"/>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063CB23E" w14:textId="77777777" w:rsidR="003A2FED" w:rsidRDefault="003A2FED" w:rsidP="003A2FED">
      <w:pPr>
        <w:spacing w:after="0"/>
        <w:ind w:firstLine="284"/>
        <w:jc w:val="center"/>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Источники финансирования дефицита бюджета сельского поселения Липовка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3A2FED" w:rsidRPr="003A2FED" w14:paraId="4715415C" w14:textId="77777777" w:rsidTr="00C0062E">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E9E2F"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74A9D"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64533"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97909"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Сумма,              тыс. рублей</w:t>
            </w:r>
          </w:p>
        </w:tc>
      </w:tr>
      <w:tr w:rsidR="003A2FED" w:rsidRPr="003A2FED" w14:paraId="630CBA65"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5794044"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67A31C02"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7776787A"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16F8D4E9"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-79</w:t>
            </w:r>
          </w:p>
        </w:tc>
      </w:tr>
      <w:tr w:rsidR="003A2FED" w:rsidRPr="003A2FED" w14:paraId="76E1E747"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A57A707"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0FAFBECB"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64371FFA"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31D2966F"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-79</w:t>
            </w:r>
          </w:p>
        </w:tc>
      </w:tr>
      <w:tr w:rsidR="003A2FED" w:rsidRPr="003A2FED" w14:paraId="54C7E99C"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3728F85"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6CF8BD8D"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1D8CBB11"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3AF143EF"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-4779</w:t>
            </w:r>
          </w:p>
        </w:tc>
      </w:tr>
      <w:tr w:rsidR="003A2FED" w:rsidRPr="003A2FED" w14:paraId="3F107292"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459F1F2" w14:textId="77777777" w:rsidR="003A2FED" w:rsidRPr="003A2FED" w:rsidRDefault="003A2FED" w:rsidP="003A2FED">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59A39672"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73CF82D4"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7ADB0309" w14:textId="77777777" w:rsidR="003A2FED" w:rsidRPr="003A2FED" w:rsidRDefault="003A2FED" w:rsidP="003A2FED">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-4779</w:t>
            </w:r>
          </w:p>
        </w:tc>
      </w:tr>
      <w:tr w:rsidR="003A2FED" w:rsidRPr="003A2FED" w14:paraId="4BC7ED8E"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5082014" w14:textId="77777777" w:rsidR="003A2FED" w:rsidRPr="003A2FED" w:rsidRDefault="003A2FED" w:rsidP="003A2FED">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53C3A5B0"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13B825AF"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A8A6EC3" w14:textId="77777777" w:rsidR="003A2FED" w:rsidRPr="003A2FED" w:rsidRDefault="003A2FED" w:rsidP="003A2FED">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-4779</w:t>
            </w:r>
          </w:p>
        </w:tc>
      </w:tr>
      <w:tr w:rsidR="003A2FED" w:rsidRPr="003A2FED" w14:paraId="1F9AE9B4"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FF13BB3" w14:textId="77777777" w:rsidR="003A2FED" w:rsidRPr="003A2FED" w:rsidRDefault="003A2FED" w:rsidP="003A2FED">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748C1711"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3D5DED99"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5770DB53" w14:textId="77777777" w:rsidR="003A2FED" w:rsidRPr="003A2FED" w:rsidRDefault="003A2FED" w:rsidP="003A2FED">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-4779</w:t>
            </w:r>
          </w:p>
        </w:tc>
      </w:tr>
      <w:tr w:rsidR="003A2FED" w:rsidRPr="003A2FED" w14:paraId="62C9A84A"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5045D1C" w14:textId="77777777" w:rsidR="003A2FED" w:rsidRPr="003A2FED" w:rsidRDefault="003A2FED" w:rsidP="003A2FED">
            <w:pPr>
              <w:spacing w:after="0" w:line="240" w:lineRule="auto"/>
              <w:jc w:val="center"/>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6374AFEB"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0E8DC5C8" w14:textId="77777777" w:rsidR="003A2FED" w:rsidRPr="003A2FED" w:rsidRDefault="003A2FED" w:rsidP="003A2FED">
            <w:pPr>
              <w:spacing w:after="0" w:line="240" w:lineRule="auto"/>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6FE94359" w14:textId="77777777" w:rsidR="003A2FED" w:rsidRPr="003A2FED" w:rsidRDefault="003A2FED" w:rsidP="003A2FED">
            <w:pPr>
              <w:spacing w:after="0" w:line="240" w:lineRule="auto"/>
              <w:jc w:val="right"/>
              <w:rPr>
                <w:rFonts w:ascii="Times New Roman" w:eastAsia="Times New Roman" w:hAnsi="Times New Roman" w:cs="Times New Roman"/>
                <w:b/>
                <w:bCs/>
                <w:sz w:val="12"/>
                <w:szCs w:val="12"/>
                <w:lang w:eastAsia="ru-RU"/>
              </w:rPr>
            </w:pPr>
            <w:r w:rsidRPr="003A2FED">
              <w:rPr>
                <w:rFonts w:ascii="Times New Roman" w:eastAsia="Times New Roman" w:hAnsi="Times New Roman" w:cs="Times New Roman"/>
                <w:b/>
                <w:bCs/>
                <w:sz w:val="12"/>
                <w:szCs w:val="12"/>
                <w:lang w:eastAsia="ru-RU"/>
              </w:rPr>
              <w:t>4700</w:t>
            </w:r>
          </w:p>
        </w:tc>
      </w:tr>
      <w:tr w:rsidR="003A2FED" w:rsidRPr="003A2FED" w14:paraId="644AC4C1"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D49FB91" w14:textId="77777777" w:rsidR="003A2FED" w:rsidRPr="003A2FED" w:rsidRDefault="003A2FED" w:rsidP="003A2FED">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4A44DDF7"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4F0422F9"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CBE86EB" w14:textId="77777777" w:rsidR="003A2FED" w:rsidRPr="003A2FED" w:rsidRDefault="003A2FED" w:rsidP="003A2FED">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4700</w:t>
            </w:r>
          </w:p>
        </w:tc>
      </w:tr>
      <w:tr w:rsidR="003A2FED" w:rsidRPr="003A2FED" w14:paraId="3BDED071"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36B02CC" w14:textId="77777777" w:rsidR="003A2FED" w:rsidRPr="003A2FED" w:rsidRDefault="003A2FED" w:rsidP="003A2FED">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5B57080D"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34DCC08D"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3D3B54C" w14:textId="77777777" w:rsidR="003A2FED" w:rsidRPr="003A2FED" w:rsidRDefault="003A2FED" w:rsidP="003A2FED">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4700</w:t>
            </w:r>
          </w:p>
        </w:tc>
      </w:tr>
      <w:tr w:rsidR="003A2FED" w:rsidRPr="003A2FED" w14:paraId="7BD5EAF4" w14:textId="77777777" w:rsidTr="00C0062E">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DEF62DA" w14:textId="77777777" w:rsidR="003A2FED" w:rsidRPr="003A2FED" w:rsidRDefault="003A2FED" w:rsidP="003A2FED">
            <w:pPr>
              <w:spacing w:after="0" w:line="240" w:lineRule="auto"/>
              <w:jc w:val="center"/>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429</w:t>
            </w:r>
          </w:p>
        </w:tc>
        <w:tc>
          <w:tcPr>
            <w:tcW w:w="917" w:type="pct"/>
            <w:tcBorders>
              <w:top w:val="nil"/>
              <w:left w:val="nil"/>
              <w:bottom w:val="single" w:sz="4" w:space="0" w:color="auto"/>
              <w:right w:val="single" w:sz="4" w:space="0" w:color="auto"/>
            </w:tcBorders>
            <w:shd w:val="clear" w:color="auto" w:fill="auto"/>
            <w:noWrap/>
            <w:vAlign w:val="bottom"/>
            <w:hideMark/>
          </w:tcPr>
          <w:p w14:paraId="13B0434D"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6C12AF6C" w14:textId="77777777" w:rsidR="003A2FED" w:rsidRPr="003A2FED" w:rsidRDefault="003A2FED" w:rsidP="003A2FED">
            <w:pPr>
              <w:spacing w:after="0" w:line="240" w:lineRule="auto"/>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23E0A2E5" w14:textId="77777777" w:rsidR="003A2FED" w:rsidRPr="003A2FED" w:rsidRDefault="003A2FED" w:rsidP="003A2FED">
            <w:pPr>
              <w:spacing w:after="0" w:line="240" w:lineRule="auto"/>
              <w:jc w:val="right"/>
              <w:rPr>
                <w:rFonts w:ascii="Times New Roman" w:eastAsia="Times New Roman" w:hAnsi="Times New Roman" w:cs="Times New Roman"/>
                <w:sz w:val="12"/>
                <w:szCs w:val="12"/>
                <w:lang w:eastAsia="ru-RU"/>
              </w:rPr>
            </w:pPr>
            <w:r w:rsidRPr="003A2FED">
              <w:rPr>
                <w:rFonts w:ascii="Times New Roman" w:eastAsia="Times New Roman" w:hAnsi="Times New Roman" w:cs="Times New Roman"/>
                <w:sz w:val="12"/>
                <w:szCs w:val="12"/>
                <w:lang w:eastAsia="ru-RU"/>
              </w:rPr>
              <w:t>4700</w:t>
            </w:r>
          </w:p>
        </w:tc>
      </w:tr>
    </w:tbl>
    <w:p w14:paraId="58A38295" w14:textId="77777777" w:rsidR="003A2FED" w:rsidRDefault="003A2FED" w:rsidP="003A2FED">
      <w:pPr>
        <w:spacing w:after="0"/>
        <w:ind w:firstLine="284"/>
        <w:jc w:val="center"/>
        <w:rPr>
          <w:rFonts w:ascii="Times New Roman" w:eastAsia="Calibri" w:hAnsi="Times New Roman" w:cs="Times New Roman"/>
          <w:bCs/>
          <w:sz w:val="12"/>
          <w:szCs w:val="12"/>
        </w:rPr>
      </w:pPr>
    </w:p>
    <w:p w14:paraId="13D5765B" w14:textId="77777777" w:rsidR="00465DFC" w:rsidRDefault="00465DFC" w:rsidP="00C0062E">
      <w:pPr>
        <w:spacing w:after="0"/>
        <w:ind w:firstLine="284"/>
        <w:jc w:val="right"/>
        <w:rPr>
          <w:rFonts w:ascii="Times New Roman" w:eastAsia="Calibri" w:hAnsi="Times New Roman" w:cs="Times New Roman"/>
          <w:bCs/>
          <w:sz w:val="12"/>
          <w:szCs w:val="12"/>
        </w:rPr>
      </w:pPr>
    </w:p>
    <w:p w14:paraId="7F2A4DEE" w14:textId="77777777" w:rsidR="00465DFC" w:rsidRDefault="00465DFC" w:rsidP="00C0062E">
      <w:pPr>
        <w:spacing w:after="0"/>
        <w:ind w:firstLine="284"/>
        <w:jc w:val="right"/>
        <w:rPr>
          <w:rFonts w:ascii="Times New Roman" w:eastAsia="Calibri" w:hAnsi="Times New Roman" w:cs="Times New Roman"/>
          <w:bCs/>
          <w:sz w:val="12"/>
          <w:szCs w:val="12"/>
        </w:rPr>
      </w:pPr>
    </w:p>
    <w:p w14:paraId="14FCB19A" w14:textId="77777777" w:rsidR="00C0062E" w:rsidRDefault="00C0062E" w:rsidP="00C0062E">
      <w:pPr>
        <w:spacing w:after="0"/>
        <w:ind w:firstLine="284"/>
        <w:jc w:val="right"/>
        <w:rPr>
          <w:rFonts w:ascii="Times New Roman" w:eastAsia="Calibri" w:hAnsi="Times New Roman" w:cs="Times New Roman"/>
          <w:bCs/>
          <w:sz w:val="12"/>
          <w:szCs w:val="12"/>
        </w:rPr>
      </w:pPr>
      <w:r w:rsidRPr="00C0062E">
        <w:rPr>
          <w:rFonts w:ascii="Times New Roman" w:eastAsia="Calibri" w:hAnsi="Times New Roman" w:cs="Times New Roman"/>
          <w:bCs/>
          <w:sz w:val="12"/>
          <w:szCs w:val="12"/>
        </w:rPr>
        <w:t xml:space="preserve">Приложение №5          </w:t>
      </w:r>
    </w:p>
    <w:p w14:paraId="3D362A73" w14:textId="77777777" w:rsidR="00465DFC" w:rsidRDefault="00C0062E" w:rsidP="00C0062E">
      <w:pPr>
        <w:spacing w:after="0"/>
        <w:ind w:firstLine="284"/>
        <w:jc w:val="right"/>
        <w:rPr>
          <w:rFonts w:ascii="Times New Roman" w:eastAsia="Calibri" w:hAnsi="Times New Roman" w:cs="Times New Roman"/>
          <w:bCs/>
          <w:sz w:val="12"/>
          <w:szCs w:val="12"/>
        </w:rPr>
      </w:pPr>
      <w:r w:rsidRPr="00C0062E">
        <w:rPr>
          <w:rFonts w:ascii="Times New Roman" w:eastAsia="Calibri" w:hAnsi="Times New Roman" w:cs="Times New Roman"/>
          <w:bCs/>
          <w:sz w:val="12"/>
          <w:szCs w:val="12"/>
        </w:rPr>
        <w:t xml:space="preserve">                                                                                                        к Решению собрания представителей сельского поселения Липовка муниципального района Сергиевский "Об исполнении бюджета сельского поселения Липовка</w:t>
      </w:r>
    </w:p>
    <w:p w14:paraId="62075EE2" w14:textId="77777777" w:rsidR="00C0062E" w:rsidRDefault="00C0062E" w:rsidP="00C0062E">
      <w:pPr>
        <w:spacing w:after="0"/>
        <w:ind w:firstLine="284"/>
        <w:jc w:val="right"/>
        <w:rPr>
          <w:rFonts w:ascii="Times New Roman" w:eastAsia="Calibri" w:hAnsi="Times New Roman" w:cs="Times New Roman"/>
          <w:bCs/>
          <w:sz w:val="12"/>
          <w:szCs w:val="12"/>
        </w:rPr>
      </w:pPr>
      <w:r w:rsidRPr="00C0062E">
        <w:rPr>
          <w:rFonts w:ascii="Times New Roman" w:eastAsia="Calibri" w:hAnsi="Times New Roman" w:cs="Times New Roman"/>
          <w:bCs/>
          <w:sz w:val="12"/>
          <w:szCs w:val="12"/>
        </w:rPr>
        <w:t xml:space="preserve">   муниципального района Сергиевский за 2019 год" № ___ "___"___________2020г.</w:t>
      </w:r>
    </w:p>
    <w:p w14:paraId="4FCFED86" w14:textId="77777777" w:rsidR="00465DFC" w:rsidRDefault="00465DFC" w:rsidP="00465DFC">
      <w:pPr>
        <w:spacing w:after="0"/>
        <w:ind w:firstLine="284"/>
        <w:jc w:val="center"/>
        <w:rPr>
          <w:rFonts w:ascii="Times New Roman" w:eastAsia="Calibri" w:hAnsi="Times New Roman" w:cs="Times New Roman"/>
          <w:bCs/>
          <w:sz w:val="12"/>
          <w:szCs w:val="12"/>
        </w:rPr>
      </w:pPr>
      <w:r w:rsidRPr="00465DFC">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2019 год</w:t>
      </w:r>
    </w:p>
    <w:tbl>
      <w:tblPr>
        <w:tblW w:w="5000" w:type="pct"/>
        <w:tblLook w:val="04A0" w:firstRow="1" w:lastRow="0" w:firstColumn="1" w:lastColumn="0" w:noHBand="0" w:noVBand="1"/>
      </w:tblPr>
      <w:tblGrid>
        <w:gridCol w:w="4648"/>
        <w:gridCol w:w="1082"/>
        <w:gridCol w:w="1999"/>
      </w:tblGrid>
      <w:tr w:rsidR="00465DFC" w:rsidRPr="00465DFC" w14:paraId="1CA65413" w14:textId="77777777" w:rsidTr="00465DFC">
        <w:trPr>
          <w:trHeight w:val="70"/>
        </w:trPr>
        <w:tc>
          <w:tcPr>
            <w:tcW w:w="3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81D52" w14:textId="77777777" w:rsidR="00465DFC" w:rsidRPr="00465DFC" w:rsidRDefault="00465DFC" w:rsidP="00465DFC">
            <w:pPr>
              <w:spacing w:after="0" w:line="240" w:lineRule="auto"/>
              <w:jc w:val="center"/>
              <w:rPr>
                <w:rFonts w:ascii="Times New Roman" w:eastAsia="Times New Roman" w:hAnsi="Times New Roman" w:cs="Times New Roman"/>
                <w:sz w:val="12"/>
                <w:szCs w:val="12"/>
                <w:lang w:eastAsia="ru-RU"/>
              </w:rPr>
            </w:pPr>
            <w:r w:rsidRPr="00465DFC">
              <w:rPr>
                <w:rFonts w:ascii="Times New Roman" w:eastAsia="Times New Roman" w:hAnsi="Times New Roman" w:cs="Times New Roman"/>
                <w:sz w:val="12"/>
                <w:szCs w:val="12"/>
                <w:lang w:eastAsia="ru-RU"/>
              </w:rPr>
              <w:t>Наименование</w:t>
            </w: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5BE9C55A" w14:textId="77777777" w:rsidR="00465DFC" w:rsidRPr="00465DFC" w:rsidRDefault="00465DFC" w:rsidP="00465DFC">
            <w:pPr>
              <w:spacing w:after="0" w:line="240" w:lineRule="auto"/>
              <w:jc w:val="center"/>
              <w:rPr>
                <w:rFonts w:ascii="Times New Roman" w:eastAsia="Times New Roman" w:hAnsi="Times New Roman" w:cs="Times New Roman"/>
                <w:sz w:val="12"/>
                <w:szCs w:val="12"/>
                <w:lang w:eastAsia="ru-RU"/>
              </w:rPr>
            </w:pPr>
            <w:r w:rsidRPr="00465DFC">
              <w:rPr>
                <w:rFonts w:ascii="Times New Roman" w:eastAsia="Times New Roman" w:hAnsi="Times New Roman" w:cs="Times New Roman"/>
                <w:sz w:val="12"/>
                <w:szCs w:val="12"/>
                <w:lang w:eastAsia="ru-RU"/>
              </w:rPr>
              <w:t>Численность (чел.)</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14:paraId="3245038F" w14:textId="77777777" w:rsidR="00465DFC" w:rsidRPr="00465DFC" w:rsidRDefault="00465DFC" w:rsidP="00465DFC">
            <w:pPr>
              <w:spacing w:after="0" w:line="240" w:lineRule="auto"/>
              <w:jc w:val="center"/>
              <w:rPr>
                <w:rFonts w:ascii="Times New Roman" w:eastAsia="Times New Roman" w:hAnsi="Times New Roman" w:cs="Times New Roman"/>
                <w:sz w:val="12"/>
                <w:szCs w:val="12"/>
                <w:lang w:eastAsia="ru-RU"/>
              </w:rPr>
            </w:pPr>
            <w:r w:rsidRPr="00465DFC">
              <w:rPr>
                <w:rFonts w:ascii="Times New Roman" w:eastAsia="Times New Roman" w:hAnsi="Times New Roman" w:cs="Times New Roman"/>
                <w:sz w:val="12"/>
                <w:szCs w:val="12"/>
                <w:lang w:eastAsia="ru-RU"/>
              </w:rPr>
              <w:t>Расходы на денежное содержание (тыс.рублей)</w:t>
            </w:r>
          </w:p>
        </w:tc>
      </w:tr>
      <w:tr w:rsidR="00465DFC" w:rsidRPr="00465DFC" w14:paraId="6EB2A9D8" w14:textId="77777777" w:rsidTr="00465DFC">
        <w:trPr>
          <w:trHeight w:val="70"/>
        </w:trPr>
        <w:tc>
          <w:tcPr>
            <w:tcW w:w="3007" w:type="pct"/>
            <w:tcBorders>
              <w:top w:val="nil"/>
              <w:left w:val="single" w:sz="4" w:space="0" w:color="auto"/>
              <w:bottom w:val="single" w:sz="4" w:space="0" w:color="auto"/>
              <w:right w:val="single" w:sz="4" w:space="0" w:color="auto"/>
            </w:tcBorders>
            <w:shd w:val="clear" w:color="auto" w:fill="auto"/>
            <w:vAlign w:val="center"/>
            <w:hideMark/>
          </w:tcPr>
          <w:p w14:paraId="33F42F8D" w14:textId="77777777" w:rsidR="00465DFC" w:rsidRPr="00465DFC" w:rsidRDefault="00465DFC" w:rsidP="00465DFC">
            <w:pPr>
              <w:spacing w:after="0" w:line="240" w:lineRule="auto"/>
              <w:rPr>
                <w:rFonts w:ascii="Times New Roman" w:eastAsia="Times New Roman" w:hAnsi="Times New Roman" w:cs="Times New Roman"/>
                <w:sz w:val="12"/>
                <w:szCs w:val="12"/>
                <w:lang w:eastAsia="ru-RU"/>
              </w:rPr>
            </w:pPr>
            <w:r w:rsidRPr="00465DFC">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00" w:type="pct"/>
            <w:tcBorders>
              <w:top w:val="nil"/>
              <w:left w:val="nil"/>
              <w:bottom w:val="single" w:sz="4" w:space="0" w:color="auto"/>
              <w:right w:val="single" w:sz="4" w:space="0" w:color="auto"/>
            </w:tcBorders>
            <w:shd w:val="clear" w:color="auto" w:fill="auto"/>
            <w:vAlign w:val="center"/>
            <w:hideMark/>
          </w:tcPr>
          <w:p w14:paraId="39D0F51C" w14:textId="77777777" w:rsidR="00465DFC" w:rsidRPr="00465DFC" w:rsidRDefault="00465DFC" w:rsidP="00465DFC">
            <w:pPr>
              <w:spacing w:after="0" w:line="240" w:lineRule="auto"/>
              <w:jc w:val="right"/>
              <w:rPr>
                <w:rFonts w:ascii="Times New Roman" w:eastAsia="Times New Roman" w:hAnsi="Times New Roman" w:cs="Times New Roman"/>
                <w:sz w:val="12"/>
                <w:szCs w:val="12"/>
                <w:lang w:eastAsia="ru-RU"/>
              </w:rPr>
            </w:pPr>
            <w:r w:rsidRPr="00465DFC">
              <w:rPr>
                <w:rFonts w:ascii="Times New Roman" w:eastAsia="Times New Roman" w:hAnsi="Times New Roman" w:cs="Times New Roman"/>
                <w:sz w:val="12"/>
                <w:szCs w:val="12"/>
                <w:lang w:eastAsia="ru-RU"/>
              </w:rPr>
              <w:t>2</w:t>
            </w:r>
          </w:p>
        </w:tc>
        <w:tc>
          <w:tcPr>
            <w:tcW w:w="1293" w:type="pct"/>
            <w:tcBorders>
              <w:top w:val="nil"/>
              <w:left w:val="nil"/>
              <w:bottom w:val="single" w:sz="4" w:space="0" w:color="auto"/>
              <w:right w:val="single" w:sz="4" w:space="0" w:color="auto"/>
            </w:tcBorders>
            <w:shd w:val="clear" w:color="000000" w:fill="FFFFFF"/>
            <w:vAlign w:val="center"/>
            <w:hideMark/>
          </w:tcPr>
          <w:p w14:paraId="2058188D" w14:textId="77777777" w:rsidR="00465DFC" w:rsidRPr="00465DFC" w:rsidRDefault="00465DFC" w:rsidP="00465DFC">
            <w:pPr>
              <w:spacing w:after="0" w:line="240" w:lineRule="auto"/>
              <w:jc w:val="right"/>
              <w:rPr>
                <w:rFonts w:ascii="Times New Roman" w:eastAsia="Times New Roman" w:hAnsi="Times New Roman" w:cs="Times New Roman"/>
                <w:sz w:val="12"/>
                <w:szCs w:val="12"/>
                <w:lang w:eastAsia="ru-RU"/>
              </w:rPr>
            </w:pPr>
            <w:r w:rsidRPr="00465DFC">
              <w:rPr>
                <w:rFonts w:ascii="Times New Roman" w:eastAsia="Times New Roman" w:hAnsi="Times New Roman" w:cs="Times New Roman"/>
                <w:sz w:val="12"/>
                <w:szCs w:val="12"/>
                <w:lang w:eastAsia="ru-RU"/>
              </w:rPr>
              <w:t>538</w:t>
            </w:r>
          </w:p>
        </w:tc>
      </w:tr>
      <w:tr w:rsidR="00465DFC" w:rsidRPr="00465DFC" w14:paraId="0F42DE45" w14:textId="77777777" w:rsidTr="00465DFC">
        <w:trPr>
          <w:trHeight w:val="70"/>
        </w:trPr>
        <w:tc>
          <w:tcPr>
            <w:tcW w:w="3007" w:type="pct"/>
            <w:tcBorders>
              <w:top w:val="nil"/>
              <w:left w:val="single" w:sz="4" w:space="0" w:color="auto"/>
              <w:bottom w:val="single" w:sz="4" w:space="0" w:color="auto"/>
              <w:right w:val="single" w:sz="4" w:space="0" w:color="auto"/>
            </w:tcBorders>
            <w:shd w:val="clear" w:color="auto" w:fill="auto"/>
            <w:vAlign w:val="center"/>
            <w:hideMark/>
          </w:tcPr>
          <w:p w14:paraId="572AAE64" w14:textId="77777777" w:rsidR="00465DFC" w:rsidRPr="00465DFC" w:rsidRDefault="00465DFC" w:rsidP="00465DFC">
            <w:pPr>
              <w:spacing w:after="0" w:line="240" w:lineRule="auto"/>
              <w:rPr>
                <w:rFonts w:ascii="Times New Roman" w:eastAsia="Times New Roman" w:hAnsi="Times New Roman" w:cs="Times New Roman"/>
                <w:sz w:val="12"/>
                <w:szCs w:val="12"/>
                <w:lang w:eastAsia="ru-RU"/>
              </w:rPr>
            </w:pPr>
            <w:r w:rsidRPr="00465DFC">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00" w:type="pct"/>
            <w:tcBorders>
              <w:top w:val="nil"/>
              <w:left w:val="nil"/>
              <w:bottom w:val="single" w:sz="4" w:space="0" w:color="auto"/>
              <w:right w:val="single" w:sz="4" w:space="0" w:color="auto"/>
            </w:tcBorders>
            <w:shd w:val="clear" w:color="auto" w:fill="auto"/>
            <w:vAlign w:val="center"/>
            <w:hideMark/>
          </w:tcPr>
          <w:p w14:paraId="1B7113F6" w14:textId="77777777" w:rsidR="00465DFC" w:rsidRPr="00465DFC" w:rsidRDefault="00465DFC" w:rsidP="00465DFC">
            <w:pPr>
              <w:spacing w:after="0" w:line="240" w:lineRule="auto"/>
              <w:jc w:val="right"/>
              <w:rPr>
                <w:rFonts w:ascii="Times New Roman" w:eastAsia="Times New Roman" w:hAnsi="Times New Roman" w:cs="Times New Roman"/>
                <w:sz w:val="12"/>
                <w:szCs w:val="12"/>
                <w:lang w:eastAsia="ru-RU"/>
              </w:rPr>
            </w:pPr>
            <w:r w:rsidRPr="00465DFC">
              <w:rPr>
                <w:rFonts w:ascii="Times New Roman" w:eastAsia="Times New Roman" w:hAnsi="Times New Roman" w:cs="Times New Roman"/>
                <w:sz w:val="12"/>
                <w:szCs w:val="12"/>
                <w:lang w:eastAsia="ru-RU"/>
              </w:rPr>
              <w:t>1</w:t>
            </w:r>
          </w:p>
        </w:tc>
        <w:tc>
          <w:tcPr>
            <w:tcW w:w="1293" w:type="pct"/>
            <w:tcBorders>
              <w:top w:val="nil"/>
              <w:left w:val="nil"/>
              <w:bottom w:val="single" w:sz="4" w:space="0" w:color="auto"/>
              <w:right w:val="single" w:sz="4" w:space="0" w:color="auto"/>
            </w:tcBorders>
            <w:shd w:val="clear" w:color="000000" w:fill="FFFFFF"/>
            <w:vAlign w:val="center"/>
            <w:hideMark/>
          </w:tcPr>
          <w:p w14:paraId="5C1791D7" w14:textId="77777777" w:rsidR="00465DFC" w:rsidRPr="00465DFC" w:rsidRDefault="00465DFC" w:rsidP="00465DFC">
            <w:pPr>
              <w:spacing w:after="0" w:line="240" w:lineRule="auto"/>
              <w:jc w:val="right"/>
              <w:rPr>
                <w:rFonts w:ascii="Times New Roman" w:eastAsia="Times New Roman" w:hAnsi="Times New Roman" w:cs="Times New Roman"/>
                <w:sz w:val="12"/>
                <w:szCs w:val="12"/>
                <w:lang w:eastAsia="ru-RU"/>
              </w:rPr>
            </w:pPr>
            <w:r w:rsidRPr="00465DFC">
              <w:rPr>
                <w:rFonts w:ascii="Times New Roman" w:eastAsia="Times New Roman" w:hAnsi="Times New Roman" w:cs="Times New Roman"/>
                <w:sz w:val="12"/>
                <w:szCs w:val="12"/>
                <w:lang w:eastAsia="ru-RU"/>
              </w:rPr>
              <w:t>481</w:t>
            </w:r>
          </w:p>
        </w:tc>
      </w:tr>
      <w:tr w:rsidR="00465DFC" w:rsidRPr="00465DFC" w14:paraId="4A853882" w14:textId="77777777" w:rsidTr="00465DFC">
        <w:trPr>
          <w:trHeight w:val="70"/>
        </w:trPr>
        <w:tc>
          <w:tcPr>
            <w:tcW w:w="3007" w:type="pct"/>
            <w:tcBorders>
              <w:top w:val="nil"/>
              <w:left w:val="single" w:sz="4" w:space="0" w:color="auto"/>
              <w:bottom w:val="single" w:sz="4" w:space="0" w:color="auto"/>
              <w:right w:val="single" w:sz="4" w:space="0" w:color="auto"/>
            </w:tcBorders>
            <w:shd w:val="clear" w:color="auto" w:fill="auto"/>
            <w:noWrap/>
            <w:vAlign w:val="bottom"/>
            <w:hideMark/>
          </w:tcPr>
          <w:p w14:paraId="1355A588" w14:textId="77777777" w:rsidR="00465DFC" w:rsidRPr="00465DFC" w:rsidRDefault="00465DFC" w:rsidP="00465DFC">
            <w:pPr>
              <w:spacing w:after="0" w:line="240" w:lineRule="auto"/>
              <w:rPr>
                <w:rFonts w:ascii="Times New Roman" w:eastAsia="Times New Roman" w:hAnsi="Times New Roman" w:cs="Times New Roman"/>
                <w:b/>
                <w:bCs/>
                <w:sz w:val="12"/>
                <w:szCs w:val="12"/>
                <w:lang w:eastAsia="ru-RU"/>
              </w:rPr>
            </w:pPr>
            <w:r w:rsidRPr="00465DFC">
              <w:rPr>
                <w:rFonts w:ascii="Times New Roman" w:eastAsia="Times New Roman" w:hAnsi="Times New Roman" w:cs="Times New Roman"/>
                <w:b/>
                <w:bCs/>
                <w:sz w:val="12"/>
                <w:szCs w:val="12"/>
                <w:lang w:eastAsia="ru-RU"/>
              </w:rPr>
              <w:t>И Т О Г О :</w:t>
            </w:r>
          </w:p>
        </w:tc>
        <w:tc>
          <w:tcPr>
            <w:tcW w:w="700" w:type="pct"/>
            <w:tcBorders>
              <w:top w:val="nil"/>
              <w:left w:val="nil"/>
              <w:bottom w:val="single" w:sz="4" w:space="0" w:color="auto"/>
              <w:right w:val="single" w:sz="4" w:space="0" w:color="auto"/>
            </w:tcBorders>
            <w:shd w:val="clear" w:color="auto" w:fill="auto"/>
            <w:noWrap/>
            <w:vAlign w:val="bottom"/>
            <w:hideMark/>
          </w:tcPr>
          <w:p w14:paraId="57BC092D" w14:textId="77777777" w:rsidR="00465DFC" w:rsidRPr="00465DFC" w:rsidRDefault="00465DFC" w:rsidP="00465DFC">
            <w:pPr>
              <w:spacing w:after="0" w:line="240" w:lineRule="auto"/>
              <w:jc w:val="right"/>
              <w:rPr>
                <w:rFonts w:ascii="Times New Roman" w:eastAsia="Times New Roman" w:hAnsi="Times New Roman" w:cs="Times New Roman"/>
                <w:b/>
                <w:bCs/>
                <w:sz w:val="12"/>
                <w:szCs w:val="12"/>
                <w:lang w:eastAsia="ru-RU"/>
              </w:rPr>
            </w:pPr>
            <w:r w:rsidRPr="00465DFC">
              <w:rPr>
                <w:rFonts w:ascii="Times New Roman" w:eastAsia="Times New Roman" w:hAnsi="Times New Roman" w:cs="Times New Roman"/>
                <w:b/>
                <w:bCs/>
                <w:sz w:val="12"/>
                <w:szCs w:val="12"/>
                <w:lang w:eastAsia="ru-RU"/>
              </w:rPr>
              <w:t>3</w:t>
            </w:r>
          </w:p>
        </w:tc>
        <w:tc>
          <w:tcPr>
            <w:tcW w:w="1293" w:type="pct"/>
            <w:tcBorders>
              <w:top w:val="nil"/>
              <w:left w:val="nil"/>
              <w:bottom w:val="single" w:sz="4" w:space="0" w:color="auto"/>
              <w:right w:val="single" w:sz="4" w:space="0" w:color="auto"/>
            </w:tcBorders>
            <w:shd w:val="clear" w:color="auto" w:fill="auto"/>
            <w:noWrap/>
            <w:vAlign w:val="bottom"/>
            <w:hideMark/>
          </w:tcPr>
          <w:p w14:paraId="63B8FB15" w14:textId="77777777" w:rsidR="00465DFC" w:rsidRPr="00465DFC" w:rsidRDefault="00465DFC" w:rsidP="00465DFC">
            <w:pPr>
              <w:spacing w:after="0" w:line="240" w:lineRule="auto"/>
              <w:jc w:val="right"/>
              <w:rPr>
                <w:rFonts w:ascii="Times New Roman" w:eastAsia="Times New Roman" w:hAnsi="Times New Roman" w:cs="Times New Roman"/>
                <w:b/>
                <w:bCs/>
                <w:sz w:val="12"/>
                <w:szCs w:val="12"/>
                <w:lang w:eastAsia="ru-RU"/>
              </w:rPr>
            </w:pPr>
            <w:r w:rsidRPr="00465DFC">
              <w:rPr>
                <w:rFonts w:ascii="Times New Roman" w:eastAsia="Times New Roman" w:hAnsi="Times New Roman" w:cs="Times New Roman"/>
                <w:b/>
                <w:bCs/>
                <w:sz w:val="12"/>
                <w:szCs w:val="12"/>
                <w:lang w:eastAsia="ru-RU"/>
              </w:rPr>
              <w:t>1019</w:t>
            </w:r>
          </w:p>
        </w:tc>
      </w:tr>
    </w:tbl>
    <w:p w14:paraId="73D5B1EF" w14:textId="77777777" w:rsidR="00465DFC" w:rsidRDefault="00465DFC" w:rsidP="00465DFC">
      <w:pPr>
        <w:spacing w:after="0"/>
        <w:ind w:firstLine="284"/>
        <w:jc w:val="center"/>
        <w:rPr>
          <w:rFonts w:ascii="Times New Roman" w:eastAsia="Calibri" w:hAnsi="Times New Roman" w:cs="Times New Roman"/>
          <w:bCs/>
          <w:sz w:val="12"/>
          <w:szCs w:val="12"/>
        </w:rPr>
      </w:pPr>
    </w:p>
    <w:p w14:paraId="68180E70" w14:textId="77777777" w:rsidR="00327040" w:rsidRPr="00AE7E72" w:rsidRDefault="00327040" w:rsidP="00AE7E72">
      <w:pPr>
        <w:spacing w:after="0"/>
        <w:ind w:firstLine="284"/>
        <w:jc w:val="center"/>
        <w:rPr>
          <w:rFonts w:ascii="Times New Roman" w:eastAsia="Calibri" w:hAnsi="Times New Roman" w:cs="Times New Roman"/>
          <w:bCs/>
          <w:sz w:val="12"/>
          <w:szCs w:val="12"/>
        </w:rPr>
      </w:pPr>
      <w:r w:rsidRPr="00327040">
        <w:rPr>
          <w:rFonts w:ascii="Times New Roman" w:eastAsia="Calibri" w:hAnsi="Times New Roman" w:cs="Times New Roman"/>
          <w:bCs/>
          <w:sz w:val="12"/>
          <w:szCs w:val="12"/>
          <w:lang w:val="x-none"/>
        </w:rPr>
        <w:t>Решение</w:t>
      </w:r>
    </w:p>
    <w:p w14:paraId="7DEEDF30" w14:textId="77777777" w:rsidR="00327040" w:rsidRPr="00AE7E72" w:rsidRDefault="00327040" w:rsidP="00AE7E72">
      <w:pPr>
        <w:spacing w:after="0"/>
        <w:ind w:firstLine="284"/>
        <w:jc w:val="both"/>
        <w:rPr>
          <w:rFonts w:ascii="Times New Roman" w:eastAsia="Calibri" w:hAnsi="Times New Roman" w:cs="Times New Roman"/>
          <w:bCs/>
          <w:sz w:val="12"/>
          <w:szCs w:val="12"/>
        </w:rPr>
      </w:pPr>
      <w:r w:rsidRPr="00327040">
        <w:rPr>
          <w:rFonts w:ascii="Times New Roman" w:eastAsia="Calibri" w:hAnsi="Times New Roman" w:cs="Times New Roman"/>
          <w:bCs/>
          <w:sz w:val="12"/>
          <w:szCs w:val="12"/>
          <w:lang w:val="x-none"/>
        </w:rPr>
        <w:t xml:space="preserve">№23 </w:t>
      </w:r>
      <w:r w:rsidR="00AE7E72">
        <w:rPr>
          <w:rFonts w:ascii="Times New Roman" w:eastAsia="Calibri" w:hAnsi="Times New Roman" w:cs="Times New Roman"/>
          <w:bCs/>
          <w:sz w:val="12"/>
          <w:szCs w:val="12"/>
        </w:rPr>
        <w:t xml:space="preserve">                                                                                                                                                                                              </w:t>
      </w:r>
      <w:r w:rsidR="00AE7E72">
        <w:rPr>
          <w:rFonts w:ascii="Times New Roman" w:eastAsia="Calibri" w:hAnsi="Times New Roman" w:cs="Times New Roman"/>
          <w:bCs/>
          <w:sz w:val="12"/>
          <w:szCs w:val="12"/>
          <w:lang w:val="x-none"/>
        </w:rPr>
        <w:t xml:space="preserve"> от «03»  августа  2020 г.</w:t>
      </w:r>
    </w:p>
    <w:p w14:paraId="4FF521FB" w14:textId="77777777" w:rsidR="00327040" w:rsidRPr="00AE7E72" w:rsidRDefault="00AE7E72" w:rsidP="00AE7E72">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«Об исполнении бюджета</w:t>
      </w:r>
      <w:r>
        <w:rPr>
          <w:rFonts w:ascii="Times New Roman" w:eastAsia="Calibri" w:hAnsi="Times New Roman" w:cs="Times New Roman"/>
          <w:bCs/>
          <w:sz w:val="12"/>
          <w:szCs w:val="12"/>
        </w:rPr>
        <w:t xml:space="preserve"> </w:t>
      </w:r>
      <w:r w:rsidR="00327040" w:rsidRPr="00327040">
        <w:rPr>
          <w:rFonts w:ascii="Times New Roman" w:eastAsia="Calibri" w:hAnsi="Times New Roman" w:cs="Times New Roman"/>
          <w:bCs/>
          <w:sz w:val="12"/>
          <w:szCs w:val="12"/>
          <w:lang w:val="x-none"/>
        </w:rPr>
        <w:t>с</w:t>
      </w:r>
      <w:r>
        <w:rPr>
          <w:rFonts w:ascii="Times New Roman" w:eastAsia="Calibri" w:hAnsi="Times New Roman" w:cs="Times New Roman"/>
          <w:bCs/>
          <w:sz w:val="12"/>
          <w:szCs w:val="12"/>
          <w:lang w:val="x-none"/>
        </w:rPr>
        <w:t>ельского поселения Светлодольск</w:t>
      </w:r>
      <w:r w:rsidR="00327040" w:rsidRPr="00327040">
        <w:rPr>
          <w:rFonts w:ascii="Times New Roman" w:eastAsia="Calibri" w:hAnsi="Times New Roman" w:cs="Times New Roman"/>
          <w:bCs/>
          <w:sz w:val="12"/>
          <w:szCs w:val="12"/>
          <w:lang w:val="x-none"/>
        </w:rPr>
        <w:t xml:space="preserve"> муниципального района Сергиевский за 2019 год»</w:t>
      </w:r>
    </w:p>
    <w:p w14:paraId="0A25899B"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 xml:space="preserve">Принято Собранием Представителей </w:t>
      </w:r>
    </w:p>
    <w:p w14:paraId="5D1CB69B"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сельского поселения Светлодольск</w:t>
      </w:r>
    </w:p>
    <w:p w14:paraId="31963419"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муниципального района Сергиевский</w:t>
      </w:r>
    </w:p>
    <w:p w14:paraId="6A596A1D"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Рассмотрев представленный Администрацией сельского поселения Светлодольск муниципального района Сергиевский отчет об исполнении бюджета сельского поселения Светлодольск за 2019 год, Собрание Представителей сельского поселения  Светлодольск</w:t>
      </w:r>
    </w:p>
    <w:p w14:paraId="0348BBDF"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РЕШИЛО:</w:t>
      </w:r>
    </w:p>
    <w:p w14:paraId="185C0B9E"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1.</w:t>
      </w:r>
      <w:r w:rsidR="00AE7E72" w:rsidRPr="00327040">
        <w:rPr>
          <w:rFonts w:ascii="Times New Roman" w:eastAsia="Calibri" w:hAnsi="Times New Roman" w:cs="Times New Roman"/>
          <w:bCs/>
          <w:sz w:val="12"/>
          <w:szCs w:val="12"/>
          <w:lang w:val="x-none"/>
        </w:rPr>
        <w:t xml:space="preserve"> </w:t>
      </w:r>
      <w:r w:rsidRPr="00327040">
        <w:rPr>
          <w:rFonts w:ascii="Times New Roman" w:eastAsia="Calibri" w:hAnsi="Times New Roman" w:cs="Times New Roman"/>
          <w:bCs/>
          <w:sz w:val="12"/>
          <w:szCs w:val="12"/>
          <w:lang w:val="x-none"/>
        </w:rPr>
        <w:t>Утвердить исполнение бюджета сельского поселения Светлодольск за 2019 год по доходам 8 956  тыс. рублей и по расходам в сумме 8 468 тыс. рублей с превышением доходов  над расходами в сумме 488 тыс. рублей.</w:t>
      </w:r>
    </w:p>
    <w:p w14:paraId="1E366952"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2.</w:t>
      </w:r>
      <w:r w:rsidR="00AE7E72" w:rsidRPr="00327040">
        <w:rPr>
          <w:rFonts w:ascii="Times New Roman" w:eastAsia="Calibri" w:hAnsi="Times New Roman" w:cs="Times New Roman"/>
          <w:bCs/>
          <w:sz w:val="12"/>
          <w:szCs w:val="12"/>
          <w:lang w:val="x-none"/>
        </w:rPr>
        <w:t xml:space="preserve"> </w:t>
      </w:r>
      <w:r w:rsidRPr="00327040">
        <w:rPr>
          <w:rFonts w:ascii="Times New Roman" w:eastAsia="Calibri" w:hAnsi="Times New Roman" w:cs="Times New Roman"/>
          <w:bCs/>
          <w:sz w:val="12"/>
          <w:szCs w:val="12"/>
          <w:lang w:val="x-none"/>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28732CC2"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3.</w:t>
      </w:r>
      <w:r w:rsidR="00AE7E72" w:rsidRPr="00327040">
        <w:rPr>
          <w:rFonts w:ascii="Times New Roman" w:eastAsia="Calibri" w:hAnsi="Times New Roman" w:cs="Times New Roman"/>
          <w:bCs/>
          <w:sz w:val="12"/>
          <w:szCs w:val="12"/>
          <w:lang w:val="x-none"/>
        </w:rPr>
        <w:t xml:space="preserve"> </w:t>
      </w:r>
      <w:r w:rsidRPr="00327040">
        <w:rPr>
          <w:rFonts w:ascii="Times New Roman" w:eastAsia="Calibri" w:hAnsi="Times New Roman" w:cs="Times New Roman"/>
          <w:bCs/>
          <w:sz w:val="12"/>
          <w:szCs w:val="12"/>
          <w:lang w:val="x-none"/>
        </w:rPr>
        <w:t>Утвердить расходы  бюджета по разделам и подразделам классификации расходов местного бюджета в соответствии с приложением 2.</w:t>
      </w:r>
    </w:p>
    <w:p w14:paraId="6588CA44"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4.</w:t>
      </w:r>
      <w:r w:rsidR="00AE7E72" w:rsidRPr="00327040">
        <w:rPr>
          <w:rFonts w:ascii="Times New Roman" w:eastAsia="Calibri" w:hAnsi="Times New Roman" w:cs="Times New Roman"/>
          <w:bCs/>
          <w:sz w:val="12"/>
          <w:szCs w:val="12"/>
          <w:lang w:val="x-none"/>
        </w:rPr>
        <w:t xml:space="preserve"> </w:t>
      </w:r>
      <w:r w:rsidRPr="00327040">
        <w:rPr>
          <w:rFonts w:ascii="Times New Roman" w:eastAsia="Calibri" w:hAnsi="Times New Roman" w:cs="Times New Roman"/>
          <w:bCs/>
          <w:sz w:val="12"/>
          <w:szCs w:val="12"/>
          <w:lang w:val="x-none"/>
        </w:rPr>
        <w:t>Утвердить расходы бюджета по ведомственной структуре расходов местного бюджета  в соответствии с приложением 3.</w:t>
      </w:r>
    </w:p>
    <w:p w14:paraId="4BC490F5"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5.</w:t>
      </w:r>
      <w:r w:rsidR="00AE7E72" w:rsidRPr="00327040">
        <w:rPr>
          <w:rFonts w:ascii="Times New Roman" w:eastAsia="Calibri" w:hAnsi="Times New Roman" w:cs="Times New Roman"/>
          <w:bCs/>
          <w:sz w:val="12"/>
          <w:szCs w:val="12"/>
          <w:lang w:val="x-none"/>
        </w:rPr>
        <w:t xml:space="preserve"> </w:t>
      </w:r>
      <w:r w:rsidRPr="00327040">
        <w:rPr>
          <w:rFonts w:ascii="Times New Roman" w:eastAsia="Calibri" w:hAnsi="Times New Roman" w:cs="Times New Roman"/>
          <w:bCs/>
          <w:sz w:val="12"/>
          <w:szCs w:val="12"/>
          <w:lang w:val="x-none"/>
        </w:rPr>
        <w:t>Утвердить источники внутреннего финансирования дефицита бюджета сельского поселения Светлодольск по кодам классификации источников финансирования дефицитов бюджетов  в соответствии с приложением 4.</w:t>
      </w:r>
    </w:p>
    <w:p w14:paraId="4EF9E351"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6.</w:t>
      </w:r>
      <w:r w:rsidR="00AE7E72" w:rsidRPr="00327040">
        <w:rPr>
          <w:rFonts w:ascii="Times New Roman" w:eastAsia="Calibri" w:hAnsi="Times New Roman" w:cs="Times New Roman"/>
          <w:bCs/>
          <w:sz w:val="12"/>
          <w:szCs w:val="12"/>
          <w:lang w:val="x-none"/>
        </w:rPr>
        <w:t xml:space="preserve"> </w:t>
      </w:r>
      <w:r w:rsidRPr="00327040">
        <w:rPr>
          <w:rFonts w:ascii="Times New Roman" w:eastAsia="Calibri" w:hAnsi="Times New Roman" w:cs="Times New Roman"/>
          <w:bCs/>
          <w:sz w:val="12"/>
          <w:szCs w:val="12"/>
          <w:lang w:val="x-none"/>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2019 год в соответствии с приложением 5.</w:t>
      </w:r>
    </w:p>
    <w:p w14:paraId="63926BDF" w14:textId="77777777" w:rsidR="00327040" w:rsidRPr="00327040" w:rsidRDefault="00327040" w:rsidP="00327040">
      <w:pPr>
        <w:spacing w:after="0"/>
        <w:ind w:firstLine="284"/>
        <w:jc w:val="both"/>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7.</w:t>
      </w:r>
      <w:r w:rsidR="00AE7E72" w:rsidRPr="00327040">
        <w:rPr>
          <w:rFonts w:ascii="Times New Roman" w:eastAsia="Calibri" w:hAnsi="Times New Roman" w:cs="Times New Roman"/>
          <w:bCs/>
          <w:sz w:val="12"/>
          <w:szCs w:val="12"/>
          <w:lang w:val="x-none"/>
        </w:rPr>
        <w:t xml:space="preserve"> </w:t>
      </w:r>
      <w:r w:rsidRPr="00327040">
        <w:rPr>
          <w:rFonts w:ascii="Times New Roman" w:eastAsia="Calibri" w:hAnsi="Times New Roman" w:cs="Times New Roman"/>
          <w:bCs/>
          <w:sz w:val="12"/>
          <w:szCs w:val="12"/>
          <w:lang w:val="x-none"/>
        </w:rPr>
        <w:t>Настоящее решение опубликовать в газете «Сергиевский вестник».</w:t>
      </w:r>
    </w:p>
    <w:p w14:paraId="034134DD" w14:textId="77777777" w:rsidR="00327040" w:rsidRPr="00AE7E72" w:rsidRDefault="00327040" w:rsidP="00AE7E72">
      <w:pPr>
        <w:spacing w:after="0"/>
        <w:ind w:firstLine="284"/>
        <w:jc w:val="both"/>
        <w:rPr>
          <w:rFonts w:ascii="Times New Roman" w:eastAsia="Calibri" w:hAnsi="Times New Roman" w:cs="Times New Roman"/>
          <w:bCs/>
          <w:sz w:val="12"/>
          <w:szCs w:val="12"/>
        </w:rPr>
      </w:pPr>
      <w:r w:rsidRPr="00327040">
        <w:rPr>
          <w:rFonts w:ascii="Times New Roman" w:eastAsia="Calibri" w:hAnsi="Times New Roman" w:cs="Times New Roman"/>
          <w:bCs/>
          <w:sz w:val="12"/>
          <w:szCs w:val="12"/>
          <w:lang w:val="x-none"/>
        </w:rPr>
        <w:t>8.</w:t>
      </w:r>
      <w:r w:rsidR="00AE7E72" w:rsidRPr="00327040">
        <w:rPr>
          <w:rFonts w:ascii="Times New Roman" w:eastAsia="Calibri" w:hAnsi="Times New Roman" w:cs="Times New Roman"/>
          <w:bCs/>
          <w:sz w:val="12"/>
          <w:szCs w:val="12"/>
          <w:lang w:val="x-none"/>
        </w:rPr>
        <w:t xml:space="preserve"> </w:t>
      </w:r>
      <w:r w:rsidRPr="00327040">
        <w:rPr>
          <w:rFonts w:ascii="Times New Roman" w:eastAsia="Calibri" w:hAnsi="Times New Roman" w:cs="Times New Roman"/>
          <w:bCs/>
          <w:sz w:val="12"/>
          <w:szCs w:val="12"/>
          <w:lang w:val="x-none"/>
        </w:rPr>
        <w:t>Настоящее решение вступает в силу с момента его официального опубликован</w:t>
      </w:r>
      <w:r w:rsidR="00AE7E72">
        <w:rPr>
          <w:rFonts w:ascii="Times New Roman" w:eastAsia="Calibri" w:hAnsi="Times New Roman" w:cs="Times New Roman"/>
          <w:bCs/>
          <w:sz w:val="12"/>
          <w:szCs w:val="12"/>
          <w:lang w:val="x-none"/>
        </w:rPr>
        <w:t>ия.</w:t>
      </w:r>
    </w:p>
    <w:p w14:paraId="7795B682" w14:textId="77777777" w:rsidR="00327040" w:rsidRPr="00327040" w:rsidRDefault="00327040" w:rsidP="00AE7E72">
      <w:pPr>
        <w:spacing w:after="0"/>
        <w:ind w:firstLine="284"/>
        <w:jc w:val="right"/>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Председатель Собрания представителей</w:t>
      </w:r>
    </w:p>
    <w:p w14:paraId="45878A39" w14:textId="77777777" w:rsidR="00327040" w:rsidRPr="00327040" w:rsidRDefault="00327040" w:rsidP="00AE7E72">
      <w:pPr>
        <w:spacing w:after="0"/>
        <w:ind w:firstLine="284"/>
        <w:jc w:val="right"/>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сельского поселения Светлодольск</w:t>
      </w:r>
    </w:p>
    <w:p w14:paraId="7BCE73F6" w14:textId="77777777" w:rsidR="00AE7E72" w:rsidRDefault="00327040" w:rsidP="00AE7E72">
      <w:pPr>
        <w:spacing w:after="0"/>
        <w:ind w:firstLine="284"/>
        <w:jc w:val="right"/>
        <w:rPr>
          <w:rFonts w:ascii="Times New Roman" w:eastAsia="Calibri" w:hAnsi="Times New Roman" w:cs="Times New Roman"/>
          <w:bCs/>
          <w:sz w:val="12"/>
          <w:szCs w:val="12"/>
        </w:rPr>
      </w:pPr>
      <w:r w:rsidRPr="00327040">
        <w:rPr>
          <w:rFonts w:ascii="Times New Roman" w:eastAsia="Calibri" w:hAnsi="Times New Roman" w:cs="Times New Roman"/>
          <w:bCs/>
          <w:sz w:val="12"/>
          <w:szCs w:val="12"/>
          <w:lang w:val="x-none"/>
        </w:rPr>
        <w:t xml:space="preserve">муниципального района Сергиевский    </w:t>
      </w:r>
    </w:p>
    <w:p w14:paraId="3A439A9B" w14:textId="77777777" w:rsidR="00327040" w:rsidRPr="00AE7E72" w:rsidRDefault="00327040" w:rsidP="00AE7E72">
      <w:pPr>
        <w:spacing w:after="0"/>
        <w:ind w:firstLine="284"/>
        <w:jc w:val="right"/>
        <w:rPr>
          <w:rFonts w:ascii="Times New Roman" w:eastAsia="Calibri" w:hAnsi="Times New Roman" w:cs="Times New Roman"/>
          <w:bCs/>
          <w:sz w:val="12"/>
          <w:szCs w:val="12"/>
        </w:rPr>
      </w:pPr>
      <w:r w:rsidRPr="00327040">
        <w:rPr>
          <w:rFonts w:ascii="Times New Roman" w:eastAsia="Calibri" w:hAnsi="Times New Roman" w:cs="Times New Roman"/>
          <w:bCs/>
          <w:sz w:val="12"/>
          <w:szCs w:val="12"/>
          <w:lang w:val="x-none"/>
        </w:rPr>
        <w:t xml:space="preserve">                     </w:t>
      </w:r>
      <w:r w:rsidR="00AE7E72">
        <w:rPr>
          <w:rFonts w:ascii="Times New Roman" w:eastAsia="Calibri" w:hAnsi="Times New Roman" w:cs="Times New Roman"/>
          <w:bCs/>
          <w:sz w:val="12"/>
          <w:szCs w:val="12"/>
          <w:lang w:val="x-none"/>
        </w:rPr>
        <w:t xml:space="preserve">                  Н.А. Анцинова</w:t>
      </w:r>
    </w:p>
    <w:p w14:paraId="4E8EF80F" w14:textId="77777777" w:rsidR="00327040" w:rsidRPr="00327040" w:rsidRDefault="00327040" w:rsidP="00AE7E72">
      <w:pPr>
        <w:spacing w:after="0"/>
        <w:ind w:firstLine="284"/>
        <w:jc w:val="right"/>
        <w:rPr>
          <w:rFonts w:ascii="Times New Roman" w:eastAsia="Calibri" w:hAnsi="Times New Roman" w:cs="Times New Roman"/>
          <w:bCs/>
          <w:sz w:val="12"/>
          <w:szCs w:val="12"/>
          <w:lang w:val="x-none"/>
        </w:rPr>
      </w:pPr>
      <w:r w:rsidRPr="00327040">
        <w:rPr>
          <w:rFonts w:ascii="Times New Roman" w:eastAsia="Calibri" w:hAnsi="Times New Roman" w:cs="Times New Roman"/>
          <w:bCs/>
          <w:sz w:val="12"/>
          <w:szCs w:val="12"/>
          <w:lang w:val="x-none"/>
        </w:rPr>
        <w:t>Глава сельского поселения Светлодольск</w:t>
      </w:r>
    </w:p>
    <w:p w14:paraId="5DCF49CA" w14:textId="77777777" w:rsidR="00AE7E72" w:rsidRDefault="00327040" w:rsidP="00AE7E72">
      <w:pPr>
        <w:spacing w:after="0"/>
        <w:ind w:firstLine="284"/>
        <w:jc w:val="right"/>
        <w:rPr>
          <w:rFonts w:ascii="Times New Roman" w:eastAsia="Calibri" w:hAnsi="Times New Roman" w:cs="Times New Roman"/>
          <w:bCs/>
          <w:sz w:val="12"/>
          <w:szCs w:val="12"/>
        </w:rPr>
      </w:pPr>
      <w:r w:rsidRPr="00327040">
        <w:rPr>
          <w:rFonts w:ascii="Times New Roman" w:eastAsia="Calibri" w:hAnsi="Times New Roman" w:cs="Times New Roman"/>
          <w:bCs/>
          <w:sz w:val="12"/>
          <w:szCs w:val="12"/>
          <w:lang w:val="x-none"/>
        </w:rPr>
        <w:t xml:space="preserve">муниципального района Сергиевский     </w:t>
      </w:r>
    </w:p>
    <w:p w14:paraId="744EAB43" w14:textId="77777777" w:rsidR="00465DFC" w:rsidRDefault="00327040" w:rsidP="00AE7E72">
      <w:pPr>
        <w:spacing w:after="0"/>
        <w:ind w:firstLine="284"/>
        <w:jc w:val="right"/>
        <w:rPr>
          <w:rFonts w:ascii="Times New Roman" w:eastAsia="Calibri" w:hAnsi="Times New Roman" w:cs="Times New Roman"/>
          <w:bCs/>
          <w:sz w:val="12"/>
          <w:szCs w:val="12"/>
        </w:rPr>
      </w:pPr>
      <w:r w:rsidRPr="00327040">
        <w:rPr>
          <w:rFonts w:ascii="Times New Roman" w:eastAsia="Calibri" w:hAnsi="Times New Roman" w:cs="Times New Roman"/>
          <w:bCs/>
          <w:sz w:val="12"/>
          <w:szCs w:val="12"/>
          <w:lang w:val="x-none"/>
        </w:rPr>
        <w:t xml:space="preserve">                                      Н.В. Андрюхин     </w:t>
      </w:r>
    </w:p>
    <w:p w14:paraId="090D243A" w14:textId="77777777" w:rsidR="007E3936" w:rsidRDefault="007E3936" w:rsidP="00AE7E72">
      <w:pPr>
        <w:spacing w:after="0"/>
        <w:ind w:firstLine="284"/>
        <w:jc w:val="right"/>
        <w:rPr>
          <w:rFonts w:ascii="Times New Roman" w:eastAsia="Calibri" w:hAnsi="Times New Roman" w:cs="Times New Roman"/>
          <w:bCs/>
          <w:sz w:val="12"/>
          <w:szCs w:val="12"/>
        </w:rPr>
      </w:pPr>
    </w:p>
    <w:p w14:paraId="58337459" w14:textId="77777777" w:rsidR="007E3936" w:rsidRP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ab/>
        <w:t>Приложение № 1</w:t>
      </w:r>
    </w:p>
    <w:p w14:paraId="49036BC6" w14:textId="77777777" w:rsid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 xml:space="preserve">к Решению Собрания Представителей сельского поселения Светлодольск </w:t>
      </w:r>
    </w:p>
    <w:p w14:paraId="234A64EC" w14:textId="77777777" w:rsid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Светлодольск </w:t>
      </w:r>
    </w:p>
    <w:p w14:paraId="780E6AFA" w14:textId="77777777" w:rsid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5C2AF054" w14:textId="77777777" w:rsidR="007E3936" w:rsidRDefault="007E3936" w:rsidP="007E393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7652BBED" w14:textId="77777777" w:rsidR="007E3936" w:rsidRDefault="007E3936" w:rsidP="007E3936">
      <w:pPr>
        <w:spacing w:after="0"/>
        <w:ind w:firstLine="284"/>
        <w:jc w:val="center"/>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местного бюджета селького поселения С</w:t>
      </w:r>
      <w:r>
        <w:rPr>
          <w:rFonts w:ascii="Times New Roman" w:eastAsia="Calibri" w:hAnsi="Times New Roman" w:cs="Times New Roman"/>
          <w:bCs/>
          <w:sz w:val="12"/>
          <w:szCs w:val="12"/>
        </w:rPr>
        <w:t xml:space="preserve">ветлодольск за 2019 год </w:t>
      </w:r>
      <w:r w:rsidRPr="007E3936">
        <w:rPr>
          <w:rFonts w:ascii="Times New Roman" w:eastAsia="Calibri" w:hAnsi="Times New Roman" w:cs="Times New Roman"/>
          <w:bCs/>
          <w:sz w:val="12"/>
          <w:szCs w:val="12"/>
        </w:rPr>
        <w:t>по кодам классификации до</w:t>
      </w:r>
      <w:r>
        <w:rPr>
          <w:rFonts w:ascii="Times New Roman" w:eastAsia="Calibri" w:hAnsi="Times New Roman" w:cs="Times New Roman"/>
          <w:bCs/>
          <w:sz w:val="12"/>
          <w:szCs w:val="12"/>
        </w:rPr>
        <w:t xml:space="preserve">ходов бюджетов </w:t>
      </w:r>
      <w:r w:rsidRPr="007E3936">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01"/>
        <w:gridCol w:w="1931"/>
        <w:gridCol w:w="3710"/>
        <w:gridCol w:w="887"/>
      </w:tblGrid>
      <w:tr w:rsidR="007E3936" w:rsidRPr="007E3936" w14:paraId="48100B3A" w14:textId="77777777" w:rsidTr="007E3936">
        <w:trPr>
          <w:trHeight w:val="70"/>
        </w:trPr>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06523"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Код главного администратора</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2D34DB3D"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14:paraId="5FCB7FBC"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Наименование показателя</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1CF04191"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Исполнено тыс. рублей</w:t>
            </w:r>
          </w:p>
        </w:tc>
      </w:tr>
      <w:tr w:rsidR="007E3936" w:rsidRPr="007E3936" w14:paraId="10EAF1E9"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A8B88B6"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100</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14:paraId="46088363"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14:paraId="4FA53B90"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820</w:t>
            </w:r>
          </w:p>
        </w:tc>
      </w:tr>
      <w:tr w:rsidR="007E3936" w:rsidRPr="007E3936" w14:paraId="0F5BBB33"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04F2F05"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14:paraId="18CB8F36"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1 03 02231 01 0000 110</w:t>
            </w:r>
          </w:p>
        </w:tc>
        <w:tc>
          <w:tcPr>
            <w:tcW w:w="2399" w:type="pct"/>
            <w:tcBorders>
              <w:top w:val="nil"/>
              <w:left w:val="nil"/>
              <w:bottom w:val="single" w:sz="4" w:space="0" w:color="auto"/>
              <w:right w:val="nil"/>
            </w:tcBorders>
            <w:shd w:val="clear" w:color="auto" w:fill="auto"/>
            <w:vAlign w:val="center"/>
            <w:hideMark/>
          </w:tcPr>
          <w:p w14:paraId="5441CD87"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14:paraId="7B7695BF"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373</w:t>
            </w:r>
          </w:p>
        </w:tc>
      </w:tr>
      <w:tr w:rsidR="007E3936" w:rsidRPr="007E3936" w14:paraId="5E3C2AE7"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D293BEA"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14:paraId="41EC562D"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1 03 02241 01 0000 110</w:t>
            </w:r>
          </w:p>
        </w:tc>
        <w:tc>
          <w:tcPr>
            <w:tcW w:w="2399" w:type="pct"/>
            <w:tcBorders>
              <w:top w:val="nil"/>
              <w:left w:val="nil"/>
              <w:bottom w:val="single" w:sz="4" w:space="0" w:color="auto"/>
              <w:right w:val="single" w:sz="4" w:space="0" w:color="auto"/>
            </w:tcBorders>
            <w:shd w:val="clear" w:color="auto" w:fill="auto"/>
            <w:vAlign w:val="center"/>
            <w:hideMark/>
          </w:tcPr>
          <w:p w14:paraId="22B2D1D8"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14:paraId="4129089C"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3</w:t>
            </w:r>
          </w:p>
        </w:tc>
      </w:tr>
      <w:tr w:rsidR="007E3936" w:rsidRPr="007E3936" w14:paraId="292761CE"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546BEC7"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14:paraId="4611B07C"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1 03 02251 01 0000 110</w:t>
            </w:r>
          </w:p>
        </w:tc>
        <w:tc>
          <w:tcPr>
            <w:tcW w:w="2399" w:type="pct"/>
            <w:tcBorders>
              <w:top w:val="nil"/>
              <w:left w:val="nil"/>
              <w:bottom w:val="single" w:sz="4" w:space="0" w:color="auto"/>
              <w:right w:val="single" w:sz="4" w:space="0" w:color="auto"/>
            </w:tcBorders>
            <w:shd w:val="clear" w:color="auto" w:fill="auto"/>
            <w:vAlign w:val="center"/>
            <w:hideMark/>
          </w:tcPr>
          <w:p w14:paraId="2FAC56DF"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14:paraId="018D69FB"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499</w:t>
            </w:r>
          </w:p>
        </w:tc>
      </w:tr>
      <w:tr w:rsidR="007E3936" w:rsidRPr="007E3936" w14:paraId="646D9E82"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66DFE856"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100</w:t>
            </w:r>
          </w:p>
        </w:tc>
        <w:tc>
          <w:tcPr>
            <w:tcW w:w="1249" w:type="pct"/>
            <w:tcBorders>
              <w:top w:val="nil"/>
              <w:left w:val="nil"/>
              <w:bottom w:val="single" w:sz="4" w:space="0" w:color="auto"/>
              <w:right w:val="single" w:sz="4" w:space="0" w:color="auto"/>
            </w:tcBorders>
            <w:shd w:val="clear" w:color="auto" w:fill="auto"/>
            <w:noWrap/>
            <w:vAlign w:val="center"/>
            <w:hideMark/>
          </w:tcPr>
          <w:p w14:paraId="36E1220B"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1 03 02261 01 0000 110</w:t>
            </w:r>
          </w:p>
        </w:tc>
        <w:tc>
          <w:tcPr>
            <w:tcW w:w="2399" w:type="pct"/>
            <w:tcBorders>
              <w:top w:val="nil"/>
              <w:left w:val="nil"/>
              <w:bottom w:val="single" w:sz="4" w:space="0" w:color="auto"/>
              <w:right w:val="single" w:sz="4" w:space="0" w:color="auto"/>
            </w:tcBorders>
            <w:shd w:val="clear" w:color="auto" w:fill="auto"/>
            <w:vAlign w:val="center"/>
            <w:hideMark/>
          </w:tcPr>
          <w:p w14:paraId="75E3C647"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14:paraId="3E3A7A2B"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-55</w:t>
            </w:r>
          </w:p>
        </w:tc>
      </w:tr>
      <w:tr w:rsidR="007E3936" w:rsidRPr="007E3936" w14:paraId="0EB81D5A"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C66C7BA"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182</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14:paraId="6E0916FD"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14:paraId="6DC3E1BE"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2041</w:t>
            </w:r>
          </w:p>
        </w:tc>
      </w:tr>
      <w:tr w:rsidR="007E3936" w:rsidRPr="007E3936" w14:paraId="7D29B2FF"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84ACBC1"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14:paraId="78777E95"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1 01 02000 01 0000 110</w:t>
            </w:r>
          </w:p>
        </w:tc>
        <w:tc>
          <w:tcPr>
            <w:tcW w:w="2399" w:type="pct"/>
            <w:tcBorders>
              <w:top w:val="nil"/>
              <w:left w:val="nil"/>
              <w:bottom w:val="single" w:sz="4" w:space="0" w:color="auto"/>
              <w:right w:val="single" w:sz="4" w:space="0" w:color="auto"/>
            </w:tcBorders>
            <w:shd w:val="clear" w:color="auto" w:fill="auto"/>
            <w:vAlign w:val="center"/>
            <w:hideMark/>
          </w:tcPr>
          <w:p w14:paraId="1B40014F"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 xml:space="preserve">Налог на доходы физических лиц </w:t>
            </w:r>
          </w:p>
        </w:tc>
        <w:tc>
          <w:tcPr>
            <w:tcW w:w="575" w:type="pct"/>
            <w:tcBorders>
              <w:top w:val="nil"/>
              <w:left w:val="nil"/>
              <w:bottom w:val="single" w:sz="4" w:space="0" w:color="auto"/>
              <w:right w:val="single" w:sz="4" w:space="0" w:color="auto"/>
            </w:tcBorders>
            <w:shd w:val="clear" w:color="auto" w:fill="auto"/>
            <w:vAlign w:val="center"/>
            <w:hideMark/>
          </w:tcPr>
          <w:p w14:paraId="017EEBD3"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417</w:t>
            </w:r>
          </w:p>
        </w:tc>
      </w:tr>
      <w:tr w:rsidR="007E3936" w:rsidRPr="007E3936" w14:paraId="31A844A5"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3C4ED6E"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14:paraId="74D55FA9"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1 05 03000 00 0000 110</w:t>
            </w:r>
          </w:p>
        </w:tc>
        <w:tc>
          <w:tcPr>
            <w:tcW w:w="2399" w:type="pct"/>
            <w:tcBorders>
              <w:top w:val="nil"/>
              <w:left w:val="nil"/>
              <w:bottom w:val="single" w:sz="4" w:space="0" w:color="auto"/>
              <w:right w:val="single" w:sz="4" w:space="0" w:color="auto"/>
            </w:tcBorders>
            <w:shd w:val="clear" w:color="auto" w:fill="auto"/>
            <w:vAlign w:val="center"/>
            <w:hideMark/>
          </w:tcPr>
          <w:p w14:paraId="38C3DA45"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Единый селькохозяйственный налог</w:t>
            </w:r>
          </w:p>
        </w:tc>
        <w:tc>
          <w:tcPr>
            <w:tcW w:w="575" w:type="pct"/>
            <w:tcBorders>
              <w:top w:val="nil"/>
              <w:left w:val="nil"/>
              <w:bottom w:val="single" w:sz="4" w:space="0" w:color="auto"/>
              <w:right w:val="single" w:sz="4" w:space="0" w:color="auto"/>
            </w:tcBorders>
            <w:shd w:val="clear" w:color="auto" w:fill="auto"/>
            <w:vAlign w:val="center"/>
            <w:hideMark/>
          </w:tcPr>
          <w:p w14:paraId="4C9956EB"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12</w:t>
            </w:r>
          </w:p>
        </w:tc>
      </w:tr>
      <w:tr w:rsidR="007E3936" w:rsidRPr="007E3936" w14:paraId="1CBCF810"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1F5E4E87"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14:paraId="7FF749AF"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1 06 01030 10 0000 110</w:t>
            </w:r>
          </w:p>
        </w:tc>
        <w:tc>
          <w:tcPr>
            <w:tcW w:w="2399" w:type="pct"/>
            <w:tcBorders>
              <w:top w:val="nil"/>
              <w:left w:val="nil"/>
              <w:bottom w:val="single" w:sz="4" w:space="0" w:color="auto"/>
              <w:right w:val="single" w:sz="4" w:space="0" w:color="auto"/>
            </w:tcBorders>
            <w:shd w:val="clear" w:color="auto" w:fill="auto"/>
            <w:vAlign w:val="center"/>
            <w:hideMark/>
          </w:tcPr>
          <w:p w14:paraId="4CD2CB10"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75" w:type="pct"/>
            <w:tcBorders>
              <w:top w:val="nil"/>
              <w:left w:val="nil"/>
              <w:bottom w:val="single" w:sz="4" w:space="0" w:color="auto"/>
              <w:right w:val="single" w:sz="4" w:space="0" w:color="auto"/>
            </w:tcBorders>
            <w:shd w:val="clear" w:color="auto" w:fill="auto"/>
            <w:noWrap/>
            <w:vAlign w:val="center"/>
            <w:hideMark/>
          </w:tcPr>
          <w:p w14:paraId="4DC514D4"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192</w:t>
            </w:r>
          </w:p>
        </w:tc>
      </w:tr>
      <w:tr w:rsidR="007E3936" w:rsidRPr="007E3936" w14:paraId="03B8C447"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188538A2"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182</w:t>
            </w:r>
          </w:p>
        </w:tc>
        <w:tc>
          <w:tcPr>
            <w:tcW w:w="1249" w:type="pct"/>
            <w:tcBorders>
              <w:top w:val="nil"/>
              <w:left w:val="nil"/>
              <w:bottom w:val="single" w:sz="4" w:space="0" w:color="auto"/>
              <w:right w:val="single" w:sz="4" w:space="0" w:color="auto"/>
            </w:tcBorders>
            <w:shd w:val="clear" w:color="auto" w:fill="auto"/>
            <w:vAlign w:val="center"/>
            <w:hideMark/>
          </w:tcPr>
          <w:p w14:paraId="49DA68E1"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1 06 06000 00 0000 110</w:t>
            </w:r>
          </w:p>
        </w:tc>
        <w:tc>
          <w:tcPr>
            <w:tcW w:w="2399" w:type="pct"/>
            <w:tcBorders>
              <w:top w:val="nil"/>
              <w:left w:val="nil"/>
              <w:bottom w:val="single" w:sz="4" w:space="0" w:color="auto"/>
              <w:right w:val="single" w:sz="4" w:space="0" w:color="auto"/>
            </w:tcBorders>
            <w:shd w:val="clear" w:color="auto" w:fill="auto"/>
            <w:vAlign w:val="center"/>
            <w:hideMark/>
          </w:tcPr>
          <w:p w14:paraId="5AF66B42"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Земельный налог</w:t>
            </w:r>
          </w:p>
        </w:tc>
        <w:tc>
          <w:tcPr>
            <w:tcW w:w="575" w:type="pct"/>
            <w:tcBorders>
              <w:top w:val="nil"/>
              <w:left w:val="nil"/>
              <w:bottom w:val="single" w:sz="4" w:space="0" w:color="auto"/>
              <w:right w:val="single" w:sz="4" w:space="0" w:color="auto"/>
            </w:tcBorders>
            <w:shd w:val="clear" w:color="auto" w:fill="auto"/>
            <w:noWrap/>
            <w:vAlign w:val="center"/>
            <w:hideMark/>
          </w:tcPr>
          <w:p w14:paraId="3A7DB5EB"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1421</w:t>
            </w:r>
          </w:p>
        </w:tc>
      </w:tr>
      <w:tr w:rsidR="007E3936" w:rsidRPr="007E3936" w14:paraId="27AF2C4D"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624E8B58"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430</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14:paraId="7A44879B"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Администрация селького поселения Светлодольск муниципального района Сергиевский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14:paraId="321340F1"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5123</w:t>
            </w:r>
          </w:p>
        </w:tc>
      </w:tr>
      <w:tr w:rsidR="007E3936" w:rsidRPr="007E3936" w14:paraId="7618FE80"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6435C25"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430</w:t>
            </w:r>
          </w:p>
        </w:tc>
        <w:tc>
          <w:tcPr>
            <w:tcW w:w="1249" w:type="pct"/>
            <w:tcBorders>
              <w:top w:val="nil"/>
              <w:left w:val="nil"/>
              <w:bottom w:val="single" w:sz="4" w:space="0" w:color="auto"/>
              <w:right w:val="single" w:sz="4" w:space="0" w:color="auto"/>
            </w:tcBorders>
            <w:shd w:val="clear" w:color="auto" w:fill="auto"/>
            <w:vAlign w:val="center"/>
            <w:hideMark/>
          </w:tcPr>
          <w:p w14:paraId="6132A692"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2 02 10000 00 0000 150</w:t>
            </w:r>
          </w:p>
        </w:tc>
        <w:tc>
          <w:tcPr>
            <w:tcW w:w="2399" w:type="pct"/>
            <w:tcBorders>
              <w:top w:val="nil"/>
              <w:left w:val="nil"/>
              <w:bottom w:val="single" w:sz="4" w:space="0" w:color="auto"/>
              <w:right w:val="single" w:sz="4" w:space="0" w:color="auto"/>
            </w:tcBorders>
            <w:shd w:val="clear" w:color="auto" w:fill="auto"/>
            <w:vAlign w:val="center"/>
            <w:hideMark/>
          </w:tcPr>
          <w:p w14:paraId="6F2D128B"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Дотации бюджетам бюджетной системы в Российской Федерации</w:t>
            </w:r>
          </w:p>
        </w:tc>
        <w:tc>
          <w:tcPr>
            <w:tcW w:w="575" w:type="pct"/>
            <w:tcBorders>
              <w:top w:val="nil"/>
              <w:left w:val="nil"/>
              <w:bottom w:val="single" w:sz="4" w:space="0" w:color="auto"/>
              <w:right w:val="single" w:sz="4" w:space="0" w:color="auto"/>
            </w:tcBorders>
            <w:shd w:val="clear" w:color="auto" w:fill="auto"/>
            <w:noWrap/>
            <w:vAlign w:val="center"/>
            <w:hideMark/>
          </w:tcPr>
          <w:p w14:paraId="2F2D40BA"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2059</w:t>
            </w:r>
          </w:p>
        </w:tc>
      </w:tr>
      <w:tr w:rsidR="007E3936" w:rsidRPr="007E3936" w14:paraId="79CA1CFE"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37E87A06"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430</w:t>
            </w:r>
          </w:p>
        </w:tc>
        <w:tc>
          <w:tcPr>
            <w:tcW w:w="1249" w:type="pct"/>
            <w:tcBorders>
              <w:top w:val="nil"/>
              <w:left w:val="nil"/>
              <w:bottom w:val="single" w:sz="4" w:space="0" w:color="auto"/>
              <w:right w:val="single" w:sz="4" w:space="0" w:color="auto"/>
            </w:tcBorders>
            <w:shd w:val="clear" w:color="auto" w:fill="auto"/>
            <w:vAlign w:val="center"/>
            <w:hideMark/>
          </w:tcPr>
          <w:p w14:paraId="6C9E0607"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2 02 20000 00 0000 150</w:t>
            </w:r>
          </w:p>
        </w:tc>
        <w:tc>
          <w:tcPr>
            <w:tcW w:w="2399" w:type="pct"/>
            <w:tcBorders>
              <w:top w:val="nil"/>
              <w:left w:val="nil"/>
              <w:bottom w:val="single" w:sz="4" w:space="0" w:color="auto"/>
              <w:right w:val="single" w:sz="4" w:space="0" w:color="auto"/>
            </w:tcBorders>
            <w:shd w:val="clear" w:color="auto" w:fill="auto"/>
            <w:vAlign w:val="center"/>
            <w:hideMark/>
          </w:tcPr>
          <w:p w14:paraId="055A302F"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575" w:type="pct"/>
            <w:tcBorders>
              <w:top w:val="nil"/>
              <w:left w:val="nil"/>
              <w:bottom w:val="single" w:sz="4" w:space="0" w:color="auto"/>
              <w:right w:val="single" w:sz="4" w:space="0" w:color="auto"/>
            </w:tcBorders>
            <w:shd w:val="clear" w:color="auto" w:fill="auto"/>
            <w:noWrap/>
            <w:vAlign w:val="center"/>
            <w:hideMark/>
          </w:tcPr>
          <w:p w14:paraId="6FF73571"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1992</w:t>
            </w:r>
          </w:p>
        </w:tc>
      </w:tr>
      <w:tr w:rsidR="007E3936" w:rsidRPr="007E3936" w14:paraId="480D312A"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9C740AC"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430</w:t>
            </w:r>
          </w:p>
        </w:tc>
        <w:tc>
          <w:tcPr>
            <w:tcW w:w="1249" w:type="pct"/>
            <w:tcBorders>
              <w:top w:val="nil"/>
              <w:left w:val="nil"/>
              <w:bottom w:val="single" w:sz="4" w:space="0" w:color="auto"/>
              <w:right w:val="single" w:sz="4" w:space="0" w:color="auto"/>
            </w:tcBorders>
            <w:shd w:val="clear" w:color="auto" w:fill="auto"/>
            <w:vAlign w:val="center"/>
            <w:hideMark/>
          </w:tcPr>
          <w:p w14:paraId="4C08DED3"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2 02 30000 00 0000 150</w:t>
            </w:r>
          </w:p>
        </w:tc>
        <w:tc>
          <w:tcPr>
            <w:tcW w:w="2399" w:type="pct"/>
            <w:tcBorders>
              <w:top w:val="nil"/>
              <w:left w:val="nil"/>
              <w:bottom w:val="single" w:sz="4" w:space="0" w:color="auto"/>
              <w:right w:val="single" w:sz="4" w:space="0" w:color="auto"/>
            </w:tcBorders>
            <w:shd w:val="clear" w:color="auto" w:fill="auto"/>
            <w:vAlign w:val="center"/>
            <w:hideMark/>
          </w:tcPr>
          <w:p w14:paraId="0B59246A"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Субвенции бюджетам субъектов Российской Федерации и муниципальных образований</w:t>
            </w:r>
          </w:p>
        </w:tc>
        <w:tc>
          <w:tcPr>
            <w:tcW w:w="575" w:type="pct"/>
            <w:tcBorders>
              <w:top w:val="nil"/>
              <w:left w:val="nil"/>
              <w:bottom w:val="single" w:sz="4" w:space="0" w:color="auto"/>
              <w:right w:val="single" w:sz="4" w:space="0" w:color="auto"/>
            </w:tcBorders>
            <w:shd w:val="clear" w:color="auto" w:fill="auto"/>
            <w:noWrap/>
            <w:vAlign w:val="center"/>
            <w:hideMark/>
          </w:tcPr>
          <w:p w14:paraId="75D6AF3A"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82</w:t>
            </w:r>
          </w:p>
        </w:tc>
      </w:tr>
      <w:tr w:rsidR="007E3936" w:rsidRPr="007E3936" w14:paraId="5F7EECAA"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3D240415"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430</w:t>
            </w:r>
          </w:p>
        </w:tc>
        <w:tc>
          <w:tcPr>
            <w:tcW w:w="1249" w:type="pct"/>
            <w:tcBorders>
              <w:top w:val="nil"/>
              <w:left w:val="nil"/>
              <w:bottom w:val="single" w:sz="4" w:space="0" w:color="auto"/>
              <w:right w:val="single" w:sz="4" w:space="0" w:color="auto"/>
            </w:tcBorders>
            <w:shd w:val="clear" w:color="auto" w:fill="auto"/>
            <w:vAlign w:val="center"/>
            <w:hideMark/>
          </w:tcPr>
          <w:p w14:paraId="29BD5BB8"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2 02 40000 00 0000 150</w:t>
            </w:r>
          </w:p>
        </w:tc>
        <w:tc>
          <w:tcPr>
            <w:tcW w:w="2399" w:type="pct"/>
            <w:tcBorders>
              <w:top w:val="nil"/>
              <w:left w:val="nil"/>
              <w:bottom w:val="single" w:sz="4" w:space="0" w:color="auto"/>
              <w:right w:val="single" w:sz="4" w:space="0" w:color="auto"/>
            </w:tcBorders>
            <w:shd w:val="clear" w:color="auto" w:fill="auto"/>
            <w:vAlign w:val="center"/>
            <w:hideMark/>
          </w:tcPr>
          <w:p w14:paraId="60745D43"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Иные межбюджетные трансферты</w:t>
            </w:r>
          </w:p>
        </w:tc>
        <w:tc>
          <w:tcPr>
            <w:tcW w:w="575" w:type="pct"/>
            <w:tcBorders>
              <w:top w:val="nil"/>
              <w:left w:val="nil"/>
              <w:bottom w:val="single" w:sz="4" w:space="0" w:color="auto"/>
              <w:right w:val="single" w:sz="4" w:space="0" w:color="auto"/>
            </w:tcBorders>
            <w:shd w:val="clear" w:color="auto" w:fill="auto"/>
            <w:noWrap/>
            <w:vAlign w:val="center"/>
            <w:hideMark/>
          </w:tcPr>
          <w:p w14:paraId="6B2AAEC0"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990</w:t>
            </w:r>
          </w:p>
        </w:tc>
      </w:tr>
      <w:tr w:rsidR="007E3936" w:rsidRPr="007E3936" w14:paraId="41FFDDE7"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34A2BC6"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608</w:t>
            </w:r>
          </w:p>
        </w:tc>
        <w:tc>
          <w:tcPr>
            <w:tcW w:w="3649" w:type="pct"/>
            <w:gridSpan w:val="2"/>
            <w:tcBorders>
              <w:top w:val="single" w:sz="4" w:space="0" w:color="auto"/>
              <w:left w:val="nil"/>
              <w:bottom w:val="single" w:sz="4" w:space="0" w:color="auto"/>
              <w:right w:val="single" w:sz="4" w:space="0" w:color="000000"/>
            </w:tcBorders>
            <w:shd w:val="clear" w:color="auto" w:fill="auto"/>
            <w:vAlign w:val="center"/>
            <w:hideMark/>
          </w:tcPr>
          <w:p w14:paraId="6F7E01A0"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14:paraId="501147E4"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971</w:t>
            </w:r>
          </w:p>
        </w:tc>
      </w:tr>
      <w:tr w:rsidR="007E3936" w:rsidRPr="007E3936" w14:paraId="20D0728A"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FF0CC39"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608</w:t>
            </w:r>
          </w:p>
        </w:tc>
        <w:tc>
          <w:tcPr>
            <w:tcW w:w="1249" w:type="pct"/>
            <w:tcBorders>
              <w:top w:val="nil"/>
              <w:left w:val="nil"/>
              <w:bottom w:val="single" w:sz="4" w:space="0" w:color="auto"/>
              <w:right w:val="single" w:sz="4" w:space="0" w:color="auto"/>
            </w:tcBorders>
            <w:shd w:val="clear" w:color="auto" w:fill="auto"/>
            <w:vAlign w:val="center"/>
            <w:hideMark/>
          </w:tcPr>
          <w:p w14:paraId="23D7705D"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1 11 05025 10 0000 120</w:t>
            </w:r>
          </w:p>
        </w:tc>
        <w:tc>
          <w:tcPr>
            <w:tcW w:w="2399" w:type="pct"/>
            <w:tcBorders>
              <w:top w:val="nil"/>
              <w:left w:val="nil"/>
              <w:bottom w:val="single" w:sz="4" w:space="0" w:color="auto"/>
              <w:right w:val="single" w:sz="4" w:space="0" w:color="auto"/>
            </w:tcBorders>
            <w:shd w:val="clear" w:color="auto" w:fill="auto"/>
            <w:vAlign w:val="center"/>
            <w:hideMark/>
          </w:tcPr>
          <w:p w14:paraId="1AFE6878"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575" w:type="pct"/>
            <w:tcBorders>
              <w:top w:val="nil"/>
              <w:left w:val="nil"/>
              <w:bottom w:val="single" w:sz="4" w:space="0" w:color="auto"/>
              <w:right w:val="single" w:sz="4" w:space="0" w:color="auto"/>
            </w:tcBorders>
            <w:shd w:val="clear" w:color="auto" w:fill="auto"/>
            <w:noWrap/>
            <w:vAlign w:val="center"/>
            <w:hideMark/>
          </w:tcPr>
          <w:p w14:paraId="2CFA7E6A"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3</w:t>
            </w:r>
          </w:p>
        </w:tc>
      </w:tr>
      <w:tr w:rsidR="007E3936" w:rsidRPr="007E3936" w14:paraId="3FDFABEC"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7C6DD4A"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608</w:t>
            </w:r>
          </w:p>
        </w:tc>
        <w:tc>
          <w:tcPr>
            <w:tcW w:w="1249" w:type="pct"/>
            <w:tcBorders>
              <w:top w:val="nil"/>
              <w:left w:val="nil"/>
              <w:bottom w:val="single" w:sz="4" w:space="0" w:color="auto"/>
              <w:right w:val="single" w:sz="4" w:space="0" w:color="auto"/>
            </w:tcBorders>
            <w:shd w:val="clear" w:color="auto" w:fill="auto"/>
            <w:vAlign w:val="center"/>
            <w:hideMark/>
          </w:tcPr>
          <w:p w14:paraId="232452D3"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1 11 05035 10 0000 120</w:t>
            </w:r>
          </w:p>
        </w:tc>
        <w:tc>
          <w:tcPr>
            <w:tcW w:w="2399" w:type="pct"/>
            <w:tcBorders>
              <w:top w:val="nil"/>
              <w:left w:val="nil"/>
              <w:bottom w:val="single" w:sz="4" w:space="0" w:color="auto"/>
              <w:right w:val="single" w:sz="4" w:space="0" w:color="auto"/>
            </w:tcBorders>
            <w:shd w:val="clear" w:color="auto" w:fill="auto"/>
            <w:vAlign w:val="center"/>
            <w:hideMark/>
          </w:tcPr>
          <w:p w14:paraId="438A34B4"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75" w:type="pct"/>
            <w:tcBorders>
              <w:top w:val="nil"/>
              <w:left w:val="nil"/>
              <w:bottom w:val="single" w:sz="4" w:space="0" w:color="auto"/>
              <w:right w:val="single" w:sz="4" w:space="0" w:color="auto"/>
            </w:tcBorders>
            <w:shd w:val="clear" w:color="auto" w:fill="auto"/>
            <w:noWrap/>
            <w:vAlign w:val="center"/>
            <w:hideMark/>
          </w:tcPr>
          <w:p w14:paraId="2814C53E"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6</w:t>
            </w:r>
          </w:p>
        </w:tc>
      </w:tr>
      <w:tr w:rsidR="007E3936" w:rsidRPr="007E3936" w14:paraId="0BFA7B92"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2D352C2"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608</w:t>
            </w:r>
          </w:p>
        </w:tc>
        <w:tc>
          <w:tcPr>
            <w:tcW w:w="1249" w:type="pct"/>
            <w:tcBorders>
              <w:top w:val="nil"/>
              <w:left w:val="nil"/>
              <w:bottom w:val="single" w:sz="4" w:space="0" w:color="auto"/>
              <w:right w:val="single" w:sz="4" w:space="0" w:color="auto"/>
            </w:tcBorders>
            <w:shd w:val="clear" w:color="auto" w:fill="auto"/>
            <w:vAlign w:val="center"/>
            <w:hideMark/>
          </w:tcPr>
          <w:p w14:paraId="001A7DAD"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1 11 09045 10 0003 120</w:t>
            </w:r>
          </w:p>
        </w:tc>
        <w:tc>
          <w:tcPr>
            <w:tcW w:w="2399" w:type="pct"/>
            <w:tcBorders>
              <w:top w:val="nil"/>
              <w:left w:val="nil"/>
              <w:bottom w:val="single" w:sz="4" w:space="0" w:color="auto"/>
              <w:right w:val="single" w:sz="4" w:space="0" w:color="auto"/>
            </w:tcBorders>
            <w:shd w:val="clear" w:color="auto" w:fill="auto"/>
            <w:vAlign w:val="center"/>
            <w:hideMark/>
          </w:tcPr>
          <w:p w14:paraId="1353F4E0"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5" w:type="pct"/>
            <w:tcBorders>
              <w:top w:val="nil"/>
              <w:left w:val="nil"/>
              <w:bottom w:val="single" w:sz="4" w:space="0" w:color="auto"/>
              <w:right w:val="single" w:sz="4" w:space="0" w:color="auto"/>
            </w:tcBorders>
            <w:shd w:val="clear" w:color="auto" w:fill="auto"/>
            <w:noWrap/>
            <w:vAlign w:val="center"/>
            <w:hideMark/>
          </w:tcPr>
          <w:p w14:paraId="16E5E121"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56</w:t>
            </w:r>
          </w:p>
        </w:tc>
      </w:tr>
      <w:tr w:rsidR="007E3936" w:rsidRPr="007E3936" w14:paraId="362C0ED5" w14:textId="77777777" w:rsidTr="007E3936">
        <w:trPr>
          <w:trHeight w:val="70"/>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3633595"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608</w:t>
            </w:r>
          </w:p>
        </w:tc>
        <w:tc>
          <w:tcPr>
            <w:tcW w:w="1249" w:type="pct"/>
            <w:tcBorders>
              <w:top w:val="nil"/>
              <w:left w:val="nil"/>
              <w:bottom w:val="single" w:sz="4" w:space="0" w:color="auto"/>
              <w:right w:val="single" w:sz="4" w:space="0" w:color="auto"/>
            </w:tcBorders>
            <w:shd w:val="clear" w:color="auto" w:fill="auto"/>
            <w:vAlign w:val="center"/>
            <w:hideMark/>
          </w:tcPr>
          <w:p w14:paraId="300B48AE"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1 14 06025 10 0000 430</w:t>
            </w:r>
          </w:p>
        </w:tc>
        <w:tc>
          <w:tcPr>
            <w:tcW w:w="2399" w:type="pct"/>
            <w:tcBorders>
              <w:top w:val="nil"/>
              <w:left w:val="nil"/>
              <w:bottom w:val="single" w:sz="4" w:space="0" w:color="auto"/>
              <w:right w:val="single" w:sz="4" w:space="0" w:color="auto"/>
            </w:tcBorders>
            <w:shd w:val="clear" w:color="auto" w:fill="auto"/>
            <w:vAlign w:val="center"/>
            <w:hideMark/>
          </w:tcPr>
          <w:p w14:paraId="3BF013DA" w14:textId="77777777" w:rsidR="007E3936" w:rsidRPr="007E3936" w:rsidRDefault="007E3936" w:rsidP="007E3936">
            <w:pPr>
              <w:spacing w:after="0" w:line="240" w:lineRule="auto"/>
              <w:jc w:val="both"/>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уреждений)</w:t>
            </w:r>
          </w:p>
        </w:tc>
        <w:tc>
          <w:tcPr>
            <w:tcW w:w="575" w:type="pct"/>
            <w:tcBorders>
              <w:top w:val="nil"/>
              <w:left w:val="nil"/>
              <w:bottom w:val="single" w:sz="4" w:space="0" w:color="auto"/>
              <w:right w:val="single" w:sz="4" w:space="0" w:color="auto"/>
            </w:tcBorders>
            <w:shd w:val="clear" w:color="auto" w:fill="auto"/>
            <w:noWrap/>
            <w:vAlign w:val="center"/>
            <w:hideMark/>
          </w:tcPr>
          <w:p w14:paraId="04366778" w14:textId="77777777" w:rsidR="007E3936" w:rsidRPr="007E3936" w:rsidRDefault="007E3936" w:rsidP="007E3936">
            <w:pPr>
              <w:spacing w:after="0" w:line="240" w:lineRule="auto"/>
              <w:jc w:val="center"/>
              <w:rPr>
                <w:rFonts w:ascii="Times New Roman" w:eastAsia="Times New Roman" w:hAnsi="Times New Roman" w:cs="Times New Roman"/>
                <w:sz w:val="12"/>
                <w:szCs w:val="12"/>
                <w:lang w:eastAsia="ru-RU"/>
              </w:rPr>
            </w:pPr>
            <w:r w:rsidRPr="007E3936">
              <w:rPr>
                <w:rFonts w:ascii="Times New Roman" w:eastAsia="Times New Roman" w:hAnsi="Times New Roman" w:cs="Times New Roman"/>
                <w:sz w:val="12"/>
                <w:szCs w:val="12"/>
                <w:lang w:eastAsia="ru-RU"/>
              </w:rPr>
              <w:t>906</w:t>
            </w:r>
          </w:p>
        </w:tc>
      </w:tr>
      <w:tr w:rsidR="007E3936" w:rsidRPr="007E3936" w14:paraId="3F86CF89" w14:textId="77777777" w:rsidTr="007E3936">
        <w:trPr>
          <w:trHeight w:val="70"/>
        </w:trPr>
        <w:tc>
          <w:tcPr>
            <w:tcW w:w="442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41C99C" w14:textId="77777777" w:rsidR="007E3936" w:rsidRPr="007E3936" w:rsidRDefault="007E3936" w:rsidP="007E3936">
            <w:pPr>
              <w:spacing w:after="0" w:line="240" w:lineRule="auto"/>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 xml:space="preserve">    ВСЕГО ДОХОДОВ</w:t>
            </w:r>
          </w:p>
        </w:tc>
        <w:tc>
          <w:tcPr>
            <w:tcW w:w="575" w:type="pct"/>
            <w:tcBorders>
              <w:top w:val="nil"/>
              <w:left w:val="nil"/>
              <w:bottom w:val="single" w:sz="4" w:space="0" w:color="auto"/>
              <w:right w:val="single" w:sz="4" w:space="0" w:color="auto"/>
            </w:tcBorders>
            <w:shd w:val="clear" w:color="auto" w:fill="auto"/>
            <w:noWrap/>
            <w:vAlign w:val="center"/>
            <w:hideMark/>
          </w:tcPr>
          <w:p w14:paraId="1DE04369" w14:textId="77777777" w:rsidR="007E3936" w:rsidRPr="007E3936" w:rsidRDefault="007E3936" w:rsidP="007E3936">
            <w:pPr>
              <w:spacing w:after="0" w:line="240" w:lineRule="auto"/>
              <w:jc w:val="center"/>
              <w:rPr>
                <w:rFonts w:ascii="Times New Roman" w:eastAsia="Times New Roman" w:hAnsi="Times New Roman" w:cs="Times New Roman"/>
                <w:b/>
                <w:bCs/>
                <w:sz w:val="12"/>
                <w:szCs w:val="12"/>
                <w:lang w:eastAsia="ru-RU"/>
              </w:rPr>
            </w:pPr>
            <w:r w:rsidRPr="007E3936">
              <w:rPr>
                <w:rFonts w:ascii="Times New Roman" w:eastAsia="Times New Roman" w:hAnsi="Times New Roman" w:cs="Times New Roman"/>
                <w:b/>
                <w:bCs/>
                <w:sz w:val="12"/>
                <w:szCs w:val="12"/>
                <w:lang w:eastAsia="ru-RU"/>
              </w:rPr>
              <w:t>8956</w:t>
            </w:r>
          </w:p>
        </w:tc>
      </w:tr>
    </w:tbl>
    <w:p w14:paraId="31D4A40C" w14:textId="77777777" w:rsidR="007E3936" w:rsidRDefault="007E3936" w:rsidP="007E3936">
      <w:pPr>
        <w:spacing w:after="0"/>
        <w:ind w:firstLine="284"/>
        <w:jc w:val="center"/>
        <w:rPr>
          <w:rFonts w:ascii="Times New Roman" w:eastAsia="Calibri" w:hAnsi="Times New Roman" w:cs="Times New Roman"/>
          <w:bCs/>
          <w:sz w:val="12"/>
          <w:szCs w:val="12"/>
        </w:rPr>
      </w:pPr>
    </w:p>
    <w:p w14:paraId="45A61BB4" w14:textId="77777777" w:rsid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Приложение № 2</w:t>
      </w:r>
    </w:p>
    <w:p w14:paraId="10819CD7" w14:textId="77777777" w:rsid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 xml:space="preserve">к Решению Собрания представителей сельского поселения Светлодольск </w:t>
      </w:r>
    </w:p>
    <w:p w14:paraId="576A8C6A" w14:textId="77777777" w:rsid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муниципального района Сергиевский "Об исполнении бюджета сельского поселения Светлодольск</w:t>
      </w:r>
    </w:p>
    <w:p w14:paraId="2D99B412" w14:textId="77777777" w:rsid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 xml:space="preserve"> муниципального района Сергиевский за 2019 год"           </w:t>
      </w:r>
    </w:p>
    <w:p w14:paraId="7C9DF026" w14:textId="77777777" w:rsidR="00EE4FF7" w:rsidRDefault="007E3936" w:rsidP="00EE4FF7">
      <w:pPr>
        <w:spacing w:after="0"/>
        <w:ind w:firstLine="284"/>
        <w:jc w:val="center"/>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Ведомственная структура расходов бюджета сельского поселения Светлодольск муниципально</w:t>
      </w:r>
      <w:r w:rsidR="00EE4FF7">
        <w:rPr>
          <w:rFonts w:ascii="Times New Roman" w:eastAsia="Calibri" w:hAnsi="Times New Roman" w:cs="Times New Roman"/>
          <w:bCs/>
          <w:sz w:val="12"/>
          <w:szCs w:val="12"/>
        </w:rPr>
        <w:t xml:space="preserve">го района Сергиевский </w:t>
      </w:r>
      <w:r w:rsidRPr="007E3936">
        <w:rPr>
          <w:rFonts w:ascii="Times New Roman" w:eastAsia="Calibri" w:hAnsi="Times New Roman" w:cs="Times New Roman"/>
          <w:bCs/>
          <w:sz w:val="12"/>
          <w:szCs w:val="12"/>
        </w:rPr>
        <w:t>за  2019 год</w:t>
      </w:r>
      <w:r w:rsidRPr="007E3936">
        <w:rPr>
          <w:rFonts w:ascii="Times New Roman" w:eastAsia="Calibri" w:hAnsi="Times New Roman" w:cs="Times New Roman"/>
          <w:bCs/>
          <w:sz w:val="12"/>
          <w:szCs w:val="12"/>
        </w:rPr>
        <w:tab/>
      </w:r>
    </w:p>
    <w:p w14:paraId="5212EB4C" w14:textId="77777777" w:rsidR="00EE4FF7" w:rsidRDefault="00EE4FF7" w:rsidP="00EE4FF7">
      <w:pPr>
        <w:spacing w:after="0"/>
        <w:ind w:firstLine="284"/>
        <w:rPr>
          <w:rFonts w:ascii="Times New Roman" w:eastAsia="Calibri" w:hAnsi="Times New Roman" w:cs="Times New Roman"/>
          <w:bCs/>
          <w:sz w:val="12"/>
          <w:szCs w:val="12"/>
        </w:rPr>
      </w:pPr>
      <w:r w:rsidRPr="00EE4FF7">
        <w:rPr>
          <w:rFonts w:ascii="Times New Roman" w:eastAsia="Calibri" w:hAnsi="Times New Roman" w:cs="Times New Roman"/>
          <w:bCs/>
          <w:sz w:val="12"/>
          <w:szCs w:val="12"/>
        </w:rPr>
        <w:t>Единица измерения: тыс. руб.</w:t>
      </w:r>
      <w:r w:rsidRPr="00EE4FF7">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715668" w:rsidRPr="00715668" w14:paraId="7481840D" w14:textId="77777777" w:rsidTr="00715668">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3AD9A87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4B1FA4C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180078A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6522424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E55E89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70CA107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12E7D85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6363535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в т.ч. за счет безвозмездных поступлений</w:t>
            </w:r>
          </w:p>
        </w:tc>
      </w:tr>
      <w:tr w:rsidR="00715668" w:rsidRPr="00715668" w14:paraId="375157D8"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7B3D731"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39533F0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49A4D8C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41D858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0B98D5E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0152BF6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5E86C7D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73AE282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B472E5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4C8C4A5"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922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52CEB7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262</w:t>
            </w:r>
          </w:p>
        </w:tc>
      </w:tr>
      <w:tr w:rsidR="00715668" w:rsidRPr="00715668" w14:paraId="6C04F3AA"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6A3D4BB"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624ECE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21A1A4D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13D07F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2D68973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07D905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C181DE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43FB96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BB95F4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1889748"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922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0208E6F"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262</w:t>
            </w:r>
          </w:p>
        </w:tc>
      </w:tr>
      <w:tr w:rsidR="00715668" w:rsidRPr="00715668" w14:paraId="7998FC50"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04BB91"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19C786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AC4C3C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9970BD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2AE4EE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4161AA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F08987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7CDCF1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E9899"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0E6FF"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922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62A8E12"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262</w:t>
            </w:r>
          </w:p>
        </w:tc>
      </w:tr>
      <w:tr w:rsidR="00715668" w:rsidRPr="00715668" w14:paraId="0303C451" w14:textId="77777777" w:rsidTr="0071566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D14769B"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151707B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2F90484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D32BB1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2E404AA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37BE43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2EE269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54BFD6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F45EE7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8DA9AC7"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1 391</w:t>
            </w:r>
          </w:p>
        </w:tc>
        <w:tc>
          <w:tcPr>
            <w:tcW w:w="659" w:type="pct"/>
            <w:tcBorders>
              <w:top w:val="nil"/>
              <w:left w:val="single" w:sz="4" w:space="0" w:color="auto"/>
              <w:bottom w:val="nil"/>
              <w:right w:val="single" w:sz="8" w:space="0" w:color="auto"/>
            </w:tcBorders>
            <w:shd w:val="clear" w:color="000000" w:fill="FFFFFF"/>
            <w:noWrap/>
            <w:vAlign w:val="center"/>
            <w:hideMark/>
          </w:tcPr>
          <w:p w14:paraId="7570CA09"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327</w:t>
            </w:r>
          </w:p>
        </w:tc>
      </w:tr>
      <w:tr w:rsidR="00715668" w:rsidRPr="00715668" w14:paraId="1036B4DC"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28F1372"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5E9C2D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73E4E5C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F50198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2EF00AD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9DD8A5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3100A9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972E91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864237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4B07FF6"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1 214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229FF5F"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327</w:t>
            </w:r>
          </w:p>
        </w:tc>
      </w:tr>
      <w:tr w:rsidR="00715668" w:rsidRPr="00715668" w14:paraId="7E6790CD"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DC50B21"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2B48B51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1F585E3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C225D0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6D57F6F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2A938C4"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0F3A07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D604A06"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204C2FD"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BB932A9"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988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AD9538F"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327</w:t>
            </w:r>
          </w:p>
        </w:tc>
      </w:tr>
      <w:tr w:rsidR="00715668" w:rsidRPr="00715668" w14:paraId="0ACE3F9C"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62B126A"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1D6E55C9"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2CDDBB5D"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169B33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5F0DAD1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AB6DA5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3E4482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7AFD6C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FCE8FDE"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27204C0"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174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B2D1010"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54D7C214"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56AF8A6"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13D1BBE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7021ED8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0A2036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269321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8B3E55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8710E0D"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434AFF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450374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4658BD1"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6B18F6B"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6EBA2E91"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3D5AAB"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0CC576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A42831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4AC778E"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77346C6"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C6ED8A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37A0D0E"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C53A72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F7D0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D09F4"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F63B241"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3A56DEFC"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7997166"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54A058A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2675EF9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5751D1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48E8EB4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2A96849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6B697C7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8D95C8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5BFFCA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14CDA21"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177</w:t>
            </w:r>
          </w:p>
        </w:tc>
        <w:tc>
          <w:tcPr>
            <w:tcW w:w="659" w:type="pct"/>
            <w:tcBorders>
              <w:top w:val="nil"/>
              <w:left w:val="single" w:sz="4" w:space="0" w:color="auto"/>
              <w:bottom w:val="nil"/>
              <w:right w:val="single" w:sz="8" w:space="0" w:color="auto"/>
            </w:tcBorders>
            <w:shd w:val="clear" w:color="000000" w:fill="FFFFFF"/>
            <w:noWrap/>
            <w:vAlign w:val="center"/>
            <w:hideMark/>
          </w:tcPr>
          <w:p w14:paraId="3C58EBB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2F75EF6D"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B542CA"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1CFFFAD"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3903D7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F9362E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4466C9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2CBFF47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B12EB8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FE3440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5CF8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67794"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177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586624D"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7ADB110E" w14:textId="77777777" w:rsidTr="0071566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A6EFF10"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6F3BFA2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6AF989B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225AEA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7AAA809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A1493C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275FF3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3CC338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BE0858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F6F5636"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157</w:t>
            </w:r>
          </w:p>
        </w:tc>
        <w:tc>
          <w:tcPr>
            <w:tcW w:w="659" w:type="pct"/>
            <w:tcBorders>
              <w:top w:val="nil"/>
              <w:left w:val="single" w:sz="4" w:space="0" w:color="auto"/>
              <w:bottom w:val="nil"/>
              <w:right w:val="single" w:sz="8" w:space="0" w:color="auto"/>
            </w:tcBorders>
            <w:shd w:val="clear" w:color="000000" w:fill="FFFFFF"/>
            <w:noWrap/>
            <w:vAlign w:val="center"/>
            <w:hideMark/>
          </w:tcPr>
          <w:p w14:paraId="6D4B3FCA"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7F69EFFB"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12A3CD9"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C6D26E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527B209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89F5B6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7481C6D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1B548A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2B1B4F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6794B3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646654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5A728E8"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157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8D9324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2B313C8E"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286081"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E0AF32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51E10A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D71C46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089DA8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39023DD"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BBC9414"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C897EF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95A7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08E06"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157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05739D"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6F02828A" w14:textId="77777777" w:rsidTr="0071566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AECEA5B"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0DE7659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01307AF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BE92E6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7BA6818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DC5233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EE4CDE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ABCA18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18D031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9BB9345"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1 212</w:t>
            </w:r>
          </w:p>
        </w:tc>
        <w:tc>
          <w:tcPr>
            <w:tcW w:w="659" w:type="pct"/>
            <w:tcBorders>
              <w:top w:val="nil"/>
              <w:left w:val="single" w:sz="4" w:space="0" w:color="auto"/>
              <w:bottom w:val="nil"/>
              <w:right w:val="single" w:sz="8" w:space="0" w:color="auto"/>
            </w:tcBorders>
            <w:shd w:val="clear" w:color="000000" w:fill="FFFFFF"/>
            <w:noWrap/>
            <w:vAlign w:val="center"/>
            <w:hideMark/>
          </w:tcPr>
          <w:p w14:paraId="3C0D8DB7"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130</w:t>
            </w:r>
          </w:p>
        </w:tc>
      </w:tr>
      <w:tr w:rsidR="00715668" w:rsidRPr="00715668" w14:paraId="0C195A48"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E56D8E6"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4CBD7A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4B1C20C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122D56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0061991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B3B354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9773BB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E3B6ED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9181C3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D009D8A"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534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BA88C3F"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71CF386C"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A92657"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B30BB8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279842A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740E0A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2EF60E34"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08B9D9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7293BE9"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3EC513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BF51A6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501BBD4"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E8F7D85"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0C1F7F40"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B470A9"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652CCB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185B4E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17A8D09"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5818129"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444FB8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571562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802411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93C4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90BA2"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A04262"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32D46D5B"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F615EF7"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458503B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1AEC897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F61F84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6C7EFDD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5EDDA5C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82DC0C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0E4A357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4FF1EAA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EC4BD87"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504</w:t>
            </w:r>
          </w:p>
        </w:tc>
        <w:tc>
          <w:tcPr>
            <w:tcW w:w="659" w:type="pct"/>
            <w:tcBorders>
              <w:top w:val="nil"/>
              <w:left w:val="single" w:sz="4" w:space="0" w:color="auto"/>
              <w:bottom w:val="nil"/>
              <w:right w:val="single" w:sz="8" w:space="0" w:color="auto"/>
            </w:tcBorders>
            <w:shd w:val="clear" w:color="000000" w:fill="FFFFFF"/>
            <w:noWrap/>
            <w:vAlign w:val="center"/>
            <w:hideMark/>
          </w:tcPr>
          <w:p w14:paraId="2CA78CE1"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74632DEB"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73F8D4"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E1D9C6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1060EE3"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075CA7E"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1E62E2D"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1686309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502EC3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C2BFDC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2827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32522"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7F45B65"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70777940"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BE596DF"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51D99E4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249A35F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B15A16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17DD76E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26278C9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649E67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C1BE42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50CCCD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71A322F"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174</w:t>
            </w:r>
          </w:p>
        </w:tc>
        <w:tc>
          <w:tcPr>
            <w:tcW w:w="659" w:type="pct"/>
            <w:tcBorders>
              <w:top w:val="nil"/>
              <w:left w:val="single" w:sz="4" w:space="0" w:color="auto"/>
              <w:bottom w:val="nil"/>
              <w:right w:val="single" w:sz="8" w:space="0" w:color="auto"/>
            </w:tcBorders>
            <w:shd w:val="clear" w:color="000000" w:fill="FFFFFF"/>
            <w:noWrap/>
            <w:vAlign w:val="center"/>
            <w:hideMark/>
          </w:tcPr>
          <w:p w14:paraId="2304211F"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130</w:t>
            </w:r>
          </w:p>
        </w:tc>
      </w:tr>
      <w:tr w:rsidR="00715668" w:rsidRPr="00715668" w14:paraId="66D1414D"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738808"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536777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591106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92F1DE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F9B02A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28C0C0E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5B5B68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728845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96D3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EF978"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174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B05566D"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130</w:t>
            </w:r>
          </w:p>
        </w:tc>
      </w:tr>
      <w:tr w:rsidR="00715668" w:rsidRPr="00715668" w14:paraId="1F3EBD85"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4C31F89"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4C9D883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527F575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7A4732C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187495C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BA39D4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ED5BBC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890CAD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5C2208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3678C87"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2686DFA6"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82</w:t>
            </w:r>
          </w:p>
        </w:tc>
      </w:tr>
      <w:tr w:rsidR="00715668" w:rsidRPr="00715668" w14:paraId="6AA718A3"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4F96577"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EB6716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2828665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30EAD1C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B7D8AC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A4251A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D427D0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AC46DA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CB0A61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FE1BB0B"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1D16F49"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82</w:t>
            </w:r>
          </w:p>
        </w:tc>
      </w:tr>
      <w:tr w:rsidR="00715668" w:rsidRPr="00715668" w14:paraId="30BA81F5"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690C3E"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407770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D6CF1A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77E4A8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2FF3C1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4B05C8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CD96BCD"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C094E0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2F8A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9C22F"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66B62D0"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82</w:t>
            </w:r>
          </w:p>
        </w:tc>
      </w:tr>
      <w:tr w:rsidR="00715668" w:rsidRPr="00715668" w14:paraId="6A407782"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E1856E9"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06CB30B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3C18B0E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1A4842C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6136752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1384C9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7DF931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71A25A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123769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88999E3"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14</w:t>
            </w:r>
          </w:p>
        </w:tc>
        <w:tc>
          <w:tcPr>
            <w:tcW w:w="659" w:type="pct"/>
            <w:tcBorders>
              <w:top w:val="nil"/>
              <w:left w:val="single" w:sz="4" w:space="0" w:color="auto"/>
              <w:bottom w:val="nil"/>
              <w:right w:val="single" w:sz="8" w:space="0" w:color="auto"/>
            </w:tcBorders>
            <w:shd w:val="clear" w:color="000000" w:fill="FFFFFF"/>
            <w:noWrap/>
            <w:vAlign w:val="center"/>
            <w:hideMark/>
          </w:tcPr>
          <w:p w14:paraId="71E145D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14</w:t>
            </w:r>
          </w:p>
        </w:tc>
      </w:tr>
      <w:tr w:rsidR="00715668" w:rsidRPr="00715668" w14:paraId="7E4D5C46"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635978F"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110420E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666F944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6198A83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3879E47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373EF36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50BF95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769CA1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07B7AE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C26A484"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1824994"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14</w:t>
            </w:r>
          </w:p>
        </w:tc>
      </w:tr>
      <w:tr w:rsidR="00715668" w:rsidRPr="00715668" w14:paraId="30611080"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D9DB65"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8C2A1B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DC28BD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B7CD229"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E975B2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7F91463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3401576"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C84030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5992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19468"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F2743CE"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14</w:t>
            </w:r>
          </w:p>
        </w:tc>
      </w:tr>
      <w:tr w:rsidR="00715668" w:rsidRPr="00715668" w14:paraId="3C8E4C0D" w14:textId="77777777" w:rsidTr="0071566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6C2D01A"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4AB6218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4830243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79E9F6F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FB5642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CCF61E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AEC27A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0B8E1E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FBECD9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5E19A3C"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818</w:t>
            </w:r>
          </w:p>
        </w:tc>
        <w:tc>
          <w:tcPr>
            <w:tcW w:w="659" w:type="pct"/>
            <w:tcBorders>
              <w:top w:val="nil"/>
              <w:left w:val="single" w:sz="4" w:space="0" w:color="auto"/>
              <w:bottom w:val="nil"/>
              <w:right w:val="single" w:sz="8" w:space="0" w:color="auto"/>
            </w:tcBorders>
            <w:shd w:val="clear" w:color="000000" w:fill="FFFFFF"/>
            <w:noWrap/>
            <w:vAlign w:val="center"/>
            <w:hideMark/>
          </w:tcPr>
          <w:p w14:paraId="3AE69FD4"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36F4DF9C"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A0865DD"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F38B2A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6D2A11D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01FC7F3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4EA832E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25B6637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11209D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C107FD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005CCF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995532F"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753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0A50D1C"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24BFF637"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3347D9"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9584A6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B2BA4A4"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458032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F7D549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56222C5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80D0F5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812DD8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9DC0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C1EFD"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753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10DAD59"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30D800D6"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3556F5F"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2F9E961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71F0862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357A74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44B8A38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7A67863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094704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09A32EB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444699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F92AAE7"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65</w:t>
            </w:r>
          </w:p>
        </w:tc>
        <w:tc>
          <w:tcPr>
            <w:tcW w:w="659" w:type="pct"/>
            <w:tcBorders>
              <w:top w:val="nil"/>
              <w:left w:val="single" w:sz="4" w:space="0" w:color="auto"/>
              <w:bottom w:val="nil"/>
              <w:right w:val="single" w:sz="8" w:space="0" w:color="auto"/>
            </w:tcBorders>
            <w:shd w:val="clear" w:color="000000" w:fill="FFFFFF"/>
            <w:noWrap/>
            <w:vAlign w:val="center"/>
            <w:hideMark/>
          </w:tcPr>
          <w:p w14:paraId="18B347D9"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06BED15B"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A4E3A3"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5BDD28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E41AD7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8A8081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14B491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30402FC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974D9A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2CDB92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4C17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EEA31"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65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02B433A"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408F7401" w14:textId="77777777" w:rsidTr="0071566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17235E5"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758A87F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5E8F705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FD5907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7F13534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36DEFC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B93A4C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A25C5E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625232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9C3587B"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1 117</w:t>
            </w:r>
          </w:p>
        </w:tc>
        <w:tc>
          <w:tcPr>
            <w:tcW w:w="659" w:type="pct"/>
            <w:tcBorders>
              <w:top w:val="nil"/>
              <w:left w:val="single" w:sz="4" w:space="0" w:color="auto"/>
              <w:bottom w:val="nil"/>
              <w:right w:val="single" w:sz="8" w:space="0" w:color="auto"/>
            </w:tcBorders>
            <w:shd w:val="clear" w:color="000000" w:fill="FFFFFF"/>
            <w:noWrap/>
            <w:vAlign w:val="center"/>
            <w:hideMark/>
          </w:tcPr>
          <w:p w14:paraId="46262613"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850</w:t>
            </w:r>
          </w:p>
        </w:tc>
      </w:tr>
      <w:tr w:rsidR="00715668" w:rsidRPr="00715668" w14:paraId="4B728929"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A6220AE"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18C96A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097BECD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7239D71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2FFD4A5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3189CB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241783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4ADBE5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86C83E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60BF88D"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1 117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44AFA57"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850</w:t>
            </w:r>
          </w:p>
        </w:tc>
      </w:tr>
      <w:tr w:rsidR="00715668" w:rsidRPr="00715668" w14:paraId="650D78AA"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04D485"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859B80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4F4AEFE"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9EA1BB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53531D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4C5C51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227083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E728E9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5906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071F6"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1 117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F0E852"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850</w:t>
            </w:r>
          </w:p>
        </w:tc>
      </w:tr>
      <w:tr w:rsidR="00715668" w:rsidRPr="00715668" w14:paraId="65781B38"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0DAFABB"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7BD1C42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395E0AE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67D5A69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0A66060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701A2A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4C9499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91901C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F669DB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EBD4E9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2 124</w:t>
            </w:r>
          </w:p>
        </w:tc>
        <w:tc>
          <w:tcPr>
            <w:tcW w:w="659" w:type="pct"/>
            <w:tcBorders>
              <w:top w:val="nil"/>
              <w:left w:val="single" w:sz="4" w:space="0" w:color="auto"/>
              <w:bottom w:val="nil"/>
              <w:right w:val="single" w:sz="8" w:space="0" w:color="auto"/>
            </w:tcBorders>
            <w:shd w:val="clear" w:color="000000" w:fill="FFFFFF"/>
            <w:noWrap/>
            <w:vAlign w:val="center"/>
            <w:hideMark/>
          </w:tcPr>
          <w:p w14:paraId="4F7C0FD4"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410</w:t>
            </w:r>
          </w:p>
        </w:tc>
      </w:tr>
      <w:tr w:rsidR="00715668" w:rsidRPr="00715668" w14:paraId="6B3013D6"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BB92010"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80FF52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373CD63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33F3289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1269FC0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06F789F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173A8C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D1DFBE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254EC0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EEFF46E"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2 069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680EDD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410</w:t>
            </w:r>
          </w:p>
        </w:tc>
      </w:tr>
      <w:tr w:rsidR="00715668" w:rsidRPr="00715668" w14:paraId="24D5F1C2"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75D953"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A1F243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7BDFEE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EE85CA6"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33734C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57EFB20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18E3959"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83ACDA4"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00344"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A16C1"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2 069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07B5CA"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410</w:t>
            </w:r>
          </w:p>
        </w:tc>
      </w:tr>
      <w:tr w:rsidR="00715668" w:rsidRPr="00715668" w14:paraId="06A9CF80"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EA85E1E"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5C2F790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2443742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4ACC289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153D8DE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14:paraId="7578E1F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3981391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D77ED1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6CD04F7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E868C7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55</w:t>
            </w:r>
          </w:p>
        </w:tc>
        <w:tc>
          <w:tcPr>
            <w:tcW w:w="659" w:type="pct"/>
            <w:tcBorders>
              <w:top w:val="nil"/>
              <w:left w:val="single" w:sz="4" w:space="0" w:color="auto"/>
              <w:bottom w:val="nil"/>
              <w:right w:val="single" w:sz="8" w:space="0" w:color="auto"/>
            </w:tcBorders>
            <w:shd w:val="clear" w:color="000000" w:fill="FFFFFF"/>
            <w:noWrap/>
            <w:vAlign w:val="center"/>
            <w:hideMark/>
          </w:tcPr>
          <w:p w14:paraId="5AC65B4F"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6DB14AE5"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8A2742"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E10ECF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A5E847D"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70D65F6"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80D4AD6"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20FCBDA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B035A5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AADDD26"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9EC53"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BE6BF"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19008DF"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429BD794"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5932502"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38FF944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3FE7ED0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3F7D678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8F9B08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DF55ED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944425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AB29E9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17BA2B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F1CEF8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41</w:t>
            </w:r>
          </w:p>
        </w:tc>
        <w:tc>
          <w:tcPr>
            <w:tcW w:w="659" w:type="pct"/>
            <w:tcBorders>
              <w:top w:val="nil"/>
              <w:left w:val="single" w:sz="4" w:space="0" w:color="auto"/>
              <w:bottom w:val="nil"/>
              <w:right w:val="single" w:sz="8" w:space="0" w:color="auto"/>
            </w:tcBorders>
            <w:shd w:val="clear" w:color="000000" w:fill="FFFFFF"/>
            <w:noWrap/>
            <w:vAlign w:val="center"/>
            <w:hideMark/>
          </w:tcPr>
          <w:p w14:paraId="141D499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63B4F7A3"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FAA206E"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CAB09B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78A128D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59A7CAB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1517D06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4DA1D82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4EF265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59FACD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9B6223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B4AC8A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EFFBAFA"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0A400879"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08D1AEE"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04EF9D3"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60D2D39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130B393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09DECA3"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358BE8E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372CEE4"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677ED06"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1CCE41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C57D36C"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056BA91"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2B9018FE"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91BB7C"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2D2605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BC77ADE"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EC1817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091BFE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327ACCF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C1507DA"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DDB08E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1E73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07D53"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A14D084"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11ABF5FA"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21B9539"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07389A7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218A197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49FF2B4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5D2C9FE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3FF61F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75D528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2333E0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2DECB6F"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82F5311"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29</w:t>
            </w:r>
          </w:p>
        </w:tc>
        <w:tc>
          <w:tcPr>
            <w:tcW w:w="659" w:type="pct"/>
            <w:tcBorders>
              <w:top w:val="nil"/>
              <w:left w:val="single" w:sz="4" w:space="0" w:color="auto"/>
              <w:bottom w:val="nil"/>
              <w:right w:val="single" w:sz="8" w:space="0" w:color="auto"/>
            </w:tcBorders>
            <w:shd w:val="clear" w:color="000000" w:fill="FFFFFF"/>
            <w:noWrap/>
            <w:vAlign w:val="center"/>
            <w:hideMark/>
          </w:tcPr>
          <w:p w14:paraId="6A9282AC"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0435CA77"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D08241B"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C5DE0B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0881F20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7C2F609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409A785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0106C36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B83D3B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B5DBFE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6984E7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C064E78"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8FD306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4EEF19C1"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A4E6D0"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7377A2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655F3A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A71EE9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FDB0047"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1FA6937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472FBE3"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A362940"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96AC4"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1DE56"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11B49E8"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0E66757F"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5BBDE19"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53444EE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vAlign w:val="center"/>
            <w:hideMark/>
          </w:tcPr>
          <w:p w14:paraId="7E92F9D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67884AE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72AD918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7B592B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BCA047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01B2E5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DCD8DE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1C9D014"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561</w:t>
            </w:r>
          </w:p>
        </w:tc>
        <w:tc>
          <w:tcPr>
            <w:tcW w:w="659" w:type="pct"/>
            <w:tcBorders>
              <w:top w:val="nil"/>
              <w:left w:val="single" w:sz="4" w:space="0" w:color="auto"/>
              <w:bottom w:val="nil"/>
              <w:right w:val="single" w:sz="8" w:space="0" w:color="auto"/>
            </w:tcBorders>
            <w:shd w:val="clear" w:color="000000" w:fill="FFFFFF"/>
            <w:noWrap/>
            <w:vAlign w:val="center"/>
            <w:hideMark/>
          </w:tcPr>
          <w:p w14:paraId="26405E18"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08E44832"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BB63426"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7FB535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2FB84F8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CCEABC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2F9FE52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427D5E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746B22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E2C44F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35EEC02"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B90E39D"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561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078E48A"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69D52102" w14:textId="77777777" w:rsidTr="0071566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8B25346"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2C31653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vAlign w:val="center"/>
            <w:hideMark/>
          </w:tcPr>
          <w:p w14:paraId="7E05D9EE"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1867A91"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5F18F74C"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5BD40AA8"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0A9A605"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7530999"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7A40F1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BE4D840"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70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548EDBC"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70C7304F" w14:textId="77777777" w:rsidTr="0071566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603028"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5242D9E"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7F7045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A6ED793"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950E4E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2F6BB06B"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15BBBA2"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73A099F"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FF573" w14:textId="77777777" w:rsidR="00715668" w:rsidRPr="00715668" w:rsidRDefault="00715668" w:rsidP="00715668">
            <w:pPr>
              <w:spacing w:after="0" w:line="240" w:lineRule="auto"/>
              <w:jc w:val="center"/>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80AB3"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491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64F71A2" w14:textId="77777777" w:rsidR="00715668" w:rsidRPr="00715668" w:rsidRDefault="00715668" w:rsidP="00715668">
            <w:pPr>
              <w:spacing w:after="0" w:line="240" w:lineRule="auto"/>
              <w:jc w:val="right"/>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0</w:t>
            </w:r>
          </w:p>
        </w:tc>
      </w:tr>
      <w:tr w:rsidR="00715668" w:rsidRPr="00715668" w14:paraId="27266521" w14:textId="77777777" w:rsidTr="00715668">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24954C73"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0EA29419"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0E183F07"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5336AF02"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73E4B3CB"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27D26B4F"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4E6B7337"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0B2FE3B2" w14:textId="77777777" w:rsidR="00715668" w:rsidRPr="00715668" w:rsidRDefault="00715668" w:rsidP="00715668">
            <w:pPr>
              <w:spacing w:after="0" w:line="240" w:lineRule="auto"/>
              <w:rPr>
                <w:rFonts w:ascii="Times New Roman" w:eastAsia="Times New Roman" w:hAnsi="Times New Roman" w:cs="Times New Roman"/>
                <w:sz w:val="12"/>
                <w:szCs w:val="12"/>
                <w:lang w:eastAsia="ru-RU"/>
              </w:rPr>
            </w:pPr>
            <w:r w:rsidRPr="00715668">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473EC78E"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4E7A6CA6"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8 468</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49A702E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2 075</w:t>
            </w:r>
          </w:p>
        </w:tc>
      </w:tr>
    </w:tbl>
    <w:p w14:paraId="07027257" w14:textId="77777777" w:rsidR="00715668" w:rsidRDefault="00715668" w:rsidP="00EE4FF7">
      <w:pPr>
        <w:spacing w:after="0"/>
        <w:ind w:firstLine="284"/>
        <w:rPr>
          <w:rFonts w:ascii="Times New Roman" w:eastAsia="Calibri" w:hAnsi="Times New Roman" w:cs="Times New Roman"/>
          <w:bCs/>
          <w:sz w:val="12"/>
          <w:szCs w:val="12"/>
        </w:rPr>
      </w:pPr>
    </w:p>
    <w:p w14:paraId="03E934CC" w14:textId="77777777" w:rsidR="00715668" w:rsidRPr="00715668" w:rsidRDefault="00715668" w:rsidP="0071566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3</w:t>
      </w:r>
    </w:p>
    <w:p w14:paraId="249B2AA3" w14:textId="77777777" w:rsidR="00715668" w:rsidRDefault="00715668" w:rsidP="00715668">
      <w:pPr>
        <w:spacing w:after="0"/>
        <w:ind w:firstLine="284"/>
        <w:jc w:val="right"/>
        <w:rPr>
          <w:rFonts w:ascii="Times New Roman" w:eastAsia="Calibri" w:hAnsi="Times New Roman" w:cs="Times New Roman"/>
          <w:bCs/>
          <w:sz w:val="12"/>
          <w:szCs w:val="12"/>
        </w:rPr>
      </w:pPr>
      <w:r w:rsidRPr="00715668">
        <w:rPr>
          <w:rFonts w:ascii="Times New Roman" w:eastAsia="Calibri" w:hAnsi="Times New Roman" w:cs="Times New Roman"/>
          <w:bCs/>
          <w:sz w:val="12"/>
          <w:szCs w:val="12"/>
        </w:rPr>
        <w:t>к Решению Собрания представителей сельского поселения Светлодольск</w:t>
      </w:r>
    </w:p>
    <w:p w14:paraId="6FBF6F5A" w14:textId="77777777" w:rsidR="00715668" w:rsidRDefault="00715668" w:rsidP="00715668">
      <w:pPr>
        <w:spacing w:after="0"/>
        <w:ind w:firstLine="284"/>
        <w:jc w:val="right"/>
        <w:rPr>
          <w:rFonts w:ascii="Times New Roman" w:eastAsia="Calibri" w:hAnsi="Times New Roman" w:cs="Times New Roman"/>
          <w:bCs/>
          <w:sz w:val="12"/>
          <w:szCs w:val="12"/>
        </w:rPr>
      </w:pPr>
      <w:r w:rsidRPr="00715668">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Светлодольск </w:t>
      </w:r>
    </w:p>
    <w:p w14:paraId="1E1FBC1E" w14:textId="77777777" w:rsidR="00715668" w:rsidRDefault="00715668" w:rsidP="00715668">
      <w:pPr>
        <w:spacing w:after="0"/>
        <w:ind w:firstLine="284"/>
        <w:jc w:val="right"/>
        <w:rPr>
          <w:rFonts w:ascii="Times New Roman" w:eastAsia="Calibri" w:hAnsi="Times New Roman" w:cs="Times New Roman"/>
          <w:bCs/>
          <w:sz w:val="12"/>
          <w:szCs w:val="12"/>
        </w:rPr>
      </w:pPr>
      <w:r w:rsidRPr="00715668">
        <w:rPr>
          <w:rFonts w:ascii="Times New Roman" w:eastAsia="Calibri" w:hAnsi="Times New Roman" w:cs="Times New Roman"/>
          <w:bCs/>
          <w:sz w:val="12"/>
          <w:szCs w:val="12"/>
        </w:rPr>
        <w:t>муниципального района Сергиев</w:t>
      </w:r>
      <w:r>
        <w:rPr>
          <w:rFonts w:ascii="Times New Roman" w:eastAsia="Calibri" w:hAnsi="Times New Roman" w:cs="Times New Roman"/>
          <w:bCs/>
          <w:sz w:val="12"/>
          <w:szCs w:val="12"/>
        </w:rPr>
        <w:t xml:space="preserve">ский за 2019 год"              </w:t>
      </w:r>
    </w:p>
    <w:p w14:paraId="42809E72" w14:textId="77777777" w:rsidR="00715668" w:rsidRDefault="00715668" w:rsidP="00715668">
      <w:pPr>
        <w:spacing w:after="0"/>
        <w:ind w:firstLine="284"/>
        <w:jc w:val="center"/>
        <w:rPr>
          <w:rFonts w:ascii="Times New Roman" w:eastAsia="Calibri" w:hAnsi="Times New Roman" w:cs="Times New Roman"/>
          <w:bCs/>
          <w:sz w:val="12"/>
          <w:szCs w:val="12"/>
        </w:rPr>
      </w:pPr>
      <w:r w:rsidRPr="00715668">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Светлодольск муниципального района С</w:t>
      </w:r>
      <w:r>
        <w:rPr>
          <w:rFonts w:ascii="Times New Roman" w:eastAsia="Calibri" w:hAnsi="Times New Roman" w:cs="Times New Roman"/>
          <w:bCs/>
          <w:sz w:val="12"/>
          <w:szCs w:val="12"/>
        </w:rPr>
        <w:t>ергиевский Самарской области</w:t>
      </w:r>
    </w:p>
    <w:p w14:paraId="5B4B4332" w14:textId="77777777" w:rsidR="00715668" w:rsidRDefault="00715668" w:rsidP="00715668">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5055"/>
        <w:gridCol w:w="338"/>
        <w:gridCol w:w="383"/>
        <w:gridCol w:w="935"/>
        <w:gridCol w:w="1018"/>
      </w:tblGrid>
      <w:tr w:rsidR="00715668" w:rsidRPr="00715668" w14:paraId="03AF4660" w14:textId="77777777" w:rsidTr="00715668">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15DAF7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3220CA4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14:paraId="2EFC2D0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1B574FD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14:paraId="7F9EA1B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в т.ч. за счет безвозмездных поступлений</w:t>
            </w:r>
          </w:p>
        </w:tc>
      </w:tr>
      <w:tr w:rsidR="00715668" w:rsidRPr="00715668" w14:paraId="31D493D9"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2B7044"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B7EE50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E250EF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CEAD4"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3 682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089CEF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719</w:t>
            </w:r>
          </w:p>
        </w:tc>
      </w:tr>
      <w:tr w:rsidR="00715668" w:rsidRPr="00715668" w14:paraId="172FE064"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38AA53"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FEAF85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446C2D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D1DF3"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922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162D27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262</w:t>
            </w:r>
          </w:p>
        </w:tc>
      </w:tr>
      <w:tr w:rsidR="00715668" w:rsidRPr="00715668" w14:paraId="72B31846"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C01DAB"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F3EEB95"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BE0916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67023"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1 391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078BB38"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327</w:t>
            </w:r>
          </w:p>
        </w:tc>
      </w:tr>
      <w:tr w:rsidR="00715668" w:rsidRPr="00715668" w14:paraId="44770E1C"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B739D4"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F32525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88E4CD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5CD03"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157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336B2D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34E59C8A"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6530A0"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307258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43820E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35533"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1 212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FF8551A"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130</w:t>
            </w:r>
          </w:p>
        </w:tc>
      </w:tr>
      <w:tr w:rsidR="00715668" w:rsidRPr="00715668" w14:paraId="505A77A7"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B328A8"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F2B9CA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725BAE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F78D8"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E4BE344"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82</w:t>
            </w:r>
          </w:p>
        </w:tc>
      </w:tr>
      <w:tr w:rsidR="00715668" w:rsidRPr="00715668" w14:paraId="286E8A6F"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AD143D"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FEE4871"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35E008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7F179"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B07770A"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82</w:t>
            </w:r>
          </w:p>
        </w:tc>
      </w:tr>
      <w:tr w:rsidR="00715668" w:rsidRPr="00715668" w14:paraId="1942435E"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C188F6"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2B0078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61DAEC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7790A"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1 949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7B3F9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864</w:t>
            </w:r>
          </w:p>
        </w:tc>
      </w:tr>
      <w:tr w:rsidR="00715668" w:rsidRPr="00715668" w14:paraId="4B986881"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1F2EA3"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D4CF39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C2AA40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474A5"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95BA366"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14</w:t>
            </w:r>
          </w:p>
        </w:tc>
      </w:tr>
      <w:tr w:rsidR="00715668" w:rsidRPr="00715668" w14:paraId="5851C38A"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EDFECC"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5549B19"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9CED066"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D8303"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818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D37FF81"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4A64E5A2"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C77081"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533E9D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39FBDC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0EDE9"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1 117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FF3E353"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850</w:t>
            </w:r>
          </w:p>
        </w:tc>
      </w:tr>
      <w:tr w:rsidR="00715668" w:rsidRPr="00715668" w14:paraId="13114CA8" w14:textId="77777777" w:rsidTr="00715668">
        <w:trPr>
          <w:trHeight w:val="106"/>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CA42B5"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96DDED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70AA3B7"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7738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2 124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056F567"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410</w:t>
            </w:r>
          </w:p>
        </w:tc>
      </w:tr>
      <w:tr w:rsidR="00715668" w:rsidRPr="00715668" w14:paraId="23BDCD82"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B69383"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C45D13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D77456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D6864"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2 124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8A892F"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410</w:t>
            </w:r>
          </w:p>
        </w:tc>
      </w:tr>
      <w:tr w:rsidR="00715668" w:rsidRPr="00715668" w14:paraId="7245CF46"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81AA66"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072F168"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4A40144"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1696B"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6C5EDF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326CC35C"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2DAE62"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287CC7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EBC4D4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E227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41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2AC2DFA"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1BE35EBB"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8F7DB6"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8D66810"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4630973"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E603C"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36EC76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22A50509"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B5EFE4"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AC0F45D"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76B7B6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A4D00"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618DB6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6A84D359"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BEFA38"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C9208EA"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96CD94B"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8D561"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561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7EE0DA"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3F7091D3" w14:textId="77777777" w:rsidTr="0071566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ACFA77"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B1167BE"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5C5CCEC" w14:textId="77777777" w:rsidR="00715668" w:rsidRPr="00715668" w:rsidRDefault="00715668" w:rsidP="00715668">
            <w:pPr>
              <w:spacing w:after="0" w:line="240" w:lineRule="auto"/>
              <w:jc w:val="center"/>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35EF6"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561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96EEC6B"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0</w:t>
            </w:r>
          </w:p>
        </w:tc>
      </w:tr>
      <w:tr w:rsidR="00715668" w:rsidRPr="00715668" w14:paraId="29634D74" w14:textId="77777777" w:rsidTr="00F86317">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5C971408"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2AE86294"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301AA248" w14:textId="77777777" w:rsidR="00715668" w:rsidRPr="00715668" w:rsidRDefault="00715668" w:rsidP="00715668">
            <w:pPr>
              <w:spacing w:after="0" w:line="240" w:lineRule="auto"/>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08D067D2"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8 468</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3E2B9797" w14:textId="77777777" w:rsidR="00715668" w:rsidRPr="00715668" w:rsidRDefault="00715668" w:rsidP="00715668">
            <w:pPr>
              <w:spacing w:after="0" w:line="240" w:lineRule="auto"/>
              <w:jc w:val="right"/>
              <w:rPr>
                <w:rFonts w:ascii="Times New Roman" w:eastAsia="Times New Roman" w:hAnsi="Times New Roman" w:cs="Times New Roman"/>
                <w:b/>
                <w:bCs/>
                <w:sz w:val="12"/>
                <w:szCs w:val="12"/>
                <w:lang w:eastAsia="ru-RU"/>
              </w:rPr>
            </w:pPr>
            <w:r w:rsidRPr="00715668">
              <w:rPr>
                <w:rFonts w:ascii="Times New Roman" w:eastAsia="Times New Roman" w:hAnsi="Times New Roman" w:cs="Times New Roman"/>
                <w:b/>
                <w:bCs/>
                <w:sz w:val="12"/>
                <w:szCs w:val="12"/>
                <w:lang w:eastAsia="ru-RU"/>
              </w:rPr>
              <w:t>2 075</w:t>
            </w:r>
          </w:p>
        </w:tc>
      </w:tr>
    </w:tbl>
    <w:p w14:paraId="619F2D8F" w14:textId="77777777" w:rsidR="00715668" w:rsidRDefault="00715668" w:rsidP="00715668">
      <w:pPr>
        <w:spacing w:after="0"/>
        <w:ind w:firstLine="284"/>
        <w:rPr>
          <w:rFonts w:ascii="Times New Roman" w:eastAsia="Calibri" w:hAnsi="Times New Roman" w:cs="Times New Roman"/>
          <w:bCs/>
          <w:sz w:val="12"/>
          <w:szCs w:val="12"/>
        </w:rPr>
      </w:pPr>
    </w:p>
    <w:p w14:paraId="32A3BFA9" w14:textId="77777777" w:rsidR="00F86317" w:rsidRPr="00F86317" w:rsidRDefault="00F86317" w:rsidP="00F86317">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4EFC81C6" w14:textId="77777777" w:rsidR="00F86317" w:rsidRDefault="00F86317" w:rsidP="00F86317">
      <w:pPr>
        <w:spacing w:after="0"/>
        <w:ind w:firstLine="284"/>
        <w:jc w:val="right"/>
        <w:rPr>
          <w:rFonts w:ascii="Times New Roman" w:eastAsia="Calibri" w:hAnsi="Times New Roman" w:cs="Times New Roman"/>
          <w:bCs/>
          <w:sz w:val="12"/>
          <w:szCs w:val="12"/>
        </w:rPr>
      </w:pPr>
      <w:r w:rsidRPr="00F86317">
        <w:rPr>
          <w:rFonts w:ascii="Times New Roman" w:eastAsia="Calibri" w:hAnsi="Times New Roman" w:cs="Times New Roman"/>
          <w:bCs/>
          <w:sz w:val="12"/>
          <w:szCs w:val="12"/>
        </w:rPr>
        <w:t>к Решению Собрания Представителей сельского поселения Светлодольск</w:t>
      </w:r>
    </w:p>
    <w:p w14:paraId="480B586E" w14:textId="77777777" w:rsidR="00F86317" w:rsidRDefault="00F86317" w:rsidP="00F86317">
      <w:pPr>
        <w:spacing w:after="0"/>
        <w:ind w:firstLine="284"/>
        <w:jc w:val="right"/>
        <w:rPr>
          <w:rFonts w:ascii="Times New Roman" w:eastAsia="Calibri" w:hAnsi="Times New Roman" w:cs="Times New Roman"/>
          <w:bCs/>
          <w:sz w:val="12"/>
          <w:szCs w:val="12"/>
        </w:rPr>
      </w:pPr>
      <w:r w:rsidRPr="00F86317">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Светлодольск </w:t>
      </w:r>
    </w:p>
    <w:p w14:paraId="764C4315" w14:textId="77777777" w:rsidR="00F86317" w:rsidRDefault="00F86317" w:rsidP="00F86317">
      <w:pPr>
        <w:spacing w:after="0"/>
        <w:ind w:firstLine="284"/>
        <w:jc w:val="right"/>
        <w:rPr>
          <w:rFonts w:ascii="Times New Roman" w:eastAsia="Calibri" w:hAnsi="Times New Roman" w:cs="Times New Roman"/>
          <w:bCs/>
          <w:sz w:val="12"/>
          <w:szCs w:val="12"/>
        </w:rPr>
      </w:pPr>
      <w:r w:rsidRPr="00F86317">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66B675A3" w14:textId="77777777" w:rsidR="00F86317" w:rsidRDefault="00F86317" w:rsidP="00F86317">
      <w:pPr>
        <w:spacing w:after="0"/>
        <w:ind w:firstLine="284"/>
        <w:jc w:val="center"/>
        <w:rPr>
          <w:rFonts w:ascii="Times New Roman" w:eastAsia="Calibri" w:hAnsi="Times New Roman" w:cs="Times New Roman"/>
          <w:bCs/>
          <w:sz w:val="12"/>
          <w:szCs w:val="12"/>
        </w:rPr>
      </w:pPr>
      <w:r w:rsidRPr="00F86317">
        <w:rPr>
          <w:rFonts w:ascii="Times New Roman" w:eastAsia="Calibri" w:hAnsi="Times New Roman" w:cs="Times New Roman"/>
          <w:bCs/>
          <w:sz w:val="12"/>
          <w:szCs w:val="12"/>
        </w:rPr>
        <w:t>Источники финансирования дефицита бюджета сельского поселения Светлодольск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F86317" w:rsidRPr="00F86317" w14:paraId="47C0EEBC" w14:textId="77777777" w:rsidTr="00F86317">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BD58C" w14:textId="77777777" w:rsidR="00F86317" w:rsidRPr="00F86317" w:rsidRDefault="00F86317" w:rsidP="00F86317">
            <w:pPr>
              <w:spacing w:after="0" w:line="240" w:lineRule="auto"/>
              <w:jc w:val="center"/>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BFB7B" w14:textId="77777777" w:rsidR="00F86317" w:rsidRPr="00F86317" w:rsidRDefault="00F86317" w:rsidP="00F86317">
            <w:pPr>
              <w:spacing w:after="0" w:line="240" w:lineRule="auto"/>
              <w:jc w:val="center"/>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B6A2F" w14:textId="77777777" w:rsidR="00F86317" w:rsidRPr="00F86317" w:rsidRDefault="00F86317" w:rsidP="00F86317">
            <w:pPr>
              <w:spacing w:after="0" w:line="240" w:lineRule="auto"/>
              <w:jc w:val="center"/>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583DF" w14:textId="77777777" w:rsidR="00F86317" w:rsidRPr="00F86317" w:rsidRDefault="00F86317" w:rsidP="00F86317">
            <w:pPr>
              <w:spacing w:after="0" w:line="240" w:lineRule="auto"/>
              <w:jc w:val="center"/>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Сумма,    тыс. рублей</w:t>
            </w:r>
          </w:p>
        </w:tc>
      </w:tr>
      <w:tr w:rsidR="00F86317" w:rsidRPr="00F86317" w14:paraId="7FD2499E"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F936B5A" w14:textId="77777777" w:rsidR="00F86317" w:rsidRPr="00F86317" w:rsidRDefault="00F86317" w:rsidP="00F86317">
            <w:pPr>
              <w:spacing w:after="0" w:line="240" w:lineRule="auto"/>
              <w:jc w:val="center"/>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658A395B" w14:textId="77777777" w:rsidR="00F86317" w:rsidRPr="00F86317" w:rsidRDefault="00F86317" w:rsidP="00F86317">
            <w:pPr>
              <w:spacing w:after="0" w:line="240" w:lineRule="auto"/>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02C733DA" w14:textId="77777777" w:rsidR="00F86317" w:rsidRPr="00F86317" w:rsidRDefault="00F86317" w:rsidP="00F86317">
            <w:pPr>
              <w:spacing w:after="0" w:line="240" w:lineRule="auto"/>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2F1CD2DE" w14:textId="77777777" w:rsidR="00F86317" w:rsidRPr="00F86317" w:rsidRDefault="00F86317" w:rsidP="00F86317">
            <w:pPr>
              <w:spacing w:after="0" w:line="240" w:lineRule="auto"/>
              <w:jc w:val="right"/>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-488</w:t>
            </w:r>
          </w:p>
        </w:tc>
      </w:tr>
      <w:tr w:rsidR="00F86317" w:rsidRPr="00F86317" w14:paraId="6B7365C1"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15F215E" w14:textId="77777777" w:rsidR="00F86317" w:rsidRPr="00F86317" w:rsidRDefault="00F86317" w:rsidP="00F86317">
            <w:pPr>
              <w:spacing w:after="0" w:line="240" w:lineRule="auto"/>
              <w:jc w:val="center"/>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798FED6F" w14:textId="77777777" w:rsidR="00F86317" w:rsidRPr="00F86317" w:rsidRDefault="00F86317" w:rsidP="00F86317">
            <w:pPr>
              <w:spacing w:after="0" w:line="240" w:lineRule="auto"/>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2194B6CF" w14:textId="77777777" w:rsidR="00F86317" w:rsidRPr="00F86317" w:rsidRDefault="00F86317" w:rsidP="00F86317">
            <w:pPr>
              <w:spacing w:after="0" w:line="240" w:lineRule="auto"/>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6135E3DC" w14:textId="77777777" w:rsidR="00F86317" w:rsidRPr="00F86317" w:rsidRDefault="00F86317" w:rsidP="00F86317">
            <w:pPr>
              <w:spacing w:after="0" w:line="240" w:lineRule="auto"/>
              <w:jc w:val="right"/>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-488</w:t>
            </w:r>
          </w:p>
        </w:tc>
      </w:tr>
      <w:tr w:rsidR="00F86317" w:rsidRPr="00F86317" w14:paraId="6DF2FA86"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513A076" w14:textId="77777777" w:rsidR="00F86317" w:rsidRPr="00F86317" w:rsidRDefault="00F86317" w:rsidP="00F86317">
            <w:pPr>
              <w:spacing w:after="0" w:line="240" w:lineRule="auto"/>
              <w:jc w:val="center"/>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1CFFB8BE" w14:textId="77777777" w:rsidR="00F86317" w:rsidRPr="00F86317" w:rsidRDefault="00F86317" w:rsidP="00F86317">
            <w:pPr>
              <w:spacing w:after="0" w:line="240" w:lineRule="auto"/>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195F1DC1" w14:textId="77777777" w:rsidR="00F86317" w:rsidRPr="00F86317" w:rsidRDefault="00F86317" w:rsidP="00F86317">
            <w:pPr>
              <w:spacing w:after="0" w:line="240" w:lineRule="auto"/>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71052896" w14:textId="77777777" w:rsidR="00F86317" w:rsidRPr="00F86317" w:rsidRDefault="00F86317" w:rsidP="00F86317">
            <w:pPr>
              <w:spacing w:after="0" w:line="240" w:lineRule="auto"/>
              <w:jc w:val="right"/>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-8956</w:t>
            </w:r>
          </w:p>
        </w:tc>
      </w:tr>
      <w:tr w:rsidR="00F86317" w:rsidRPr="00F86317" w14:paraId="614FADEE"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D81E696" w14:textId="77777777" w:rsidR="00F86317" w:rsidRPr="00F86317" w:rsidRDefault="00F86317" w:rsidP="00F86317">
            <w:pPr>
              <w:spacing w:after="0" w:line="240" w:lineRule="auto"/>
              <w:jc w:val="center"/>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1B77BE5E"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5BCEE6A0"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2B727718"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-8956</w:t>
            </w:r>
          </w:p>
        </w:tc>
      </w:tr>
      <w:tr w:rsidR="00F86317" w:rsidRPr="00F86317" w14:paraId="27C60064"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8D077F9" w14:textId="77777777" w:rsidR="00F86317" w:rsidRPr="00F86317" w:rsidRDefault="00F86317" w:rsidP="00F86317">
            <w:pPr>
              <w:spacing w:after="0" w:line="240" w:lineRule="auto"/>
              <w:jc w:val="center"/>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0097769C"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4DADE868"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23B9BE4B"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-8956</w:t>
            </w:r>
          </w:p>
        </w:tc>
      </w:tr>
      <w:tr w:rsidR="00F86317" w:rsidRPr="00F86317" w14:paraId="13A6A4EF"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209B831" w14:textId="77777777" w:rsidR="00F86317" w:rsidRPr="00F86317" w:rsidRDefault="00F86317" w:rsidP="00F86317">
            <w:pPr>
              <w:spacing w:after="0" w:line="240" w:lineRule="auto"/>
              <w:jc w:val="center"/>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79EC3505"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75BAFF84"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21E97127"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-8956</w:t>
            </w:r>
          </w:p>
        </w:tc>
      </w:tr>
      <w:tr w:rsidR="00F86317" w:rsidRPr="00F86317" w14:paraId="5B9FB84E"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B122E67" w14:textId="77777777" w:rsidR="00F86317" w:rsidRPr="00F86317" w:rsidRDefault="00F86317" w:rsidP="00F86317">
            <w:pPr>
              <w:spacing w:after="0" w:line="240" w:lineRule="auto"/>
              <w:jc w:val="center"/>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038B0D7F" w14:textId="77777777" w:rsidR="00F86317" w:rsidRPr="00F86317" w:rsidRDefault="00F86317" w:rsidP="00F86317">
            <w:pPr>
              <w:spacing w:after="0" w:line="240" w:lineRule="auto"/>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08918028" w14:textId="77777777" w:rsidR="00F86317" w:rsidRPr="00F86317" w:rsidRDefault="00F86317" w:rsidP="00F86317">
            <w:pPr>
              <w:spacing w:after="0" w:line="240" w:lineRule="auto"/>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50EE28CA" w14:textId="77777777" w:rsidR="00F86317" w:rsidRPr="00F86317" w:rsidRDefault="00F86317" w:rsidP="00F86317">
            <w:pPr>
              <w:spacing w:after="0" w:line="240" w:lineRule="auto"/>
              <w:jc w:val="right"/>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8468</w:t>
            </w:r>
          </w:p>
        </w:tc>
      </w:tr>
      <w:tr w:rsidR="00F86317" w:rsidRPr="00F86317" w14:paraId="0BC93772"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96E69E5" w14:textId="77777777" w:rsidR="00F86317" w:rsidRPr="00F86317" w:rsidRDefault="00F86317" w:rsidP="00F86317">
            <w:pPr>
              <w:spacing w:after="0" w:line="240" w:lineRule="auto"/>
              <w:jc w:val="center"/>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3BE13CB3"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4AE275F2"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CD3935D"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8468</w:t>
            </w:r>
          </w:p>
        </w:tc>
      </w:tr>
      <w:tr w:rsidR="00F86317" w:rsidRPr="00F86317" w14:paraId="7CAEF05A"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160D02E" w14:textId="77777777" w:rsidR="00F86317" w:rsidRPr="00F86317" w:rsidRDefault="00F86317" w:rsidP="00F86317">
            <w:pPr>
              <w:spacing w:after="0" w:line="240" w:lineRule="auto"/>
              <w:jc w:val="center"/>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3A1F3E4B"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5BA584F5"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77EA904E"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8468</w:t>
            </w:r>
          </w:p>
        </w:tc>
      </w:tr>
      <w:tr w:rsidR="00F86317" w:rsidRPr="00F86317" w14:paraId="2B3B4049" w14:textId="77777777" w:rsidTr="00F8631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E479BD0" w14:textId="77777777" w:rsidR="00F86317" w:rsidRPr="00F86317" w:rsidRDefault="00F86317" w:rsidP="00F86317">
            <w:pPr>
              <w:spacing w:after="0" w:line="240" w:lineRule="auto"/>
              <w:jc w:val="center"/>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bottom"/>
            <w:hideMark/>
          </w:tcPr>
          <w:p w14:paraId="7C3162C9"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0DA7AC43"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748847E6"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8468</w:t>
            </w:r>
          </w:p>
        </w:tc>
      </w:tr>
    </w:tbl>
    <w:p w14:paraId="1B1E0292" w14:textId="77777777" w:rsidR="00F86317" w:rsidRDefault="00F86317" w:rsidP="00F86317">
      <w:pPr>
        <w:spacing w:after="0"/>
        <w:ind w:firstLine="284"/>
        <w:jc w:val="center"/>
        <w:rPr>
          <w:rFonts w:ascii="Times New Roman" w:eastAsia="Calibri" w:hAnsi="Times New Roman" w:cs="Times New Roman"/>
          <w:bCs/>
          <w:sz w:val="12"/>
          <w:szCs w:val="12"/>
        </w:rPr>
      </w:pPr>
    </w:p>
    <w:p w14:paraId="69554A8B" w14:textId="77777777" w:rsidR="00F86317" w:rsidRDefault="00F86317" w:rsidP="00F86317">
      <w:pPr>
        <w:spacing w:after="0"/>
        <w:ind w:firstLine="284"/>
        <w:jc w:val="right"/>
        <w:rPr>
          <w:rFonts w:ascii="Times New Roman" w:eastAsia="Calibri" w:hAnsi="Times New Roman" w:cs="Times New Roman"/>
          <w:bCs/>
          <w:sz w:val="12"/>
          <w:szCs w:val="12"/>
        </w:rPr>
      </w:pPr>
      <w:r w:rsidRPr="00F86317">
        <w:rPr>
          <w:rFonts w:ascii="Times New Roman" w:eastAsia="Calibri" w:hAnsi="Times New Roman" w:cs="Times New Roman"/>
          <w:bCs/>
          <w:sz w:val="12"/>
          <w:szCs w:val="12"/>
        </w:rPr>
        <w:t xml:space="preserve">Приложение №5                                 </w:t>
      </w:r>
    </w:p>
    <w:p w14:paraId="0819967C" w14:textId="77777777" w:rsidR="00F86317" w:rsidRDefault="00F86317" w:rsidP="00F86317">
      <w:pPr>
        <w:spacing w:after="0"/>
        <w:ind w:firstLine="284"/>
        <w:jc w:val="right"/>
        <w:rPr>
          <w:rFonts w:ascii="Times New Roman" w:eastAsia="Calibri" w:hAnsi="Times New Roman" w:cs="Times New Roman"/>
          <w:bCs/>
          <w:sz w:val="12"/>
          <w:szCs w:val="12"/>
        </w:rPr>
      </w:pPr>
      <w:r w:rsidRPr="00F86317">
        <w:rPr>
          <w:rFonts w:ascii="Times New Roman" w:eastAsia="Calibri" w:hAnsi="Times New Roman" w:cs="Times New Roman"/>
          <w:bCs/>
          <w:sz w:val="12"/>
          <w:szCs w:val="12"/>
        </w:rPr>
        <w:t xml:space="preserve">                                                                                 к Решению собрания представителей сельского поселения  Светлодольск муниципального района Сергиевский "Об исполнении бюджета сельского поселения  Светлодольск  </w:t>
      </w:r>
    </w:p>
    <w:p w14:paraId="58AEBA4F" w14:textId="77777777" w:rsidR="00F86317" w:rsidRDefault="00F86317" w:rsidP="00F86317">
      <w:pPr>
        <w:spacing w:after="0"/>
        <w:ind w:firstLine="284"/>
        <w:jc w:val="right"/>
        <w:rPr>
          <w:rFonts w:ascii="Times New Roman" w:eastAsia="Calibri" w:hAnsi="Times New Roman" w:cs="Times New Roman"/>
          <w:bCs/>
          <w:sz w:val="12"/>
          <w:szCs w:val="12"/>
        </w:rPr>
      </w:pPr>
      <w:r w:rsidRPr="00F86317">
        <w:rPr>
          <w:rFonts w:ascii="Times New Roman" w:eastAsia="Calibri" w:hAnsi="Times New Roman" w:cs="Times New Roman"/>
          <w:bCs/>
          <w:sz w:val="12"/>
          <w:szCs w:val="12"/>
        </w:rPr>
        <w:t>муниципального района Сергиевский за 2019 год"</w:t>
      </w:r>
    </w:p>
    <w:p w14:paraId="422E496F" w14:textId="77777777" w:rsidR="00F86317" w:rsidRDefault="00F86317" w:rsidP="00F86317">
      <w:pPr>
        <w:spacing w:after="0"/>
        <w:ind w:firstLine="284"/>
        <w:jc w:val="center"/>
        <w:rPr>
          <w:rFonts w:ascii="Times New Roman" w:eastAsia="Calibri" w:hAnsi="Times New Roman" w:cs="Times New Roman"/>
          <w:bCs/>
          <w:sz w:val="12"/>
          <w:szCs w:val="12"/>
        </w:rPr>
      </w:pPr>
      <w:r w:rsidRPr="00F86317">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2019 год</w:t>
      </w:r>
    </w:p>
    <w:tbl>
      <w:tblPr>
        <w:tblW w:w="5000" w:type="pct"/>
        <w:tblLook w:val="04A0" w:firstRow="1" w:lastRow="0" w:firstColumn="1" w:lastColumn="0" w:noHBand="0" w:noVBand="1"/>
      </w:tblPr>
      <w:tblGrid>
        <w:gridCol w:w="4503"/>
        <w:gridCol w:w="1560"/>
        <w:gridCol w:w="1666"/>
      </w:tblGrid>
      <w:tr w:rsidR="00F86317" w:rsidRPr="00F86317" w14:paraId="2CEB8D50" w14:textId="77777777" w:rsidTr="00F86317">
        <w:trPr>
          <w:trHeight w:val="70"/>
        </w:trPr>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3EDE9" w14:textId="77777777" w:rsidR="00F86317" w:rsidRPr="00F86317" w:rsidRDefault="00F86317" w:rsidP="00F86317">
            <w:pPr>
              <w:spacing w:after="0" w:line="240" w:lineRule="auto"/>
              <w:jc w:val="center"/>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Наименование</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14:paraId="6B8ABB2A" w14:textId="77777777" w:rsidR="00F86317" w:rsidRPr="00F86317" w:rsidRDefault="00F86317" w:rsidP="00F86317">
            <w:pPr>
              <w:spacing w:after="0" w:line="240" w:lineRule="auto"/>
              <w:jc w:val="center"/>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443B2AF3" w14:textId="77777777" w:rsidR="00F86317" w:rsidRPr="00F86317" w:rsidRDefault="00F86317" w:rsidP="00F86317">
            <w:pPr>
              <w:spacing w:after="0" w:line="240" w:lineRule="auto"/>
              <w:jc w:val="center"/>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F86317">
              <w:rPr>
                <w:rFonts w:ascii="Times New Roman" w:eastAsia="Times New Roman" w:hAnsi="Times New Roman" w:cs="Times New Roman"/>
                <w:sz w:val="12"/>
                <w:szCs w:val="12"/>
                <w:lang w:eastAsia="ru-RU"/>
              </w:rPr>
              <w:t>рублей)</w:t>
            </w:r>
          </w:p>
        </w:tc>
      </w:tr>
      <w:tr w:rsidR="00F86317" w:rsidRPr="00F86317" w14:paraId="2EA3A29D" w14:textId="77777777" w:rsidTr="00F86317">
        <w:trPr>
          <w:trHeight w:val="70"/>
        </w:trPr>
        <w:tc>
          <w:tcPr>
            <w:tcW w:w="2913" w:type="pct"/>
            <w:tcBorders>
              <w:top w:val="nil"/>
              <w:left w:val="single" w:sz="4" w:space="0" w:color="auto"/>
              <w:bottom w:val="single" w:sz="4" w:space="0" w:color="auto"/>
              <w:right w:val="single" w:sz="4" w:space="0" w:color="auto"/>
            </w:tcBorders>
            <w:shd w:val="clear" w:color="auto" w:fill="auto"/>
            <w:vAlign w:val="center"/>
            <w:hideMark/>
          </w:tcPr>
          <w:p w14:paraId="6398F227"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1009" w:type="pct"/>
            <w:tcBorders>
              <w:top w:val="nil"/>
              <w:left w:val="nil"/>
              <w:bottom w:val="single" w:sz="4" w:space="0" w:color="auto"/>
              <w:right w:val="single" w:sz="4" w:space="0" w:color="auto"/>
            </w:tcBorders>
            <w:shd w:val="clear" w:color="auto" w:fill="auto"/>
            <w:vAlign w:val="center"/>
            <w:hideMark/>
          </w:tcPr>
          <w:p w14:paraId="7D8EB5EE"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3</w:t>
            </w:r>
          </w:p>
        </w:tc>
        <w:tc>
          <w:tcPr>
            <w:tcW w:w="1078" w:type="pct"/>
            <w:tcBorders>
              <w:top w:val="nil"/>
              <w:left w:val="nil"/>
              <w:bottom w:val="single" w:sz="4" w:space="0" w:color="auto"/>
              <w:right w:val="single" w:sz="4" w:space="0" w:color="auto"/>
            </w:tcBorders>
            <w:shd w:val="clear" w:color="000000" w:fill="FFFFFF"/>
            <w:vAlign w:val="center"/>
            <w:hideMark/>
          </w:tcPr>
          <w:p w14:paraId="66E65DA6"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825</w:t>
            </w:r>
          </w:p>
        </w:tc>
      </w:tr>
      <w:tr w:rsidR="00F86317" w:rsidRPr="00F86317" w14:paraId="4C9799E2" w14:textId="77777777" w:rsidTr="00F86317">
        <w:trPr>
          <w:trHeight w:val="70"/>
        </w:trPr>
        <w:tc>
          <w:tcPr>
            <w:tcW w:w="2913" w:type="pct"/>
            <w:tcBorders>
              <w:top w:val="nil"/>
              <w:left w:val="single" w:sz="4" w:space="0" w:color="auto"/>
              <w:bottom w:val="single" w:sz="4" w:space="0" w:color="auto"/>
              <w:right w:val="single" w:sz="4" w:space="0" w:color="auto"/>
            </w:tcBorders>
            <w:shd w:val="clear" w:color="auto" w:fill="auto"/>
            <w:vAlign w:val="center"/>
            <w:hideMark/>
          </w:tcPr>
          <w:p w14:paraId="56A23DCC" w14:textId="77777777" w:rsidR="00F86317" w:rsidRPr="00F86317" w:rsidRDefault="00F86317" w:rsidP="00F86317">
            <w:pPr>
              <w:spacing w:after="0" w:line="240" w:lineRule="auto"/>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1009" w:type="pct"/>
            <w:tcBorders>
              <w:top w:val="nil"/>
              <w:left w:val="nil"/>
              <w:bottom w:val="single" w:sz="4" w:space="0" w:color="auto"/>
              <w:right w:val="single" w:sz="4" w:space="0" w:color="auto"/>
            </w:tcBorders>
            <w:shd w:val="clear" w:color="auto" w:fill="auto"/>
            <w:vAlign w:val="center"/>
            <w:hideMark/>
          </w:tcPr>
          <w:p w14:paraId="29299001"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000000" w:fill="FFFFFF"/>
            <w:vAlign w:val="center"/>
            <w:hideMark/>
          </w:tcPr>
          <w:p w14:paraId="3A86487C" w14:textId="77777777" w:rsidR="00F86317" w:rsidRPr="00F86317" w:rsidRDefault="00F86317" w:rsidP="00F86317">
            <w:pPr>
              <w:spacing w:after="0" w:line="240" w:lineRule="auto"/>
              <w:jc w:val="right"/>
              <w:rPr>
                <w:rFonts w:ascii="Times New Roman" w:eastAsia="Times New Roman" w:hAnsi="Times New Roman" w:cs="Times New Roman"/>
                <w:sz w:val="12"/>
                <w:szCs w:val="12"/>
                <w:lang w:eastAsia="ru-RU"/>
              </w:rPr>
            </w:pPr>
            <w:r w:rsidRPr="00F86317">
              <w:rPr>
                <w:rFonts w:ascii="Times New Roman" w:eastAsia="Times New Roman" w:hAnsi="Times New Roman" w:cs="Times New Roman"/>
                <w:sz w:val="12"/>
                <w:szCs w:val="12"/>
                <w:lang w:eastAsia="ru-RU"/>
              </w:rPr>
              <w:t>709</w:t>
            </w:r>
          </w:p>
        </w:tc>
      </w:tr>
      <w:tr w:rsidR="00F86317" w:rsidRPr="00F86317" w14:paraId="44D059A7" w14:textId="77777777" w:rsidTr="00F86317">
        <w:trPr>
          <w:trHeight w:val="70"/>
        </w:trPr>
        <w:tc>
          <w:tcPr>
            <w:tcW w:w="2913" w:type="pct"/>
            <w:tcBorders>
              <w:top w:val="nil"/>
              <w:left w:val="single" w:sz="4" w:space="0" w:color="auto"/>
              <w:bottom w:val="single" w:sz="4" w:space="0" w:color="auto"/>
              <w:right w:val="single" w:sz="4" w:space="0" w:color="auto"/>
            </w:tcBorders>
            <w:shd w:val="clear" w:color="auto" w:fill="auto"/>
            <w:noWrap/>
            <w:vAlign w:val="bottom"/>
            <w:hideMark/>
          </w:tcPr>
          <w:p w14:paraId="6EF74EF6" w14:textId="77777777" w:rsidR="00F86317" w:rsidRPr="00F86317" w:rsidRDefault="00F86317" w:rsidP="00F86317">
            <w:pPr>
              <w:spacing w:after="0" w:line="240" w:lineRule="auto"/>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И Т О Г О :</w:t>
            </w:r>
          </w:p>
        </w:tc>
        <w:tc>
          <w:tcPr>
            <w:tcW w:w="1009" w:type="pct"/>
            <w:tcBorders>
              <w:top w:val="nil"/>
              <w:left w:val="nil"/>
              <w:bottom w:val="single" w:sz="4" w:space="0" w:color="auto"/>
              <w:right w:val="single" w:sz="4" w:space="0" w:color="auto"/>
            </w:tcBorders>
            <w:shd w:val="clear" w:color="auto" w:fill="auto"/>
            <w:noWrap/>
            <w:vAlign w:val="bottom"/>
            <w:hideMark/>
          </w:tcPr>
          <w:p w14:paraId="209D27BC" w14:textId="77777777" w:rsidR="00F86317" w:rsidRPr="00F86317" w:rsidRDefault="00F86317" w:rsidP="00F86317">
            <w:pPr>
              <w:spacing w:after="0" w:line="240" w:lineRule="auto"/>
              <w:jc w:val="right"/>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3</w:t>
            </w:r>
          </w:p>
        </w:tc>
        <w:tc>
          <w:tcPr>
            <w:tcW w:w="1078" w:type="pct"/>
            <w:tcBorders>
              <w:top w:val="nil"/>
              <w:left w:val="nil"/>
              <w:bottom w:val="single" w:sz="4" w:space="0" w:color="auto"/>
              <w:right w:val="single" w:sz="4" w:space="0" w:color="auto"/>
            </w:tcBorders>
            <w:shd w:val="clear" w:color="auto" w:fill="auto"/>
            <w:noWrap/>
            <w:vAlign w:val="bottom"/>
            <w:hideMark/>
          </w:tcPr>
          <w:p w14:paraId="480A0E38" w14:textId="77777777" w:rsidR="00F86317" w:rsidRPr="00F86317" w:rsidRDefault="00F86317" w:rsidP="00F86317">
            <w:pPr>
              <w:spacing w:after="0" w:line="240" w:lineRule="auto"/>
              <w:jc w:val="right"/>
              <w:rPr>
                <w:rFonts w:ascii="Times New Roman" w:eastAsia="Times New Roman" w:hAnsi="Times New Roman" w:cs="Times New Roman"/>
                <w:b/>
                <w:bCs/>
                <w:sz w:val="12"/>
                <w:szCs w:val="12"/>
                <w:lang w:eastAsia="ru-RU"/>
              </w:rPr>
            </w:pPr>
            <w:r w:rsidRPr="00F86317">
              <w:rPr>
                <w:rFonts w:ascii="Times New Roman" w:eastAsia="Times New Roman" w:hAnsi="Times New Roman" w:cs="Times New Roman"/>
                <w:b/>
                <w:bCs/>
                <w:sz w:val="12"/>
                <w:szCs w:val="12"/>
                <w:lang w:eastAsia="ru-RU"/>
              </w:rPr>
              <w:t>1534</w:t>
            </w:r>
          </w:p>
        </w:tc>
      </w:tr>
    </w:tbl>
    <w:p w14:paraId="080C374F" w14:textId="77777777" w:rsidR="00F86317" w:rsidRPr="00715668" w:rsidRDefault="00F86317" w:rsidP="00F86317">
      <w:pPr>
        <w:spacing w:after="0"/>
        <w:ind w:firstLine="284"/>
        <w:jc w:val="center"/>
        <w:rPr>
          <w:rFonts w:ascii="Times New Roman" w:eastAsia="Calibri" w:hAnsi="Times New Roman" w:cs="Times New Roman"/>
          <w:bCs/>
          <w:sz w:val="12"/>
          <w:szCs w:val="12"/>
        </w:rPr>
      </w:pPr>
    </w:p>
    <w:p w14:paraId="57B28ACB" w14:textId="77777777" w:rsidR="00A41EA6" w:rsidRPr="00A41EA6" w:rsidRDefault="00A41EA6" w:rsidP="00A41EA6">
      <w:pPr>
        <w:spacing w:after="0"/>
        <w:ind w:firstLine="284"/>
        <w:jc w:val="center"/>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Решение</w:t>
      </w:r>
    </w:p>
    <w:p w14:paraId="77837751"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 xml:space="preserve">№ 21  </w:t>
      </w:r>
      <w:r>
        <w:rPr>
          <w:rFonts w:ascii="Times New Roman" w:eastAsia="Calibri" w:hAnsi="Times New Roman" w:cs="Times New Roman"/>
          <w:bCs/>
          <w:sz w:val="12"/>
          <w:szCs w:val="12"/>
        </w:rPr>
        <w:t xml:space="preserve">                                                                                                                                                                                              от «03» августа  2020 г.</w:t>
      </w:r>
    </w:p>
    <w:p w14:paraId="09855C02" w14:textId="77777777" w:rsidR="00A41EA6" w:rsidRPr="00A41EA6" w:rsidRDefault="00A41EA6" w:rsidP="00A41EA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«Об исполнении бюджета сельского поселения Сергиевск</w:t>
      </w:r>
      <w:r w:rsidRPr="00A41EA6">
        <w:rPr>
          <w:rFonts w:ascii="Times New Roman" w:eastAsia="Calibri" w:hAnsi="Times New Roman" w:cs="Times New Roman"/>
          <w:bCs/>
          <w:sz w:val="12"/>
          <w:szCs w:val="12"/>
        </w:rPr>
        <w:t xml:space="preserve"> муниципального района Сергиевский за 2019 год»</w:t>
      </w:r>
    </w:p>
    <w:p w14:paraId="5C277CAF"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 xml:space="preserve">Принято Собранием Представителей </w:t>
      </w:r>
    </w:p>
    <w:p w14:paraId="71E73C1C"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сельского поселения Сергиевск</w:t>
      </w:r>
    </w:p>
    <w:p w14:paraId="4EF9E5A6"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муниципального района Сергиевский</w:t>
      </w:r>
    </w:p>
    <w:p w14:paraId="63EBE54C"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Рассмотрев представленный Администрацией сельского поселения Сергиевск муниципального района Сергиевский отчет об исполнении бюджета сельского поселения Сергиевск за 2019 год, Собрание Представителей сельского поселения  Сергиевск</w:t>
      </w:r>
    </w:p>
    <w:p w14:paraId="6BC88633"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РЕШИЛО:</w:t>
      </w:r>
    </w:p>
    <w:p w14:paraId="06D13A75"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1. Утвердить исполнение бюджета сельского поселения Сергиевск за 2019 год по доходам 54 928  тыс. рублей и по расходам в сумме 53 574 тыс. рублей с превышением доходов  над расходами в сумме 1 354 тыс. рублей.</w:t>
      </w:r>
    </w:p>
    <w:p w14:paraId="23BC4B96"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09AC6BFF"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3. Утвердить расходы  бюджета по разделам и подразделам классификации расходов местного бюджета в соответствии с приложением 2.</w:t>
      </w:r>
    </w:p>
    <w:p w14:paraId="36B7D973"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4. Утвердить расходы бюджета по ведомственной структуре расходов местного бюджета  в соответствии с приложением 3.</w:t>
      </w:r>
    </w:p>
    <w:p w14:paraId="461DD304"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5. Утвердить источники внутреннего финансирования дефицита бюджета сельского поселения Сергиевск по кодам классификации источников финансирования дефицитов бюджетов  в соответствии с приложением 4.</w:t>
      </w:r>
    </w:p>
    <w:p w14:paraId="013509D0"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2019 год в соответствии с приложением 5.</w:t>
      </w:r>
    </w:p>
    <w:p w14:paraId="6AC61D5E"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7. Настоящее решение опубликовать в газете «Сергиевский вестник».</w:t>
      </w:r>
    </w:p>
    <w:p w14:paraId="4D6190D1" w14:textId="77777777" w:rsidR="00A41EA6" w:rsidRPr="00A41EA6" w:rsidRDefault="00A41EA6" w:rsidP="00A41EA6">
      <w:pPr>
        <w:spacing w:after="0"/>
        <w:ind w:firstLine="284"/>
        <w:jc w:val="both"/>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 xml:space="preserve">8.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14:paraId="32FD7612" w14:textId="77777777" w:rsidR="00A41EA6" w:rsidRPr="00A41EA6" w:rsidRDefault="00A41EA6" w:rsidP="00A41EA6">
      <w:pPr>
        <w:spacing w:after="0"/>
        <w:ind w:firstLine="284"/>
        <w:jc w:val="right"/>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Председатель Собрания представителей</w:t>
      </w:r>
    </w:p>
    <w:p w14:paraId="40A769B4" w14:textId="77777777" w:rsidR="00A41EA6" w:rsidRPr="00A41EA6" w:rsidRDefault="00A41EA6" w:rsidP="00A41EA6">
      <w:pPr>
        <w:spacing w:after="0"/>
        <w:ind w:firstLine="284"/>
        <w:jc w:val="right"/>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сельского поселения Сергиевск</w:t>
      </w:r>
    </w:p>
    <w:p w14:paraId="718EFE12" w14:textId="77777777" w:rsidR="00A41EA6" w:rsidRDefault="00A41EA6" w:rsidP="00A41EA6">
      <w:pPr>
        <w:spacing w:after="0"/>
        <w:ind w:firstLine="284"/>
        <w:jc w:val="right"/>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 xml:space="preserve">муниципального района Сергиевский               </w:t>
      </w:r>
    </w:p>
    <w:p w14:paraId="15B5F705" w14:textId="77777777" w:rsidR="00A41EA6" w:rsidRPr="00A41EA6" w:rsidRDefault="00A41EA6" w:rsidP="00A41EA6">
      <w:pPr>
        <w:spacing w:after="0"/>
        <w:ind w:firstLine="284"/>
        <w:jc w:val="right"/>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В.Б. Куликов</w:t>
      </w:r>
    </w:p>
    <w:p w14:paraId="00D245AD" w14:textId="77777777" w:rsidR="00A41EA6" w:rsidRPr="00A41EA6" w:rsidRDefault="00A41EA6" w:rsidP="00A41EA6">
      <w:pPr>
        <w:spacing w:after="0"/>
        <w:ind w:firstLine="284"/>
        <w:jc w:val="right"/>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Глава сельского поселения Сергиевск</w:t>
      </w:r>
    </w:p>
    <w:p w14:paraId="1DC79C92" w14:textId="77777777" w:rsidR="00A41EA6" w:rsidRDefault="00A41EA6" w:rsidP="00A41EA6">
      <w:pPr>
        <w:spacing w:after="0"/>
        <w:ind w:firstLine="284"/>
        <w:jc w:val="right"/>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 xml:space="preserve">муниципального района Сергиевский                                    </w:t>
      </w:r>
    </w:p>
    <w:p w14:paraId="0DCE52A7" w14:textId="77777777" w:rsidR="00715668" w:rsidRDefault="00A41EA6" w:rsidP="00A41EA6">
      <w:pPr>
        <w:spacing w:after="0"/>
        <w:ind w:firstLine="284"/>
        <w:jc w:val="right"/>
        <w:rPr>
          <w:rFonts w:ascii="Times New Roman" w:eastAsia="Calibri" w:hAnsi="Times New Roman" w:cs="Times New Roman"/>
          <w:bCs/>
          <w:sz w:val="12"/>
          <w:szCs w:val="12"/>
        </w:rPr>
      </w:pPr>
      <w:r w:rsidRPr="00A41EA6">
        <w:rPr>
          <w:rFonts w:ascii="Times New Roman" w:eastAsia="Calibri" w:hAnsi="Times New Roman" w:cs="Times New Roman"/>
          <w:bCs/>
          <w:sz w:val="12"/>
          <w:szCs w:val="12"/>
        </w:rPr>
        <w:t xml:space="preserve">    М.М. Арчибасов   </w:t>
      </w:r>
    </w:p>
    <w:p w14:paraId="3F4585D4" w14:textId="77777777" w:rsidR="00A040AD" w:rsidRDefault="00A040AD" w:rsidP="00A41EA6">
      <w:pPr>
        <w:spacing w:after="0"/>
        <w:ind w:firstLine="284"/>
        <w:jc w:val="right"/>
        <w:rPr>
          <w:rFonts w:ascii="Times New Roman" w:eastAsia="Calibri" w:hAnsi="Times New Roman" w:cs="Times New Roman"/>
          <w:bCs/>
          <w:sz w:val="12"/>
          <w:szCs w:val="12"/>
        </w:rPr>
      </w:pPr>
    </w:p>
    <w:p w14:paraId="692BFE34" w14:textId="77777777" w:rsidR="00A040AD" w:rsidRP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ab/>
        <w:t>Приложение № 1</w:t>
      </w:r>
    </w:p>
    <w:p w14:paraId="57C3ED80" w14:textId="77777777" w:rsid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к Решению Собрания Представителей сельского поселения Сергиевск</w:t>
      </w:r>
    </w:p>
    <w:p w14:paraId="127B34D3" w14:textId="77777777" w:rsid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Сергиевск</w:t>
      </w:r>
    </w:p>
    <w:p w14:paraId="1BA636A8" w14:textId="77777777" w:rsid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 xml:space="preserve"> муниципального </w:t>
      </w:r>
      <w:r>
        <w:rPr>
          <w:rFonts w:ascii="Times New Roman" w:eastAsia="Calibri" w:hAnsi="Times New Roman" w:cs="Times New Roman"/>
          <w:bCs/>
          <w:sz w:val="12"/>
          <w:szCs w:val="12"/>
        </w:rPr>
        <w:t>района Сергиевский за 2019 год"</w:t>
      </w:r>
    </w:p>
    <w:p w14:paraId="528B80C1" w14:textId="77777777" w:rsidR="00A040AD" w:rsidRDefault="00A040AD" w:rsidP="00A040A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4CD74F05" w14:textId="77777777" w:rsidR="00A040AD" w:rsidRDefault="00A040AD" w:rsidP="00A040AD">
      <w:pPr>
        <w:spacing w:after="0"/>
        <w:ind w:firstLine="284"/>
        <w:jc w:val="center"/>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местного бюджета селького поселени</w:t>
      </w:r>
      <w:r>
        <w:rPr>
          <w:rFonts w:ascii="Times New Roman" w:eastAsia="Calibri" w:hAnsi="Times New Roman" w:cs="Times New Roman"/>
          <w:bCs/>
          <w:sz w:val="12"/>
          <w:szCs w:val="12"/>
        </w:rPr>
        <w:t xml:space="preserve">я Сергиевск за 2019 год </w:t>
      </w:r>
      <w:r w:rsidRPr="00A040AD">
        <w:rPr>
          <w:rFonts w:ascii="Times New Roman" w:eastAsia="Calibri" w:hAnsi="Times New Roman" w:cs="Times New Roman"/>
          <w:bCs/>
          <w:sz w:val="12"/>
          <w:szCs w:val="12"/>
        </w:rPr>
        <w:t>по кодам классификации доходов бюд</w:t>
      </w:r>
      <w:r>
        <w:rPr>
          <w:rFonts w:ascii="Times New Roman" w:eastAsia="Calibri" w:hAnsi="Times New Roman" w:cs="Times New Roman"/>
          <w:bCs/>
          <w:sz w:val="12"/>
          <w:szCs w:val="12"/>
        </w:rPr>
        <w:t xml:space="preserve">жетов </w:t>
      </w:r>
      <w:r w:rsidRPr="00A040AD">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3"/>
        <w:gridCol w:w="2011"/>
        <w:gridCol w:w="3370"/>
        <w:gridCol w:w="1115"/>
      </w:tblGrid>
      <w:tr w:rsidR="00A040AD" w:rsidRPr="00A040AD" w14:paraId="2CC15B5B" w14:textId="77777777" w:rsidTr="00A040AD">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F43A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Код главного администратора</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14:paraId="2DD3AA3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80" w:type="pct"/>
            <w:tcBorders>
              <w:top w:val="single" w:sz="4" w:space="0" w:color="auto"/>
              <w:left w:val="nil"/>
              <w:bottom w:val="single" w:sz="4" w:space="0" w:color="auto"/>
              <w:right w:val="single" w:sz="4" w:space="0" w:color="auto"/>
            </w:tcBorders>
            <w:shd w:val="clear" w:color="auto" w:fill="auto"/>
            <w:vAlign w:val="center"/>
            <w:hideMark/>
          </w:tcPr>
          <w:p w14:paraId="2C36220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Наименование показателя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33C5224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Исполнено тыс. рублей</w:t>
            </w:r>
          </w:p>
        </w:tc>
      </w:tr>
      <w:tr w:rsidR="00A040AD" w:rsidRPr="00A040AD" w14:paraId="3A4D82A7"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0DA902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100</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2BD9A0D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56FCC63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4130</w:t>
            </w:r>
          </w:p>
        </w:tc>
      </w:tr>
      <w:tr w:rsidR="00A040AD" w:rsidRPr="00A040AD" w14:paraId="572BFA8C"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A9A038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1185469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1 03 02231 01 0000 110</w:t>
            </w:r>
          </w:p>
        </w:tc>
        <w:tc>
          <w:tcPr>
            <w:tcW w:w="2180" w:type="pct"/>
            <w:tcBorders>
              <w:top w:val="nil"/>
              <w:left w:val="nil"/>
              <w:bottom w:val="single" w:sz="4" w:space="0" w:color="auto"/>
              <w:right w:val="single" w:sz="4" w:space="0" w:color="auto"/>
            </w:tcBorders>
            <w:shd w:val="clear" w:color="auto" w:fill="auto"/>
            <w:vAlign w:val="center"/>
            <w:hideMark/>
          </w:tcPr>
          <w:p w14:paraId="40F25A83"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2C8721E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1880</w:t>
            </w:r>
          </w:p>
        </w:tc>
      </w:tr>
      <w:tr w:rsidR="00A040AD" w:rsidRPr="00A040AD" w14:paraId="119D2013"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D37BB1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6E10CF8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1 03 02241 01 0000 110</w:t>
            </w:r>
          </w:p>
        </w:tc>
        <w:tc>
          <w:tcPr>
            <w:tcW w:w="2180" w:type="pct"/>
            <w:tcBorders>
              <w:top w:val="nil"/>
              <w:left w:val="nil"/>
              <w:bottom w:val="single" w:sz="4" w:space="0" w:color="auto"/>
              <w:right w:val="single" w:sz="4" w:space="0" w:color="auto"/>
            </w:tcBorders>
            <w:shd w:val="clear" w:color="auto" w:fill="auto"/>
            <w:vAlign w:val="center"/>
            <w:hideMark/>
          </w:tcPr>
          <w:p w14:paraId="15F618AE"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1D1D8C5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14</w:t>
            </w:r>
          </w:p>
        </w:tc>
      </w:tr>
      <w:tr w:rsidR="00A040AD" w:rsidRPr="00A040AD" w14:paraId="0CD6E36B"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3E43D2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760B39F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1 03 02251 01 0000 110</w:t>
            </w:r>
          </w:p>
        </w:tc>
        <w:tc>
          <w:tcPr>
            <w:tcW w:w="2180" w:type="pct"/>
            <w:tcBorders>
              <w:top w:val="nil"/>
              <w:left w:val="nil"/>
              <w:bottom w:val="single" w:sz="4" w:space="0" w:color="auto"/>
              <w:right w:val="single" w:sz="4" w:space="0" w:color="auto"/>
            </w:tcBorders>
            <w:shd w:val="clear" w:color="auto" w:fill="auto"/>
            <w:vAlign w:val="center"/>
            <w:hideMark/>
          </w:tcPr>
          <w:p w14:paraId="27BAA98B"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3F070EF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2512</w:t>
            </w:r>
          </w:p>
        </w:tc>
      </w:tr>
      <w:tr w:rsidR="00A040AD" w:rsidRPr="00A040AD" w14:paraId="443442B0"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ADF3BB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100</w:t>
            </w:r>
          </w:p>
        </w:tc>
        <w:tc>
          <w:tcPr>
            <w:tcW w:w="1301" w:type="pct"/>
            <w:tcBorders>
              <w:top w:val="nil"/>
              <w:left w:val="nil"/>
              <w:bottom w:val="single" w:sz="4" w:space="0" w:color="auto"/>
              <w:right w:val="single" w:sz="4" w:space="0" w:color="auto"/>
            </w:tcBorders>
            <w:shd w:val="clear" w:color="auto" w:fill="auto"/>
            <w:noWrap/>
            <w:vAlign w:val="center"/>
            <w:hideMark/>
          </w:tcPr>
          <w:p w14:paraId="5103A08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1 03 02261 01 0000 110</w:t>
            </w:r>
          </w:p>
        </w:tc>
        <w:tc>
          <w:tcPr>
            <w:tcW w:w="2180" w:type="pct"/>
            <w:tcBorders>
              <w:top w:val="nil"/>
              <w:left w:val="nil"/>
              <w:bottom w:val="single" w:sz="4" w:space="0" w:color="auto"/>
              <w:right w:val="single" w:sz="4" w:space="0" w:color="auto"/>
            </w:tcBorders>
            <w:shd w:val="clear" w:color="auto" w:fill="auto"/>
            <w:vAlign w:val="center"/>
            <w:hideMark/>
          </w:tcPr>
          <w:p w14:paraId="1331E683"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7C64DB0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-275</w:t>
            </w:r>
          </w:p>
        </w:tc>
      </w:tr>
      <w:tr w:rsidR="00A040AD" w:rsidRPr="00A040AD" w14:paraId="049F00F6"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3EF1FF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182</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27AB4D1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71B9EBF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33339</w:t>
            </w:r>
          </w:p>
        </w:tc>
      </w:tr>
      <w:tr w:rsidR="00A040AD" w:rsidRPr="00A040AD" w14:paraId="548C41F3"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F48BB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5AA208E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1 01 02000 01 0000 110</w:t>
            </w:r>
          </w:p>
        </w:tc>
        <w:tc>
          <w:tcPr>
            <w:tcW w:w="2180" w:type="pct"/>
            <w:tcBorders>
              <w:top w:val="nil"/>
              <w:left w:val="nil"/>
              <w:bottom w:val="single" w:sz="4" w:space="0" w:color="auto"/>
              <w:right w:val="single" w:sz="4" w:space="0" w:color="auto"/>
            </w:tcBorders>
            <w:shd w:val="clear" w:color="auto" w:fill="auto"/>
            <w:vAlign w:val="center"/>
            <w:hideMark/>
          </w:tcPr>
          <w:p w14:paraId="153D9DE8"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 xml:space="preserve">Налог на доходы физических лиц </w:t>
            </w:r>
          </w:p>
        </w:tc>
        <w:tc>
          <w:tcPr>
            <w:tcW w:w="721" w:type="pct"/>
            <w:tcBorders>
              <w:top w:val="nil"/>
              <w:left w:val="nil"/>
              <w:bottom w:val="single" w:sz="4" w:space="0" w:color="auto"/>
              <w:right w:val="single" w:sz="4" w:space="0" w:color="auto"/>
            </w:tcBorders>
            <w:shd w:val="clear" w:color="auto" w:fill="auto"/>
            <w:vAlign w:val="center"/>
            <w:hideMark/>
          </w:tcPr>
          <w:p w14:paraId="77DF820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24645</w:t>
            </w:r>
          </w:p>
        </w:tc>
      </w:tr>
      <w:tr w:rsidR="00A040AD" w:rsidRPr="00A040AD" w14:paraId="290FD530"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3CAE76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3A1C82B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1 05 03000 00 0000 110</w:t>
            </w:r>
          </w:p>
        </w:tc>
        <w:tc>
          <w:tcPr>
            <w:tcW w:w="2180" w:type="pct"/>
            <w:tcBorders>
              <w:top w:val="nil"/>
              <w:left w:val="nil"/>
              <w:bottom w:val="single" w:sz="4" w:space="0" w:color="auto"/>
              <w:right w:val="single" w:sz="4" w:space="0" w:color="auto"/>
            </w:tcBorders>
            <w:shd w:val="clear" w:color="auto" w:fill="auto"/>
            <w:vAlign w:val="center"/>
            <w:hideMark/>
          </w:tcPr>
          <w:p w14:paraId="72CF323E"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Единый селькохозяйственный налог</w:t>
            </w:r>
          </w:p>
        </w:tc>
        <w:tc>
          <w:tcPr>
            <w:tcW w:w="721" w:type="pct"/>
            <w:tcBorders>
              <w:top w:val="nil"/>
              <w:left w:val="nil"/>
              <w:bottom w:val="single" w:sz="4" w:space="0" w:color="auto"/>
              <w:right w:val="single" w:sz="4" w:space="0" w:color="auto"/>
            </w:tcBorders>
            <w:shd w:val="clear" w:color="auto" w:fill="auto"/>
            <w:vAlign w:val="center"/>
            <w:hideMark/>
          </w:tcPr>
          <w:p w14:paraId="11C7623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44</w:t>
            </w:r>
          </w:p>
        </w:tc>
      </w:tr>
      <w:tr w:rsidR="00A040AD" w:rsidRPr="00A040AD" w14:paraId="12C12843"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F7259E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40F0712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1 06 01030 10 0000 110</w:t>
            </w:r>
          </w:p>
        </w:tc>
        <w:tc>
          <w:tcPr>
            <w:tcW w:w="2180" w:type="pct"/>
            <w:tcBorders>
              <w:top w:val="nil"/>
              <w:left w:val="nil"/>
              <w:bottom w:val="single" w:sz="4" w:space="0" w:color="auto"/>
              <w:right w:val="single" w:sz="4" w:space="0" w:color="auto"/>
            </w:tcBorders>
            <w:shd w:val="clear" w:color="auto" w:fill="auto"/>
            <w:vAlign w:val="center"/>
            <w:hideMark/>
          </w:tcPr>
          <w:p w14:paraId="6331A468"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1" w:type="pct"/>
            <w:tcBorders>
              <w:top w:val="nil"/>
              <w:left w:val="nil"/>
              <w:bottom w:val="single" w:sz="4" w:space="0" w:color="auto"/>
              <w:right w:val="single" w:sz="4" w:space="0" w:color="auto"/>
            </w:tcBorders>
            <w:shd w:val="clear" w:color="auto" w:fill="auto"/>
            <w:noWrap/>
            <w:vAlign w:val="center"/>
            <w:hideMark/>
          </w:tcPr>
          <w:p w14:paraId="027D0F5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3076</w:t>
            </w:r>
          </w:p>
        </w:tc>
      </w:tr>
      <w:tr w:rsidR="00A040AD" w:rsidRPr="00A040AD" w14:paraId="07BDE6E8"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7324EA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182</w:t>
            </w:r>
          </w:p>
        </w:tc>
        <w:tc>
          <w:tcPr>
            <w:tcW w:w="1301" w:type="pct"/>
            <w:tcBorders>
              <w:top w:val="nil"/>
              <w:left w:val="nil"/>
              <w:bottom w:val="single" w:sz="4" w:space="0" w:color="auto"/>
              <w:right w:val="single" w:sz="4" w:space="0" w:color="auto"/>
            </w:tcBorders>
            <w:shd w:val="clear" w:color="auto" w:fill="auto"/>
            <w:vAlign w:val="center"/>
            <w:hideMark/>
          </w:tcPr>
          <w:p w14:paraId="00007C5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1 06 06000 00 0000 110</w:t>
            </w:r>
          </w:p>
        </w:tc>
        <w:tc>
          <w:tcPr>
            <w:tcW w:w="2180" w:type="pct"/>
            <w:tcBorders>
              <w:top w:val="nil"/>
              <w:left w:val="nil"/>
              <w:bottom w:val="single" w:sz="4" w:space="0" w:color="auto"/>
              <w:right w:val="single" w:sz="4" w:space="0" w:color="auto"/>
            </w:tcBorders>
            <w:shd w:val="clear" w:color="auto" w:fill="auto"/>
            <w:vAlign w:val="center"/>
            <w:hideMark/>
          </w:tcPr>
          <w:p w14:paraId="2DAEF25E"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Земельный налог</w:t>
            </w:r>
          </w:p>
        </w:tc>
        <w:tc>
          <w:tcPr>
            <w:tcW w:w="721" w:type="pct"/>
            <w:tcBorders>
              <w:top w:val="nil"/>
              <w:left w:val="nil"/>
              <w:bottom w:val="single" w:sz="4" w:space="0" w:color="auto"/>
              <w:right w:val="single" w:sz="4" w:space="0" w:color="auto"/>
            </w:tcBorders>
            <w:shd w:val="clear" w:color="auto" w:fill="auto"/>
            <w:noWrap/>
            <w:vAlign w:val="center"/>
            <w:hideMark/>
          </w:tcPr>
          <w:p w14:paraId="2B94D50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5573</w:t>
            </w:r>
          </w:p>
        </w:tc>
      </w:tr>
      <w:tr w:rsidR="00A040AD" w:rsidRPr="00A040AD" w14:paraId="06731C60"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B5018F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6AD9940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Администрация селького поселения Сергиевск муниципального района Сергиевский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3811303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12688</w:t>
            </w:r>
          </w:p>
        </w:tc>
      </w:tr>
      <w:tr w:rsidR="00A040AD" w:rsidRPr="00A040AD" w14:paraId="43FDE253"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9144E6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1301" w:type="pct"/>
            <w:tcBorders>
              <w:top w:val="nil"/>
              <w:left w:val="nil"/>
              <w:bottom w:val="single" w:sz="4" w:space="0" w:color="auto"/>
              <w:right w:val="single" w:sz="4" w:space="0" w:color="auto"/>
            </w:tcBorders>
            <w:shd w:val="clear" w:color="auto" w:fill="auto"/>
            <w:vAlign w:val="center"/>
            <w:hideMark/>
          </w:tcPr>
          <w:p w14:paraId="6B11138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1 13 00000 00 0000 130</w:t>
            </w:r>
          </w:p>
        </w:tc>
        <w:tc>
          <w:tcPr>
            <w:tcW w:w="2180" w:type="pct"/>
            <w:tcBorders>
              <w:top w:val="nil"/>
              <w:left w:val="nil"/>
              <w:bottom w:val="single" w:sz="4" w:space="0" w:color="auto"/>
              <w:right w:val="single" w:sz="4" w:space="0" w:color="auto"/>
            </w:tcBorders>
            <w:shd w:val="clear" w:color="auto" w:fill="auto"/>
            <w:vAlign w:val="center"/>
            <w:hideMark/>
          </w:tcPr>
          <w:p w14:paraId="0927AFF0"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Доходы от оказания платных услуг и компенсации затрат государства</w:t>
            </w:r>
          </w:p>
        </w:tc>
        <w:tc>
          <w:tcPr>
            <w:tcW w:w="721" w:type="pct"/>
            <w:tcBorders>
              <w:top w:val="nil"/>
              <w:left w:val="nil"/>
              <w:bottom w:val="single" w:sz="4" w:space="0" w:color="auto"/>
              <w:right w:val="single" w:sz="4" w:space="0" w:color="auto"/>
            </w:tcBorders>
            <w:shd w:val="clear" w:color="auto" w:fill="auto"/>
            <w:noWrap/>
            <w:vAlign w:val="center"/>
            <w:hideMark/>
          </w:tcPr>
          <w:p w14:paraId="5295482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w:t>
            </w:r>
          </w:p>
        </w:tc>
      </w:tr>
      <w:tr w:rsidR="00A040AD" w:rsidRPr="00A040AD" w14:paraId="4F2B4378"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E0620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1301" w:type="pct"/>
            <w:tcBorders>
              <w:top w:val="nil"/>
              <w:left w:val="nil"/>
              <w:bottom w:val="single" w:sz="4" w:space="0" w:color="auto"/>
              <w:right w:val="single" w:sz="4" w:space="0" w:color="auto"/>
            </w:tcBorders>
            <w:shd w:val="clear" w:color="auto" w:fill="auto"/>
            <w:vAlign w:val="center"/>
            <w:hideMark/>
          </w:tcPr>
          <w:p w14:paraId="241E1C4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2 02 10000 00 0000 150</w:t>
            </w:r>
          </w:p>
        </w:tc>
        <w:tc>
          <w:tcPr>
            <w:tcW w:w="2180" w:type="pct"/>
            <w:tcBorders>
              <w:top w:val="nil"/>
              <w:left w:val="nil"/>
              <w:bottom w:val="single" w:sz="4" w:space="0" w:color="auto"/>
              <w:right w:val="single" w:sz="4" w:space="0" w:color="auto"/>
            </w:tcBorders>
            <w:shd w:val="clear" w:color="auto" w:fill="auto"/>
            <w:vAlign w:val="center"/>
            <w:hideMark/>
          </w:tcPr>
          <w:p w14:paraId="3230D426"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1" w:type="pct"/>
            <w:tcBorders>
              <w:top w:val="nil"/>
              <w:left w:val="nil"/>
              <w:bottom w:val="single" w:sz="4" w:space="0" w:color="auto"/>
              <w:right w:val="single" w:sz="4" w:space="0" w:color="auto"/>
            </w:tcBorders>
            <w:shd w:val="clear" w:color="auto" w:fill="auto"/>
            <w:noWrap/>
            <w:vAlign w:val="center"/>
            <w:hideMark/>
          </w:tcPr>
          <w:p w14:paraId="16477A4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532</w:t>
            </w:r>
          </w:p>
        </w:tc>
      </w:tr>
      <w:tr w:rsidR="00A040AD" w:rsidRPr="00A040AD" w14:paraId="1425336B"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9C8439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1301" w:type="pct"/>
            <w:tcBorders>
              <w:top w:val="nil"/>
              <w:left w:val="nil"/>
              <w:bottom w:val="single" w:sz="4" w:space="0" w:color="auto"/>
              <w:right w:val="single" w:sz="4" w:space="0" w:color="auto"/>
            </w:tcBorders>
            <w:shd w:val="clear" w:color="auto" w:fill="auto"/>
            <w:vAlign w:val="center"/>
            <w:hideMark/>
          </w:tcPr>
          <w:p w14:paraId="22D5A80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2 02 20000 00 0000 150</w:t>
            </w:r>
          </w:p>
        </w:tc>
        <w:tc>
          <w:tcPr>
            <w:tcW w:w="2180" w:type="pct"/>
            <w:tcBorders>
              <w:top w:val="nil"/>
              <w:left w:val="nil"/>
              <w:bottom w:val="single" w:sz="4" w:space="0" w:color="auto"/>
              <w:right w:val="single" w:sz="4" w:space="0" w:color="auto"/>
            </w:tcBorders>
            <w:shd w:val="clear" w:color="auto" w:fill="auto"/>
            <w:vAlign w:val="center"/>
            <w:hideMark/>
          </w:tcPr>
          <w:p w14:paraId="799C333D"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Субсидии бюджетам бюджетной системы Российской Федерации(межбюджетные субсидии)</w:t>
            </w:r>
          </w:p>
        </w:tc>
        <w:tc>
          <w:tcPr>
            <w:tcW w:w="721" w:type="pct"/>
            <w:tcBorders>
              <w:top w:val="nil"/>
              <w:left w:val="nil"/>
              <w:bottom w:val="single" w:sz="4" w:space="0" w:color="auto"/>
              <w:right w:val="single" w:sz="4" w:space="0" w:color="auto"/>
            </w:tcBorders>
            <w:shd w:val="clear" w:color="auto" w:fill="auto"/>
            <w:noWrap/>
            <w:vAlign w:val="center"/>
            <w:hideMark/>
          </w:tcPr>
          <w:p w14:paraId="7866A06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11250</w:t>
            </w:r>
          </w:p>
        </w:tc>
      </w:tr>
      <w:tr w:rsidR="00A040AD" w:rsidRPr="00A040AD" w14:paraId="1997D80E"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2323DC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1301" w:type="pct"/>
            <w:tcBorders>
              <w:top w:val="nil"/>
              <w:left w:val="nil"/>
              <w:bottom w:val="single" w:sz="4" w:space="0" w:color="auto"/>
              <w:right w:val="single" w:sz="4" w:space="0" w:color="auto"/>
            </w:tcBorders>
            <w:shd w:val="clear" w:color="auto" w:fill="auto"/>
            <w:vAlign w:val="center"/>
            <w:hideMark/>
          </w:tcPr>
          <w:p w14:paraId="0C79C89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2 02 40000 00 0000 150</w:t>
            </w:r>
          </w:p>
        </w:tc>
        <w:tc>
          <w:tcPr>
            <w:tcW w:w="2180" w:type="pct"/>
            <w:tcBorders>
              <w:top w:val="nil"/>
              <w:left w:val="nil"/>
              <w:bottom w:val="single" w:sz="4" w:space="0" w:color="auto"/>
              <w:right w:val="single" w:sz="4" w:space="0" w:color="auto"/>
            </w:tcBorders>
            <w:shd w:val="clear" w:color="auto" w:fill="auto"/>
            <w:vAlign w:val="center"/>
            <w:hideMark/>
          </w:tcPr>
          <w:p w14:paraId="371086D8"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721" w:type="pct"/>
            <w:tcBorders>
              <w:top w:val="nil"/>
              <w:left w:val="nil"/>
              <w:bottom w:val="single" w:sz="4" w:space="0" w:color="auto"/>
              <w:right w:val="single" w:sz="4" w:space="0" w:color="auto"/>
            </w:tcBorders>
            <w:shd w:val="clear" w:color="auto" w:fill="auto"/>
            <w:noWrap/>
            <w:vAlign w:val="center"/>
            <w:hideMark/>
          </w:tcPr>
          <w:p w14:paraId="1011E55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443</w:t>
            </w:r>
          </w:p>
        </w:tc>
      </w:tr>
      <w:tr w:rsidR="00A040AD" w:rsidRPr="00A040AD" w14:paraId="11F93DCB"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148535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1301" w:type="pct"/>
            <w:tcBorders>
              <w:top w:val="nil"/>
              <w:left w:val="nil"/>
              <w:bottom w:val="single" w:sz="4" w:space="0" w:color="auto"/>
              <w:right w:val="single" w:sz="4" w:space="0" w:color="auto"/>
            </w:tcBorders>
            <w:shd w:val="clear" w:color="auto" w:fill="auto"/>
            <w:vAlign w:val="center"/>
            <w:hideMark/>
          </w:tcPr>
          <w:p w14:paraId="7EB1608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2 07 00000 00 0000 150</w:t>
            </w:r>
          </w:p>
        </w:tc>
        <w:tc>
          <w:tcPr>
            <w:tcW w:w="2180" w:type="pct"/>
            <w:tcBorders>
              <w:top w:val="nil"/>
              <w:left w:val="nil"/>
              <w:bottom w:val="single" w:sz="4" w:space="0" w:color="auto"/>
              <w:right w:val="single" w:sz="4" w:space="0" w:color="auto"/>
            </w:tcBorders>
            <w:shd w:val="clear" w:color="auto" w:fill="auto"/>
            <w:vAlign w:val="center"/>
            <w:hideMark/>
          </w:tcPr>
          <w:p w14:paraId="75D02E78"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Прочие безвозмездные поступления</w:t>
            </w:r>
          </w:p>
        </w:tc>
        <w:tc>
          <w:tcPr>
            <w:tcW w:w="721" w:type="pct"/>
            <w:tcBorders>
              <w:top w:val="nil"/>
              <w:left w:val="nil"/>
              <w:bottom w:val="single" w:sz="4" w:space="0" w:color="auto"/>
              <w:right w:val="single" w:sz="4" w:space="0" w:color="auto"/>
            </w:tcBorders>
            <w:shd w:val="clear" w:color="auto" w:fill="auto"/>
            <w:noWrap/>
            <w:vAlign w:val="center"/>
            <w:hideMark/>
          </w:tcPr>
          <w:p w14:paraId="4E93AA4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462</w:t>
            </w:r>
          </w:p>
        </w:tc>
      </w:tr>
      <w:tr w:rsidR="00A040AD" w:rsidRPr="00A040AD" w14:paraId="76001396"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1C444D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608</w:t>
            </w:r>
          </w:p>
        </w:tc>
        <w:tc>
          <w:tcPr>
            <w:tcW w:w="3481" w:type="pct"/>
            <w:gridSpan w:val="2"/>
            <w:tcBorders>
              <w:top w:val="single" w:sz="4" w:space="0" w:color="auto"/>
              <w:left w:val="nil"/>
              <w:bottom w:val="single" w:sz="4" w:space="0" w:color="auto"/>
              <w:right w:val="single" w:sz="4" w:space="0" w:color="000000"/>
            </w:tcBorders>
            <w:shd w:val="clear" w:color="auto" w:fill="auto"/>
            <w:vAlign w:val="center"/>
            <w:hideMark/>
          </w:tcPr>
          <w:p w14:paraId="01922A3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1" w:type="pct"/>
            <w:tcBorders>
              <w:top w:val="nil"/>
              <w:left w:val="nil"/>
              <w:bottom w:val="single" w:sz="4" w:space="0" w:color="auto"/>
              <w:right w:val="single" w:sz="4" w:space="0" w:color="auto"/>
            </w:tcBorders>
            <w:shd w:val="clear" w:color="auto" w:fill="auto"/>
            <w:noWrap/>
            <w:vAlign w:val="center"/>
            <w:hideMark/>
          </w:tcPr>
          <w:p w14:paraId="5F69B98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4771</w:t>
            </w:r>
          </w:p>
        </w:tc>
      </w:tr>
      <w:tr w:rsidR="00A040AD" w:rsidRPr="00A040AD" w14:paraId="699C54EB"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BFC641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608</w:t>
            </w:r>
          </w:p>
        </w:tc>
        <w:tc>
          <w:tcPr>
            <w:tcW w:w="1301" w:type="pct"/>
            <w:tcBorders>
              <w:top w:val="nil"/>
              <w:left w:val="nil"/>
              <w:bottom w:val="single" w:sz="4" w:space="0" w:color="auto"/>
              <w:right w:val="single" w:sz="4" w:space="0" w:color="auto"/>
            </w:tcBorders>
            <w:shd w:val="clear" w:color="auto" w:fill="auto"/>
            <w:vAlign w:val="center"/>
            <w:hideMark/>
          </w:tcPr>
          <w:p w14:paraId="1C98B74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1 11 05025 10 0000 120</w:t>
            </w:r>
          </w:p>
        </w:tc>
        <w:tc>
          <w:tcPr>
            <w:tcW w:w="2180" w:type="pct"/>
            <w:tcBorders>
              <w:top w:val="nil"/>
              <w:left w:val="nil"/>
              <w:bottom w:val="single" w:sz="4" w:space="0" w:color="auto"/>
              <w:right w:val="single" w:sz="4" w:space="0" w:color="auto"/>
            </w:tcBorders>
            <w:shd w:val="clear" w:color="auto" w:fill="auto"/>
            <w:vAlign w:val="center"/>
            <w:hideMark/>
          </w:tcPr>
          <w:p w14:paraId="29BBC815"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21" w:type="pct"/>
            <w:tcBorders>
              <w:top w:val="nil"/>
              <w:left w:val="nil"/>
              <w:bottom w:val="single" w:sz="4" w:space="0" w:color="auto"/>
              <w:right w:val="single" w:sz="4" w:space="0" w:color="auto"/>
            </w:tcBorders>
            <w:shd w:val="clear" w:color="auto" w:fill="auto"/>
            <w:noWrap/>
            <w:vAlign w:val="center"/>
            <w:hideMark/>
          </w:tcPr>
          <w:p w14:paraId="23F7845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82</w:t>
            </w:r>
          </w:p>
        </w:tc>
      </w:tr>
      <w:tr w:rsidR="00A040AD" w:rsidRPr="00A040AD" w14:paraId="0B67DA87"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D72A35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608</w:t>
            </w:r>
          </w:p>
        </w:tc>
        <w:tc>
          <w:tcPr>
            <w:tcW w:w="1301" w:type="pct"/>
            <w:tcBorders>
              <w:top w:val="nil"/>
              <w:left w:val="nil"/>
              <w:bottom w:val="single" w:sz="4" w:space="0" w:color="auto"/>
              <w:right w:val="single" w:sz="4" w:space="0" w:color="auto"/>
            </w:tcBorders>
            <w:shd w:val="clear" w:color="auto" w:fill="auto"/>
            <w:vAlign w:val="center"/>
            <w:hideMark/>
          </w:tcPr>
          <w:p w14:paraId="21F251D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1 11 05035 10 0000 120</w:t>
            </w:r>
          </w:p>
        </w:tc>
        <w:tc>
          <w:tcPr>
            <w:tcW w:w="2180" w:type="pct"/>
            <w:tcBorders>
              <w:top w:val="nil"/>
              <w:left w:val="nil"/>
              <w:bottom w:val="single" w:sz="4" w:space="0" w:color="auto"/>
              <w:right w:val="single" w:sz="4" w:space="0" w:color="auto"/>
            </w:tcBorders>
            <w:shd w:val="clear" w:color="auto" w:fill="auto"/>
            <w:vAlign w:val="center"/>
            <w:hideMark/>
          </w:tcPr>
          <w:p w14:paraId="683ABF9B"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1" w:type="pct"/>
            <w:tcBorders>
              <w:top w:val="nil"/>
              <w:left w:val="nil"/>
              <w:bottom w:val="single" w:sz="4" w:space="0" w:color="auto"/>
              <w:right w:val="single" w:sz="4" w:space="0" w:color="auto"/>
            </w:tcBorders>
            <w:shd w:val="clear" w:color="auto" w:fill="auto"/>
            <w:noWrap/>
            <w:vAlign w:val="center"/>
            <w:hideMark/>
          </w:tcPr>
          <w:p w14:paraId="30D58BF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w:t>
            </w:r>
          </w:p>
        </w:tc>
      </w:tr>
      <w:tr w:rsidR="00A040AD" w:rsidRPr="00A040AD" w14:paraId="38C135E5"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A37255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608</w:t>
            </w:r>
          </w:p>
        </w:tc>
        <w:tc>
          <w:tcPr>
            <w:tcW w:w="1301" w:type="pct"/>
            <w:tcBorders>
              <w:top w:val="nil"/>
              <w:left w:val="nil"/>
              <w:bottom w:val="single" w:sz="4" w:space="0" w:color="auto"/>
              <w:right w:val="single" w:sz="4" w:space="0" w:color="auto"/>
            </w:tcBorders>
            <w:shd w:val="clear" w:color="auto" w:fill="auto"/>
            <w:vAlign w:val="center"/>
            <w:hideMark/>
          </w:tcPr>
          <w:p w14:paraId="209F57B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1 11 09045 10 0003 120</w:t>
            </w:r>
          </w:p>
        </w:tc>
        <w:tc>
          <w:tcPr>
            <w:tcW w:w="2180" w:type="pct"/>
            <w:tcBorders>
              <w:top w:val="nil"/>
              <w:left w:val="nil"/>
              <w:bottom w:val="single" w:sz="4" w:space="0" w:color="auto"/>
              <w:right w:val="single" w:sz="4" w:space="0" w:color="auto"/>
            </w:tcBorders>
            <w:shd w:val="clear" w:color="auto" w:fill="auto"/>
            <w:vAlign w:val="center"/>
            <w:hideMark/>
          </w:tcPr>
          <w:p w14:paraId="1BF4BF4E"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1" w:type="pct"/>
            <w:tcBorders>
              <w:top w:val="nil"/>
              <w:left w:val="nil"/>
              <w:bottom w:val="single" w:sz="4" w:space="0" w:color="auto"/>
              <w:right w:val="single" w:sz="4" w:space="0" w:color="auto"/>
            </w:tcBorders>
            <w:shd w:val="clear" w:color="auto" w:fill="auto"/>
            <w:noWrap/>
            <w:vAlign w:val="center"/>
            <w:hideMark/>
          </w:tcPr>
          <w:p w14:paraId="175BD32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101</w:t>
            </w:r>
          </w:p>
        </w:tc>
      </w:tr>
      <w:tr w:rsidR="00A040AD" w:rsidRPr="00A040AD" w14:paraId="63C24C0B" w14:textId="77777777" w:rsidTr="00A040A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73D762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608</w:t>
            </w:r>
          </w:p>
        </w:tc>
        <w:tc>
          <w:tcPr>
            <w:tcW w:w="1301" w:type="pct"/>
            <w:tcBorders>
              <w:top w:val="nil"/>
              <w:left w:val="nil"/>
              <w:bottom w:val="single" w:sz="4" w:space="0" w:color="auto"/>
              <w:right w:val="single" w:sz="4" w:space="0" w:color="auto"/>
            </w:tcBorders>
            <w:shd w:val="clear" w:color="auto" w:fill="auto"/>
            <w:noWrap/>
            <w:vAlign w:val="center"/>
            <w:hideMark/>
          </w:tcPr>
          <w:p w14:paraId="3BEA4F1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1 14 06025 10 0000 430</w:t>
            </w:r>
          </w:p>
        </w:tc>
        <w:tc>
          <w:tcPr>
            <w:tcW w:w="2180" w:type="pct"/>
            <w:tcBorders>
              <w:top w:val="nil"/>
              <w:left w:val="nil"/>
              <w:bottom w:val="single" w:sz="4" w:space="0" w:color="auto"/>
              <w:right w:val="single" w:sz="4" w:space="0" w:color="auto"/>
            </w:tcBorders>
            <w:shd w:val="clear" w:color="auto" w:fill="auto"/>
            <w:vAlign w:val="center"/>
            <w:hideMark/>
          </w:tcPr>
          <w:p w14:paraId="26EA1E65" w14:textId="77777777" w:rsidR="00A040AD" w:rsidRPr="00A040AD" w:rsidRDefault="00A040AD" w:rsidP="00A040AD">
            <w:pPr>
              <w:spacing w:after="0" w:line="240" w:lineRule="auto"/>
              <w:jc w:val="both"/>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21" w:type="pct"/>
            <w:tcBorders>
              <w:top w:val="nil"/>
              <w:left w:val="nil"/>
              <w:bottom w:val="single" w:sz="4" w:space="0" w:color="auto"/>
              <w:right w:val="single" w:sz="4" w:space="0" w:color="auto"/>
            </w:tcBorders>
            <w:shd w:val="clear" w:color="auto" w:fill="auto"/>
            <w:noWrap/>
            <w:vAlign w:val="center"/>
            <w:hideMark/>
          </w:tcPr>
          <w:p w14:paraId="7E9CE32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4586</w:t>
            </w:r>
          </w:p>
        </w:tc>
      </w:tr>
      <w:tr w:rsidR="00A040AD" w:rsidRPr="00A040AD" w14:paraId="04218677" w14:textId="77777777" w:rsidTr="00A040AD">
        <w:trPr>
          <w:trHeight w:val="70"/>
        </w:trPr>
        <w:tc>
          <w:tcPr>
            <w:tcW w:w="427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C20EE"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xml:space="preserve">    ВСЕГО ДОХОДОВ</w:t>
            </w:r>
          </w:p>
        </w:tc>
        <w:tc>
          <w:tcPr>
            <w:tcW w:w="721" w:type="pct"/>
            <w:tcBorders>
              <w:top w:val="nil"/>
              <w:left w:val="nil"/>
              <w:bottom w:val="single" w:sz="4" w:space="0" w:color="auto"/>
              <w:right w:val="single" w:sz="4" w:space="0" w:color="auto"/>
            </w:tcBorders>
            <w:shd w:val="clear" w:color="auto" w:fill="auto"/>
            <w:noWrap/>
            <w:vAlign w:val="center"/>
            <w:hideMark/>
          </w:tcPr>
          <w:p w14:paraId="10B829A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54928</w:t>
            </w:r>
          </w:p>
        </w:tc>
      </w:tr>
    </w:tbl>
    <w:p w14:paraId="15304492" w14:textId="77777777" w:rsidR="00A040AD" w:rsidRDefault="00A040AD" w:rsidP="00A040AD">
      <w:pPr>
        <w:spacing w:after="0"/>
        <w:ind w:firstLine="284"/>
        <w:jc w:val="center"/>
        <w:rPr>
          <w:rFonts w:ascii="Times New Roman" w:eastAsia="Calibri" w:hAnsi="Times New Roman" w:cs="Times New Roman"/>
          <w:bCs/>
          <w:sz w:val="12"/>
          <w:szCs w:val="12"/>
        </w:rPr>
      </w:pPr>
    </w:p>
    <w:p w14:paraId="77C3577F" w14:textId="77777777" w:rsidR="00A040AD" w:rsidRPr="00A040AD" w:rsidRDefault="00A040AD" w:rsidP="00A040AD">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t>Приложение № 2</w:t>
      </w:r>
    </w:p>
    <w:p w14:paraId="1C00A7C3" w14:textId="77777777" w:rsid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к Решению Собрания Представителей сельского поселения Сергиевск</w:t>
      </w:r>
    </w:p>
    <w:p w14:paraId="6030AACC" w14:textId="77777777" w:rsid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Сергиевск</w:t>
      </w:r>
    </w:p>
    <w:p w14:paraId="46152E79" w14:textId="77777777" w:rsid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муниципального района Сергиев</w:t>
      </w:r>
      <w:r>
        <w:rPr>
          <w:rFonts w:ascii="Times New Roman" w:eastAsia="Calibri" w:hAnsi="Times New Roman" w:cs="Times New Roman"/>
          <w:bCs/>
          <w:sz w:val="12"/>
          <w:szCs w:val="12"/>
        </w:rPr>
        <w:t xml:space="preserve">ский за 2019 год"             </w:t>
      </w:r>
    </w:p>
    <w:p w14:paraId="35A4B40B" w14:textId="77777777" w:rsidR="00A040AD" w:rsidRDefault="00A040AD" w:rsidP="00A040AD">
      <w:pPr>
        <w:spacing w:after="0"/>
        <w:ind w:firstLine="284"/>
        <w:jc w:val="center"/>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Ведомственная структура расходов бюджета селького поселения Сергиевск муниципально</w:t>
      </w:r>
      <w:r>
        <w:rPr>
          <w:rFonts w:ascii="Times New Roman" w:eastAsia="Calibri" w:hAnsi="Times New Roman" w:cs="Times New Roman"/>
          <w:bCs/>
          <w:sz w:val="12"/>
          <w:szCs w:val="12"/>
        </w:rPr>
        <w:t xml:space="preserve">го района Сергиевский </w:t>
      </w:r>
      <w:r w:rsidRPr="00A040AD">
        <w:rPr>
          <w:rFonts w:ascii="Times New Roman" w:eastAsia="Calibri" w:hAnsi="Times New Roman" w:cs="Times New Roman"/>
          <w:bCs/>
          <w:sz w:val="12"/>
          <w:szCs w:val="12"/>
        </w:rPr>
        <w:t>за  2019 год</w:t>
      </w:r>
    </w:p>
    <w:p w14:paraId="0A9BECE8" w14:textId="77777777" w:rsidR="00A040AD" w:rsidRDefault="00A040AD" w:rsidP="00A040AD">
      <w:pPr>
        <w:spacing w:after="0"/>
        <w:ind w:firstLine="284"/>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Единица измерения: тыс. руб.</w:t>
      </w:r>
      <w:r w:rsidRPr="00A040AD">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A040AD" w:rsidRPr="00A040AD" w14:paraId="2F1C29A4" w14:textId="77777777" w:rsidTr="00A040AD">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1ADC2AC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0B617AA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35ABC75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1A0A360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4C8A9C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7126FAD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7F71A3A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45A03B9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в т.ч. за счет безвозмездных поступлений</w:t>
            </w:r>
          </w:p>
        </w:tc>
      </w:tr>
      <w:tr w:rsidR="00A040AD" w:rsidRPr="00A040AD" w14:paraId="50C67425"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6763B1D"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60C6ACC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40DE9DE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75C00A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5F91014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58EB8E2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5FB994A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6D88E21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756B69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4A7B312"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856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08D88D1"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6</w:t>
            </w:r>
          </w:p>
        </w:tc>
      </w:tr>
      <w:tr w:rsidR="00A040AD" w:rsidRPr="00A040AD" w14:paraId="5D6DB6F5"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8628E73"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7FFC35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19F6D51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D59114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4CF855F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E06ACA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11AB79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9031BB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74B03D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3DFFA98"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856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29D73BC"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6</w:t>
            </w:r>
          </w:p>
        </w:tc>
      </w:tr>
      <w:tr w:rsidR="00A040AD" w:rsidRPr="00A040AD" w14:paraId="1CA8BEEF"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10AFAB"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C3004B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931D94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868D80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935361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96952F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89FDD0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7EF9B4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4DA0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DBD5F"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856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DE6DC92"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6</w:t>
            </w:r>
          </w:p>
        </w:tc>
      </w:tr>
      <w:tr w:rsidR="00A040AD" w:rsidRPr="00A040AD" w14:paraId="3ED7F6B5" w14:textId="77777777" w:rsidTr="00A040A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0B18DE6"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069D777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61FBD71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57720D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1633944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3CC15C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76D212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09EB50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393CD2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831EB18"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3 928</w:t>
            </w:r>
          </w:p>
        </w:tc>
        <w:tc>
          <w:tcPr>
            <w:tcW w:w="659" w:type="pct"/>
            <w:tcBorders>
              <w:top w:val="nil"/>
              <w:left w:val="single" w:sz="4" w:space="0" w:color="auto"/>
              <w:bottom w:val="nil"/>
              <w:right w:val="single" w:sz="8" w:space="0" w:color="auto"/>
            </w:tcBorders>
            <w:shd w:val="clear" w:color="000000" w:fill="FFFFFF"/>
            <w:noWrap/>
            <w:vAlign w:val="center"/>
            <w:hideMark/>
          </w:tcPr>
          <w:p w14:paraId="3E14CBB7"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10BF0D38"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E2065AD"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BE99B9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0C024ED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F96576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55A4F6F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4A26F8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69DE1D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1EEC83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0845D5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0FCDD1F"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2 983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FBBBFEE"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148ED845"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C6AC549"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771F2DE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022FD89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0095208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740E993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F17C0B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D49041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52E0D6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2C5847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E784EF4"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2 399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879D28B"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31131BF1"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70B8444"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1FDDFD3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22472E7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FCF94F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799328A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D8BE68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B17FB7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21630E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85F351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78449AF"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90BB45C"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530565CC"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523C351"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0808E14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57B82FD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011633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619043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8C3586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923E1A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0959DC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6D21B9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579D404"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DC7549A"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61AECE2B"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1F1263"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0111A2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B265C1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9A777C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8AA170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0435C2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333763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84A4C2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96FC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1374C"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5345F0"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60CBA35F"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A283A7D"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4458925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14F3180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CECB6A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3027174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66B4E1F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44EE05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101F26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62BD301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EEB8215"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945</w:t>
            </w:r>
          </w:p>
        </w:tc>
        <w:tc>
          <w:tcPr>
            <w:tcW w:w="659" w:type="pct"/>
            <w:tcBorders>
              <w:top w:val="nil"/>
              <w:left w:val="single" w:sz="4" w:space="0" w:color="auto"/>
              <w:bottom w:val="nil"/>
              <w:right w:val="single" w:sz="8" w:space="0" w:color="auto"/>
            </w:tcBorders>
            <w:shd w:val="clear" w:color="000000" w:fill="FFFFFF"/>
            <w:noWrap/>
            <w:vAlign w:val="center"/>
            <w:hideMark/>
          </w:tcPr>
          <w:p w14:paraId="7BEA2648"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748446FB"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47603B"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043A6C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E61F72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F52C14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4CD5FE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35E46FE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7A645C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0D031C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1329A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22E55"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945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02848FA"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33A1A0AB" w14:textId="77777777" w:rsidTr="00A040A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1A3F2D0"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59A6D12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6FB1C85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25F73E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72EECEC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E7F319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09E0F0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AB42B1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CE68C4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3A0E440"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842</w:t>
            </w:r>
          </w:p>
        </w:tc>
        <w:tc>
          <w:tcPr>
            <w:tcW w:w="659" w:type="pct"/>
            <w:tcBorders>
              <w:top w:val="nil"/>
              <w:left w:val="single" w:sz="4" w:space="0" w:color="auto"/>
              <w:bottom w:val="nil"/>
              <w:right w:val="single" w:sz="8" w:space="0" w:color="auto"/>
            </w:tcBorders>
            <w:shd w:val="clear" w:color="000000" w:fill="FFFFFF"/>
            <w:noWrap/>
            <w:vAlign w:val="center"/>
            <w:hideMark/>
          </w:tcPr>
          <w:p w14:paraId="3E613E59"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29CDCDCF"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A9D8CC5"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92E5AC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325E404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4D449B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3F1CE99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33A263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8D8D61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199D61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5B82BB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571FE1F"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842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12EC1CD"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34F3C47B"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5D4D3F"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1695BE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1F87E7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518A69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DBC0FB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2B42BB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4FEAAF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8F2376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32FB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9A6FE"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842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ED82442"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1B6FB3F1" w14:textId="77777777" w:rsidTr="00A040A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6C5679F"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5E24F66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4B0ED89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397F1A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471E2A2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B43BA2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049A63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47B490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8AC72D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ABEAD40"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3 499</w:t>
            </w:r>
          </w:p>
        </w:tc>
        <w:tc>
          <w:tcPr>
            <w:tcW w:w="659" w:type="pct"/>
            <w:tcBorders>
              <w:top w:val="nil"/>
              <w:left w:val="single" w:sz="4" w:space="0" w:color="auto"/>
              <w:bottom w:val="nil"/>
              <w:right w:val="single" w:sz="8" w:space="0" w:color="auto"/>
            </w:tcBorders>
            <w:shd w:val="clear" w:color="000000" w:fill="FFFFFF"/>
            <w:noWrap/>
            <w:vAlign w:val="center"/>
            <w:hideMark/>
          </w:tcPr>
          <w:p w14:paraId="20092F7E"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443</w:t>
            </w:r>
          </w:p>
        </w:tc>
      </w:tr>
      <w:tr w:rsidR="00A040AD" w:rsidRPr="00A040AD" w14:paraId="5BFBFEA0"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756DCC0"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A5F6E1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4A0E647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531A88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7D1A7DA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C538E9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C921AB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C187D1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2835FD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5010424"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1 540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30899AA"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29FC009A"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D64213B"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55BBDD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1B8F6A4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7ECF8F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0917E70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5070CC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A82E7B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B00503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611332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CE53B5B"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721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123157C"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10E0C7F0"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AFE385"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DB83B6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FCBF9A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F35FCB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52E0D3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2BEE5E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086BBB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BDC2B6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AED8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75AB0"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819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25EFB71"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49742A0E"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A630A46"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648DDFD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31D2299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6691FC1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0981CD3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53AA60F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A55CC9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5896FB9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333FEE2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69F735B"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704</w:t>
            </w:r>
          </w:p>
        </w:tc>
        <w:tc>
          <w:tcPr>
            <w:tcW w:w="659" w:type="pct"/>
            <w:tcBorders>
              <w:top w:val="nil"/>
              <w:left w:val="single" w:sz="4" w:space="0" w:color="auto"/>
              <w:bottom w:val="nil"/>
              <w:right w:val="single" w:sz="8" w:space="0" w:color="auto"/>
            </w:tcBorders>
            <w:shd w:val="clear" w:color="000000" w:fill="FFFFFF"/>
            <w:noWrap/>
            <w:vAlign w:val="center"/>
            <w:hideMark/>
          </w:tcPr>
          <w:p w14:paraId="1E193E35"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53006D26"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7E3AC6"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DA16FA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546576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694DC1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7CD5DD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0C95CD0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9E69FA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F872F3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B4C9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6F1A2"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704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910C272"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610CF443"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2682D8F"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01A8B03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3F7D5C6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74F22F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41FCC4C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1915F3D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A38480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5C2F6AD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221919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CDB3A80"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1 255</w:t>
            </w:r>
          </w:p>
        </w:tc>
        <w:tc>
          <w:tcPr>
            <w:tcW w:w="659" w:type="pct"/>
            <w:tcBorders>
              <w:top w:val="nil"/>
              <w:left w:val="single" w:sz="4" w:space="0" w:color="auto"/>
              <w:bottom w:val="nil"/>
              <w:right w:val="single" w:sz="8" w:space="0" w:color="auto"/>
            </w:tcBorders>
            <w:shd w:val="clear" w:color="000000" w:fill="FFFFFF"/>
            <w:noWrap/>
            <w:vAlign w:val="center"/>
            <w:hideMark/>
          </w:tcPr>
          <w:p w14:paraId="016028E1"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443</w:t>
            </w:r>
          </w:p>
        </w:tc>
      </w:tr>
      <w:tr w:rsidR="00A040AD" w:rsidRPr="00A040AD" w14:paraId="687D886F"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0394D8"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971F3F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3AA22B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103100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D8B1AA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0C89B23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987971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1BB36E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5F99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4B5C7"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1 255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AE6C4D"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443</w:t>
            </w:r>
          </w:p>
        </w:tc>
      </w:tr>
      <w:tr w:rsidR="00A040AD" w:rsidRPr="00A040AD" w14:paraId="25FF7611"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2E7E896"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05D2894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78EA1B6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4829FC6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0DC41DD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7B9533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BBB235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548058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708804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C2E1025"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458</w:t>
            </w:r>
          </w:p>
        </w:tc>
        <w:tc>
          <w:tcPr>
            <w:tcW w:w="659" w:type="pct"/>
            <w:tcBorders>
              <w:top w:val="nil"/>
              <w:left w:val="single" w:sz="4" w:space="0" w:color="auto"/>
              <w:bottom w:val="nil"/>
              <w:right w:val="single" w:sz="8" w:space="0" w:color="auto"/>
            </w:tcBorders>
            <w:shd w:val="clear" w:color="000000" w:fill="FFFFFF"/>
            <w:noWrap/>
            <w:vAlign w:val="center"/>
            <w:hideMark/>
          </w:tcPr>
          <w:p w14:paraId="5E2E0194"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4D72DB41"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46121D9"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D5C5A1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4AF949D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5893D33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3A1AD1B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31EBAF5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9B3A63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BFBF8C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C84972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5A6B1D8"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458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70171AD"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4E6517D8"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522B8C"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D5D790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5F8828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9B3E9A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617947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51A8841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8E0F3F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8FB799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42DD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F2304"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458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BF13BD"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1ED862DC" w14:textId="77777777" w:rsidTr="00A040A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7509FAC"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14:paraId="0B0A5A0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272CC8D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7C22859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14:paraId="536C2B1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7BD78B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ACC747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09C185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F5EED7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7C9C879"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300</w:t>
            </w:r>
          </w:p>
        </w:tc>
        <w:tc>
          <w:tcPr>
            <w:tcW w:w="659" w:type="pct"/>
            <w:tcBorders>
              <w:top w:val="nil"/>
              <w:left w:val="single" w:sz="4" w:space="0" w:color="auto"/>
              <w:bottom w:val="nil"/>
              <w:right w:val="single" w:sz="8" w:space="0" w:color="auto"/>
            </w:tcBorders>
            <w:shd w:val="clear" w:color="000000" w:fill="FFFFFF"/>
            <w:noWrap/>
            <w:vAlign w:val="center"/>
            <w:hideMark/>
          </w:tcPr>
          <w:p w14:paraId="231CB1A9"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6176575C"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E5549D1"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8FDC41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1A58BF9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59BAA26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14:paraId="67F60DA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6575D81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4F0CFB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55C762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72D2FC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B8F9473"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E3EFCD5"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047A080B"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02586A"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90694E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C8A425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F1F21A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85BB42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111C036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ABA82B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034B41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CBC1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8252D"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EB72E59"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6AD931A8"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8933D46"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23A297E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2FA9200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63D7F9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005554D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4A3CB4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AB9B46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14B1E0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9CBAC0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592D525"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000000" w:fill="FFFFFF"/>
            <w:noWrap/>
            <w:vAlign w:val="center"/>
            <w:hideMark/>
          </w:tcPr>
          <w:p w14:paraId="3D07AF34"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30</w:t>
            </w:r>
          </w:p>
        </w:tc>
      </w:tr>
      <w:tr w:rsidR="00A040AD" w:rsidRPr="00A040AD" w14:paraId="40AC6D99"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952FD15"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6FC3DCA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47F3E9B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7359505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446D05E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2588748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EEAC09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EEC775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0AB2DE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20BF271"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F60D3DB"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30</w:t>
            </w:r>
          </w:p>
        </w:tc>
      </w:tr>
      <w:tr w:rsidR="00A040AD" w:rsidRPr="00A040AD" w14:paraId="61FF8E8A"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F555EF"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BEE730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5BF14F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E94A15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6FDB33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2DD0F21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3E41D2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13FD90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5DCA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EB6DB"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8D9AE46"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30</w:t>
            </w:r>
          </w:p>
        </w:tc>
      </w:tr>
      <w:tr w:rsidR="00A040AD" w:rsidRPr="00A040AD" w14:paraId="7462890B" w14:textId="77777777" w:rsidTr="00A040A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40C3F8B"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04EE713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4A79396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279BB44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1B60DB4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DC9A69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C098AC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51D177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819BB6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E36EE00"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13 916</w:t>
            </w:r>
          </w:p>
        </w:tc>
        <w:tc>
          <w:tcPr>
            <w:tcW w:w="659" w:type="pct"/>
            <w:tcBorders>
              <w:top w:val="nil"/>
              <w:left w:val="single" w:sz="4" w:space="0" w:color="auto"/>
              <w:bottom w:val="nil"/>
              <w:right w:val="single" w:sz="8" w:space="0" w:color="auto"/>
            </w:tcBorders>
            <w:shd w:val="clear" w:color="000000" w:fill="FFFFFF"/>
            <w:noWrap/>
            <w:vAlign w:val="center"/>
            <w:hideMark/>
          </w:tcPr>
          <w:p w14:paraId="7C556DCF"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9 842</w:t>
            </w:r>
          </w:p>
        </w:tc>
      </w:tr>
      <w:tr w:rsidR="00A040AD" w:rsidRPr="00A040AD" w14:paraId="338C8D44"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3306C1A"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3AFD3B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3B5A357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0EC26F0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5429192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47B607C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D55B37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BD1AE7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61F292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47B9FA8"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3 795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5A8B0A0"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1AC2A657"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144AD0"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F86D09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1FE536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4D288F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BDDFAF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3DF2019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834D84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E58DE8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D9B4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A386D"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3 795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4F37454"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6DA3CCAB"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87419B1"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590A7D1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026D6A0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A89F28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92ADAC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5C18B13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3A5303B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1DC2459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40F3AD7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F523CEA"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10 121</w:t>
            </w:r>
          </w:p>
        </w:tc>
        <w:tc>
          <w:tcPr>
            <w:tcW w:w="659" w:type="pct"/>
            <w:tcBorders>
              <w:top w:val="nil"/>
              <w:left w:val="single" w:sz="4" w:space="0" w:color="auto"/>
              <w:bottom w:val="nil"/>
              <w:right w:val="single" w:sz="8" w:space="0" w:color="auto"/>
            </w:tcBorders>
            <w:shd w:val="clear" w:color="000000" w:fill="FFFFFF"/>
            <w:noWrap/>
            <w:vAlign w:val="center"/>
            <w:hideMark/>
          </w:tcPr>
          <w:p w14:paraId="70F7CDEC"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9 842</w:t>
            </w:r>
          </w:p>
        </w:tc>
      </w:tr>
      <w:tr w:rsidR="00A040AD" w:rsidRPr="00A040AD" w14:paraId="070A34F1" w14:textId="77777777" w:rsidTr="00A040A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EFB8BA"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A8E941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AD4B62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D5D216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8D6620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237B6D9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12781B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3A8E14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6AA9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C632A"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10 121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1550E17"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9 842</w:t>
            </w:r>
          </w:p>
        </w:tc>
      </w:tr>
      <w:tr w:rsidR="00A040AD" w:rsidRPr="00A040AD" w14:paraId="352DB60C" w14:textId="77777777" w:rsidTr="00A040A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D9DB7F3"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16A6BA2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1540FC1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791474A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20CBB9C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2A3E1F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4216BB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12D5BC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426285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6E6B660"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1 463</w:t>
            </w:r>
          </w:p>
        </w:tc>
        <w:tc>
          <w:tcPr>
            <w:tcW w:w="659" w:type="pct"/>
            <w:tcBorders>
              <w:top w:val="nil"/>
              <w:left w:val="single" w:sz="4" w:space="0" w:color="auto"/>
              <w:bottom w:val="nil"/>
              <w:right w:val="single" w:sz="8" w:space="0" w:color="auto"/>
            </w:tcBorders>
            <w:shd w:val="clear" w:color="000000" w:fill="FFFFFF"/>
            <w:noWrap/>
            <w:vAlign w:val="center"/>
            <w:hideMark/>
          </w:tcPr>
          <w:p w14:paraId="4BEF44C2"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1 257</w:t>
            </w:r>
          </w:p>
        </w:tc>
      </w:tr>
      <w:tr w:rsidR="00A040AD" w:rsidRPr="00A040AD" w14:paraId="49A3FDC0" w14:textId="77777777" w:rsidTr="00A040A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5ADAF98"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3362DC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30867FF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2E8C0D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263AA6D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3202CF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46936B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36640B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4CE562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ACCA2B5"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1 463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78AF9F6"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1 257</w:t>
            </w:r>
          </w:p>
        </w:tc>
      </w:tr>
      <w:tr w:rsidR="00A040AD" w:rsidRPr="00A040AD" w14:paraId="463465B3" w14:textId="77777777" w:rsidTr="003E20C3">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4A8F1C"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E60EF4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7C842E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8BC203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42BC42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E10E98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9DBC65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F540F4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C032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26EAC"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1 463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0CA575"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1 257</w:t>
            </w:r>
          </w:p>
        </w:tc>
      </w:tr>
      <w:tr w:rsidR="00A040AD" w:rsidRPr="00A040AD" w14:paraId="48BC0164"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32E68F4"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14:paraId="067D4C2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0FE05E0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2D82DEF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14:paraId="10AFC58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23A91A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BF3A9C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DC55B3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749F72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B9A3070"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2 109</w:t>
            </w:r>
          </w:p>
        </w:tc>
        <w:tc>
          <w:tcPr>
            <w:tcW w:w="659" w:type="pct"/>
            <w:tcBorders>
              <w:top w:val="nil"/>
              <w:left w:val="single" w:sz="4" w:space="0" w:color="auto"/>
              <w:bottom w:val="nil"/>
              <w:right w:val="single" w:sz="8" w:space="0" w:color="auto"/>
            </w:tcBorders>
            <w:shd w:val="clear" w:color="000000" w:fill="FFFFFF"/>
            <w:noWrap/>
            <w:vAlign w:val="center"/>
            <w:hideMark/>
          </w:tcPr>
          <w:p w14:paraId="2540F9CD"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091E7997"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F8E43F3"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FD1AD5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69F3204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2F2AC09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162BA83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3E2134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309C8C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968798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80ACD7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17A1D03"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2 109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4B7C572"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748A88CD" w14:textId="77777777" w:rsidTr="003E20C3">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2B3ACB"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27B6CA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403A2D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A8A4AE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6692AA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7B96509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09E775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A5601C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F04B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496A8"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2 109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046B05"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1827A272" w14:textId="77777777" w:rsidTr="003E20C3">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1AF0AF3"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3343C41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49C6D94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6C8AAD1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1F1E666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C4C4A2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5C66D6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85ECB3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7A7314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4198BDE"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19 403</w:t>
            </w:r>
          </w:p>
        </w:tc>
        <w:tc>
          <w:tcPr>
            <w:tcW w:w="659" w:type="pct"/>
            <w:tcBorders>
              <w:top w:val="nil"/>
              <w:left w:val="single" w:sz="4" w:space="0" w:color="auto"/>
              <w:bottom w:val="nil"/>
              <w:right w:val="single" w:sz="8" w:space="0" w:color="auto"/>
            </w:tcBorders>
            <w:shd w:val="clear" w:color="000000" w:fill="FFFFFF"/>
            <w:noWrap/>
            <w:vAlign w:val="center"/>
            <w:hideMark/>
          </w:tcPr>
          <w:p w14:paraId="631783C9"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115</w:t>
            </w:r>
          </w:p>
        </w:tc>
      </w:tr>
      <w:tr w:rsidR="00A040AD" w:rsidRPr="00A040AD" w14:paraId="3A691A9D"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8F9C85"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774817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4B989D2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38D2E8D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0E3A847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75F8FB0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BC3636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1C87BA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33C491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ACC3976"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9 979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7C562B9"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115</w:t>
            </w:r>
          </w:p>
        </w:tc>
      </w:tr>
      <w:tr w:rsidR="00A040AD" w:rsidRPr="00A040AD" w14:paraId="17CB706D"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D2ED6D8"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8F5063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2AFB6B0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0A45D49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3F9980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0949D8A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1083FA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47FA99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09AB6E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A670DEA"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9 973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E8D8F9D"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115</w:t>
            </w:r>
          </w:p>
        </w:tc>
      </w:tr>
      <w:tr w:rsidR="00A040AD" w:rsidRPr="00A040AD" w14:paraId="1B8CF726" w14:textId="77777777" w:rsidTr="003E20C3">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A4B8C5"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451601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0E03C6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5792FE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52F828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7AAED45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016393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F9E0B2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EFA5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78CC9"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D60F467"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5D8BC706"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9F23D95"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D31294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5208C8A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36069C4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36A692C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14:paraId="2F58E81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0CC2BA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3B4283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178CCA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2503138"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9 251</w:t>
            </w:r>
          </w:p>
        </w:tc>
        <w:tc>
          <w:tcPr>
            <w:tcW w:w="659" w:type="pct"/>
            <w:tcBorders>
              <w:top w:val="nil"/>
              <w:left w:val="single" w:sz="4" w:space="0" w:color="auto"/>
              <w:bottom w:val="nil"/>
              <w:right w:val="single" w:sz="8" w:space="0" w:color="auto"/>
            </w:tcBorders>
            <w:shd w:val="clear" w:color="000000" w:fill="FFFFFF"/>
            <w:noWrap/>
            <w:vAlign w:val="center"/>
            <w:hideMark/>
          </w:tcPr>
          <w:p w14:paraId="497D0DEB"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1ABE5653" w14:textId="77777777" w:rsidTr="003E20C3">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5F20D2"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A7B0AD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D5C42F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78285B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550213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2E17C24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085029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9C080A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3F91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85F5F"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9 251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97F7BD5"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5864A562" w14:textId="77777777" w:rsidTr="003E20C3">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3026D9F"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Муниципальная программа  поселения "Формирование комфортной городской среды "</w:t>
            </w:r>
          </w:p>
        </w:tc>
        <w:tc>
          <w:tcPr>
            <w:tcW w:w="352" w:type="pct"/>
            <w:tcBorders>
              <w:top w:val="nil"/>
              <w:left w:val="single" w:sz="4" w:space="0" w:color="auto"/>
              <w:bottom w:val="nil"/>
              <w:right w:val="nil"/>
            </w:tcBorders>
            <w:shd w:val="clear" w:color="000000" w:fill="FFFFFF"/>
            <w:noWrap/>
            <w:vAlign w:val="center"/>
            <w:hideMark/>
          </w:tcPr>
          <w:p w14:paraId="5F341A77"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6CE83FC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24E40C3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BB4652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50</w:t>
            </w:r>
          </w:p>
        </w:tc>
        <w:tc>
          <w:tcPr>
            <w:tcW w:w="179" w:type="pct"/>
            <w:tcBorders>
              <w:top w:val="nil"/>
              <w:left w:val="nil"/>
              <w:bottom w:val="nil"/>
              <w:right w:val="nil"/>
            </w:tcBorders>
            <w:shd w:val="clear" w:color="000000" w:fill="FFFFFF"/>
            <w:noWrap/>
            <w:vAlign w:val="center"/>
            <w:hideMark/>
          </w:tcPr>
          <w:p w14:paraId="329A641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 </w:t>
            </w:r>
          </w:p>
        </w:tc>
        <w:tc>
          <w:tcPr>
            <w:tcW w:w="217" w:type="pct"/>
            <w:tcBorders>
              <w:top w:val="nil"/>
              <w:left w:val="nil"/>
              <w:bottom w:val="nil"/>
              <w:right w:val="nil"/>
            </w:tcBorders>
            <w:shd w:val="clear" w:color="000000" w:fill="FFFFFF"/>
            <w:noWrap/>
            <w:vAlign w:val="center"/>
            <w:hideMark/>
          </w:tcPr>
          <w:p w14:paraId="67FE79A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 </w:t>
            </w:r>
          </w:p>
        </w:tc>
        <w:tc>
          <w:tcPr>
            <w:tcW w:w="334" w:type="pct"/>
            <w:tcBorders>
              <w:top w:val="nil"/>
              <w:left w:val="nil"/>
              <w:bottom w:val="nil"/>
              <w:right w:val="nil"/>
            </w:tcBorders>
            <w:shd w:val="clear" w:color="000000" w:fill="FFFFFF"/>
            <w:noWrap/>
            <w:vAlign w:val="center"/>
            <w:hideMark/>
          </w:tcPr>
          <w:p w14:paraId="288EF25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EF2A25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D4A645C"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173</w:t>
            </w:r>
          </w:p>
        </w:tc>
        <w:tc>
          <w:tcPr>
            <w:tcW w:w="659" w:type="pct"/>
            <w:tcBorders>
              <w:top w:val="nil"/>
              <w:left w:val="single" w:sz="4" w:space="0" w:color="auto"/>
              <w:bottom w:val="nil"/>
              <w:right w:val="single" w:sz="8" w:space="0" w:color="auto"/>
            </w:tcBorders>
            <w:shd w:val="clear" w:color="000000" w:fill="FFFFFF"/>
            <w:noWrap/>
            <w:vAlign w:val="center"/>
            <w:hideMark/>
          </w:tcPr>
          <w:p w14:paraId="79F8C9DA"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77F6AA45"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8297DBD"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поселения "Формирование комфортной гор</w:t>
            </w:r>
            <w:r w:rsidR="003E20C3">
              <w:rPr>
                <w:rFonts w:ascii="Times New Roman" w:eastAsia="Times New Roman" w:hAnsi="Times New Roman" w:cs="Times New Roman"/>
                <w:b/>
                <w:bCs/>
                <w:sz w:val="12"/>
                <w:szCs w:val="12"/>
                <w:lang w:eastAsia="ru-RU"/>
              </w:rPr>
              <w:t xml:space="preserve">одской среды </w:t>
            </w:r>
          </w:p>
        </w:tc>
        <w:tc>
          <w:tcPr>
            <w:tcW w:w="352" w:type="pct"/>
            <w:tcBorders>
              <w:top w:val="single" w:sz="4" w:space="0" w:color="auto"/>
              <w:left w:val="single" w:sz="4" w:space="0" w:color="auto"/>
              <w:bottom w:val="nil"/>
              <w:right w:val="nil"/>
            </w:tcBorders>
            <w:shd w:val="clear" w:color="000000" w:fill="FFFFFF"/>
            <w:noWrap/>
            <w:vAlign w:val="center"/>
            <w:hideMark/>
          </w:tcPr>
          <w:p w14:paraId="5AC98D0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01344FC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4EE5B0B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CB9C03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50</w:t>
            </w:r>
          </w:p>
        </w:tc>
        <w:tc>
          <w:tcPr>
            <w:tcW w:w="179" w:type="pct"/>
            <w:tcBorders>
              <w:top w:val="single" w:sz="4" w:space="0" w:color="auto"/>
              <w:left w:val="nil"/>
              <w:bottom w:val="nil"/>
              <w:right w:val="nil"/>
            </w:tcBorders>
            <w:shd w:val="clear" w:color="000000" w:fill="FFFFFF"/>
            <w:noWrap/>
            <w:vAlign w:val="center"/>
            <w:hideMark/>
          </w:tcPr>
          <w:p w14:paraId="5D0ED6F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D59A04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267199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84C8B9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B95123A"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0E90F24"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061E73B2" w14:textId="77777777" w:rsidTr="003E20C3">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EF233C"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D278C8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147588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91B4CE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762971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50</w:t>
            </w:r>
          </w:p>
        </w:tc>
        <w:tc>
          <w:tcPr>
            <w:tcW w:w="179" w:type="pct"/>
            <w:tcBorders>
              <w:top w:val="single" w:sz="4" w:space="0" w:color="auto"/>
              <w:left w:val="nil"/>
              <w:bottom w:val="single" w:sz="4" w:space="0" w:color="auto"/>
              <w:right w:val="nil"/>
            </w:tcBorders>
            <w:shd w:val="clear" w:color="000000" w:fill="FFFFFF"/>
            <w:noWrap/>
            <w:vAlign w:val="center"/>
            <w:hideMark/>
          </w:tcPr>
          <w:p w14:paraId="7C4BC87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255648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0FE61F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203A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3C962"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B617DA9"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400BA9CE"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9492916"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66BA1E6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0D2C9D4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039B449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76A29EA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7AE6CE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9949EC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59C0F5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F0618C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7F2959D"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50</w:t>
            </w:r>
          </w:p>
        </w:tc>
        <w:tc>
          <w:tcPr>
            <w:tcW w:w="659" w:type="pct"/>
            <w:tcBorders>
              <w:top w:val="nil"/>
              <w:left w:val="single" w:sz="4" w:space="0" w:color="auto"/>
              <w:bottom w:val="nil"/>
              <w:right w:val="single" w:sz="8" w:space="0" w:color="auto"/>
            </w:tcBorders>
            <w:shd w:val="clear" w:color="000000" w:fill="FFFFFF"/>
            <w:noWrap/>
            <w:vAlign w:val="center"/>
            <w:hideMark/>
          </w:tcPr>
          <w:p w14:paraId="60628EC3"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465520D6"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A7E0AF2"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076A7D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13122A0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3AE3A55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4A4BB18F"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54E78D7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22A27B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642F83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2383FA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2EF9B74"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D2B6F2F"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44C30897" w14:textId="77777777" w:rsidTr="003E20C3">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D99C84"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956479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E04A12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2A72B5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23657B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09D0AAC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5355CB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B32444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1237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977DF"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288D57"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6B0C3C30"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92D555C"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2B306F5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7C2CD41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5ED174F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2481C07D"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0C2463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80B83E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CD0981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967ED1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2FF8EC8"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153</w:t>
            </w:r>
          </w:p>
        </w:tc>
        <w:tc>
          <w:tcPr>
            <w:tcW w:w="659" w:type="pct"/>
            <w:tcBorders>
              <w:top w:val="nil"/>
              <w:left w:val="single" w:sz="4" w:space="0" w:color="auto"/>
              <w:bottom w:val="nil"/>
              <w:right w:val="single" w:sz="8" w:space="0" w:color="auto"/>
            </w:tcBorders>
            <w:shd w:val="clear" w:color="000000" w:fill="FFFFFF"/>
            <w:noWrap/>
            <w:vAlign w:val="center"/>
            <w:hideMark/>
          </w:tcPr>
          <w:p w14:paraId="41155936"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311DCA35"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F6DF9E5"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91894C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4F10F7FA"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59060F8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588F9D5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1893FBE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032C87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74091D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328739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1E7922C"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BDF5071"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63532EEB" w14:textId="77777777" w:rsidTr="003E20C3">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E324D9"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B09919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9242CB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BD566C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4D43CB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2D29948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F335E9A"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0C0FAD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3A2C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7BD1A"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1CE5302"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366A2BC7"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93BDA3F"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58306A7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54705CC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75A4DF9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512289C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50BB28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CCC400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2C130B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876FD6E"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7E51EBA"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6 492</w:t>
            </w:r>
          </w:p>
        </w:tc>
        <w:tc>
          <w:tcPr>
            <w:tcW w:w="659" w:type="pct"/>
            <w:tcBorders>
              <w:top w:val="nil"/>
              <w:left w:val="single" w:sz="4" w:space="0" w:color="auto"/>
              <w:bottom w:val="nil"/>
              <w:right w:val="single" w:sz="8" w:space="0" w:color="auto"/>
            </w:tcBorders>
            <w:shd w:val="clear" w:color="000000" w:fill="FFFFFF"/>
            <w:noWrap/>
            <w:vAlign w:val="center"/>
            <w:hideMark/>
          </w:tcPr>
          <w:p w14:paraId="2BD8C77F"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3CA521D6"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21E4690"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E85D0E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6EAC693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674E26E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3C37020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5556A1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8D29F09"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32BF11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7CCCA82"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681BE2F"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6 492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A69EC90"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2FBAB8DC"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60FDA32"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93286A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3263BFD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37C4079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76639C7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667784E8"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232B14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DC84B22"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7F73CBB"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2E1A28E"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161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5260C82"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2DBECFF8" w14:textId="77777777" w:rsidTr="003E20C3">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529D66"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16D24D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32B8E0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8F432F4"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B538C03"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0F2F32F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0C332C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B80D31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EF36C"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D3699"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6 331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364668C"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19DFDF27"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C3D1F09"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Пенсионное обеспечение</w:t>
            </w:r>
          </w:p>
        </w:tc>
        <w:tc>
          <w:tcPr>
            <w:tcW w:w="352" w:type="pct"/>
            <w:tcBorders>
              <w:top w:val="nil"/>
              <w:left w:val="single" w:sz="4" w:space="0" w:color="auto"/>
              <w:bottom w:val="nil"/>
              <w:right w:val="nil"/>
            </w:tcBorders>
            <w:shd w:val="clear" w:color="000000" w:fill="FFFFFF"/>
            <w:noWrap/>
            <w:vAlign w:val="center"/>
            <w:hideMark/>
          </w:tcPr>
          <w:p w14:paraId="1FDC49C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vAlign w:val="center"/>
            <w:hideMark/>
          </w:tcPr>
          <w:p w14:paraId="61062E6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10</w:t>
            </w:r>
          </w:p>
        </w:tc>
        <w:tc>
          <w:tcPr>
            <w:tcW w:w="248" w:type="pct"/>
            <w:tcBorders>
              <w:top w:val="nil"/>
              <w:left w:val="single" w:sz="4" w:space="0" w:color="auto"/>
              <w:bottom w:val="nil"/>
              <w:right w:val="nil"/>
            </w:tcBorders>
            <w:shd w:val="clear" w:color="000000" w:fill="FFFFFF"/>
            <w:vAlign w:val="center"/>
            <w:hideMark/>
          </w:tcPr>
          <w:p w14:paraId="452F1596"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3A5BF21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463F51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9BF245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4E0F5B0"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53E5EF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4CE17A6"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75</w:t>
            </w:r>
          </w:p>
        </w:tc>
        <w:tc>
          <w:tcPr>
            <w:tcW w:w="659" w:type="pct"/>
            <w:tcBorders>
              <w:top w:val="nil"/>
              <w:left w:val="single" w:sz="4" w:space="0" w:color="auto"/>
              <w:bottom w:val="nil"/>
              <w:right w:val="single" w:sz="8" w:space="0" w:color="auto"/>
            </w:tcBorders>
            <w:shd w:val="clear" w:color="000000" w:fill="FFFFFF"/>
            <w:noWrap/>
            <w:vAlign w:val="center"/>
            <w:hideMark/>
          </w:tcPr>
          <w:p w14:paraId="216E2721"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5CB43634" w14:textId="77777777" w:rsidTr="003E20C3">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C809D8E"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14:paraId="2D2927E1"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vAlign w:val="center"/>
            <w:hideMark/>
          </w:tcPr>
          <w:p w14:paraId="1EEBADAB"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10</w:t>
            </w:r>
          </w:p>
        </w:tc>
        <w:tc>
          <w:tcPr>
            <w:tcW w:w="248" w:type="pct"/>
            <w:tcBorders>
              <w:top w:val="single" w:sz="4" w:space="0" w:color="auto"/>
              <w:left w:val="single" w:sz="4" w:space="0" w:color="auto"/>
              <w:bottom w:val="nil"/>
              <w:right w:val="nil"/>
            </w:tcBorders>
            <w:shd w:val="clear" w:color="000000" w:fill="FFFFFF"/>
            <w:vAlign w:val="center"/>
            <w:hideMark/>
          </w:tcPr>
          <w:p w14:paraId="5272452C"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04D490D7"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14:paraId="69C53223"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D216518"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53037A4"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5D353F5" w14:textId="77777777" w:rsidR="00A040AD" w:rsidRPr="00A040AD" w:rsidRDefault="00A040AD" w:rsidP="00A040AD">
            <w:pPr>
              <w:spacing w:after="0" w:line="240" w:lineRule="auto"/>
              <w:jc w:val="center"/>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748E5D9"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75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2A69BCF"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0</w:t>
            </w:r>
          </w:p>
        </w:tc>
      </w:tr>
      <w:tr w:rsidR="00A040AD" w:rsidRPr="00A040AD" w14:paraId="28CEB44D" w14:textId="77777777" w:rsidTr="003E20C3">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905936"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Публичные нормативные социальные выплаты гражданам</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4BB2ACF"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B6617E6"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10</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6AF9E15"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A506911"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14:paraId="69DB780E"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399AAD9"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93C00AD"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2CF60" w14:textId="77777777" w:rsidR="00A040AD" w:rsidRPr="00A040AD" w:rsidRDefault="00A040AD" w:rsidP="00A040AD">
            <w:pPr>
              <w:spacing w:after="0" w:line="240" w:lineRule="auto"/>
              <w:jc w:val="center"/>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310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A909C"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75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B5A7888" w14:textId="77777777" w:rsidR="00A040AD" w:rsidRPr="00A040AD" w:rsidRDefault="00A040AD" w:rsidP="00A040AD">
            <w:pPr>
              <w:spacing w:after="0" w:line="240" w:lineRule="auto"/>
              <w:jc w:val="right"/>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0</w:t>
            </w:r>
          </w:p>
        </w:tc>
      </w:tr>
      <w:tr w:rsidR="00A040AD" w:rsidRPr="00A040AD" w14:paraId="0C3F2F23" w14:textId="77777777" w:rsidTr="003E20C3">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1CE7BEF9"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01961780"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76103016"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6611AABC"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4ECFE582"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18A485B2"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7AA9AC7E"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5A4B4BC4" w14:textId="77777777" w:rsidR="00A040AD" w:rsidRPr="00A040AD" w:rsidRDefault="00A040AD" w:rsidP="00A040AD">
            <w:pPr>
              <w:spacing w:after="0" w:line="240" w:lineRule="auto"/>
              <w:rPr>
                <w:rFonts w:ascii="Times New Roman" w:eastAsia="Times New Roman" w:hAnsi="Times New Roman" w:cs="Times New Roman"/>
                <w:sz w:val="12"/>
                <w:szCs w:val="12"/>
                <w:lang w:eastAsia="ru-RU"/>
              </w:rPr>
            </w:pPr>
            <w:r w:rsidRPr="00A040AD">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15A690EC" w14:textId="77777777" w:rsidR="00A040AD" w:rsidRPr="00A040AD" w:rsidRDefault="00A040AD" w:rsidP="00A040AD">
            <w:pPr>
              <w:spacing w:after="0" w:line="240" w:lineRule="auto"/>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321264BC"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53 574</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06AF4037" w14:textId="77777777" w:rsidR="00A040AD" w:rsidRPr="00A040AD" w:rsidRDefault="00A040AD" w:rsidP="00A040AD">
            <w:pPr>
              <w:spacing w:after="0" w:line="240" w:lineRule="auto"/>
              <w:jc w:val="right"/>
              <w:rPr>
                <w:rFonts w:ascii="Times New Roman" w:eastAsia="Times New Roman" w:hAnsi="Times New Roman" w:cs="Times New Roman"/>
                <w:b/>
                <w:bCs/>
                <w:sz w:val="12"/>
                <w:szCs w:val="12"/>
                <w:lang w:eastAsia="ru-RU"/>
              </w:rPr>
            </w:pPr>
            <w:r w:rsidRPr="00A040AD">
              <w:rPr>
                <w:rFonts w:ascii="Times New Roman" w:eastAsia="Times New Roman" w:hAnsi="Times New Roman" w:cs="Times New Roman"/>
                <w:b/>
                <w:bCs/>
                <w:sz w:val="12"/>
                <w:szCs w:val="12"/>
                <w:lang w:eastAsia="ru-RU"/>
              </w:rPr>
              <w:t>11 693</w:t>
            </w:r>
          </w:p>
        </w:tc>
      </w:tr>
    </w:tbl>
    <w:p w14:paraId="6F000B2F" w14:textId="77777777" w:rsidR="003E20C3" w:rsidRDefault="003E20C3" w:rsidP="003E20C3">
      <w:pPr>
        <w:spacing w:after="0"/>
        <w:rPr>
          <w:rFonts w:ascii="Times New Roman" w:eastAsia="Calibri" w:hAnsi="Times New Roman" w:cs="Times New Roman"/>
          <w:bCs/>
          <w:sz w:val="12"/>
          <w:szCs w:val="12"/>
        </w:rPr>
      </w:pPr>
    </w:p>
    <w:p w14:paraId="6FB9F020" w14:textId="77777777" w:rsidR="003E20C3" w:rsidRPr="003E20C3" w:rsidRDefault="003E20C3" w:rsidP="003E20C3">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3</w:t>
      </w:r>
    </w:p>
    <w:p w14:paraId="4B3DE4C0"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 xml:space="preserve">к Решению Собрания Представителей сельского поселения Сергиевск </w:t>
      </w:r>
    </w:p>
    <w:p w14:paraId="207D6D99"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Сергиевск </w:t>
      </w:r>
    </w:p>
    <w:p w14:paraId="06E243E1"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муниципального района Сергиевский з</w:t>
      </w:r>
      <w:r>
        <w:rPr>
          <w:rFonts w:ascii="Times New Roman" w:eastAsia="Calibri" w:hAnsi="Times New Roman" w:cs="Times New Roman"/>
          <w:bCs/>
          <w:sz w:val="12"/>
          <w:szCs w:val="12"/>
        </w:rPr>
        <w:t xml:space="preserve">а 2019 год"                  </w:t>
      </w:r>
    </w:p>
    <w:p w14:paraId="3152B22E" w14:textId="77777777" w:rsidR="003E20C3" w:rsidRDefault="003E20C3" w:rsidP="003E20C3">
      <w:pPr>
        <w:spacing w:after="0"/>
        <w:ind w:firstLine="284"/>
        <w:jc w:val="center"/>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селького поселения Сергиевск муниципального района С</w:t>
      </w:r>
      <w:r>
        <w:rPr>
          <w:rFonts w:ascii="Times New Roman" w:eastAsia="Calibri" w:hAnsi="Times New Roman" w:cs="Times New Roman"/>
          <w:bCs/>
          <w:sz w:val="12"/>
          <w:szCs w:val="12"/>
        </w:rPr>
        <w:t>ергиевский Самарской области</w:t>
      </w:r>
    </w:p>
    <w:p w14:paraId="4C8A6554" w14:textId="77777777" w:rsidR="003E20C3" w:rsidRDefault="003E20C3" w:rsidP="003E20C3">
      <w:pPr>
        <w:spacing w:after="0"/>
        <w:ind w:firstLine="284"/>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Единица измерения: тыс. руб.</w:t>
      </w:r>
      <w:r w:rsidRPr="003E20C3">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3E20C3" w:rsidRPr="003E20C3" w14:paraId="21A727C8" w14:textId="77777777" w:rsidTr="003E20C3">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45E2074"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5A0FF348"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14:paraId="30F4F5C9"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085F7B0"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14:paraId="6E7BE257"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в т.ч. за счет безвозмездных поступлений</w:t>
            </w:r>
          </w:p>
        </w:tc>
      </w:tr>
      <w:tr w:rsidR="003E20C3" w:rsidRPr="003E20C3" w14:paraId="4C147FA6"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ADE705"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E84699B"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8D44163"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D6A41"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9 125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641F9AF"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449</w:t>
            </w:r>
          </w:p>
        </w:tc>
      </w:tr>
      <w:tr w:rsidR="003E20C3" w:rsidRPr="003E20C3" w14:paraId="31E2F04E"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71E250"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103FD31"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1150A62"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C1351"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856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EBDC95D"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6</w:t>
            </w:r>
          </w:p>
        </w:tc>
      </w:tr>
      <w:tr w:rsidR="003E20C3" w:rsidRPr="003E20C3" w14:paraId="6D1DBCC0"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29B7B3"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D794649"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08A4CD1"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1AFCA"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3 928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FB1A542"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3D6E6742"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DF018B"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E4B0BA3"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00A3365"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298F6"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842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B92E52B"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121AA410"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7C1123"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5AA5476"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2773085"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D4F9C"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3 499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533DFB9"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443</w:t>
            </w:r>
          </w:p>
        </w:tc>
      </w:tr>
      <w:tr w:rsidR="003E20C3" w:rsidRPr="003E20C3" w14:paraId="76B9CC4C"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14A3D9"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9DE91D9"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A8E1FC1"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4F47F"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758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1048D9F"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1A870E71"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DF8103"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9651E3E"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745F54F"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0A7CC"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458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921D9D"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01F42A80"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41C8EF"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8C66864"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E9FAFED"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CEAA4"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300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93283B9"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7E119297"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0F1F42"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22EE7A4"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C79660D"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CFB02"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15 409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C463FFD"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11 129</w:t>
            </w:r>
          </w:p>
        </w:tc>
      </w:tr>
      <w:tr w:rsidR="003E20C3" w:rsidRPr="003E20C3" w14:paraId="650C3B3F"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31A837"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30EF51D"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FDE16AF"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8E415"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30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3F2CF6D"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30</w:t>
            </w:r>
          </w:p>
        </w:tc>
      </w:tr>
      <w:tr w:rsidR="003E20C3" w:rsidRPr="003E20C3" w14:paraId="0ACF1468"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49D800"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8F031FF"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1BACDBE"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3BE27"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13 916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152A69F"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9 842</w:t>
            </w:r>
          </w:p>
        </w:tc>
      </w:tr>
      <w:tr w:rsidR="003E20C3" w:rsidRPr="003E20C3" w14:paraId="7862FCFB"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4E89F6"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10F7456"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8EEFC80"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9C50C"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1 463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5E90B4B"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1 257</w:t>
            </w:r>
          </w:p>
        </w:tc>
      </w:tr>
      <w:tr w:rsidR="003E20C3" w:rsidRPr="003E20C3" w14:paraId="67597405"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9026FE"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D3490DA"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4A5C5FA"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8C5EF"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21 512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3BE51EA"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115</w:t>
            </w:r>
          </w:p>
        </w:tc>
      </w:tr>
      <w:tr w:rsidR="003E20C3" w:rsidRPr="003E20C3" w14:paraId="002320D5"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C4C0F3"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02B2204"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1C4B120"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BB88B"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2 109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F7394E0"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4ADE5DE4"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AF3B7B"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389CF0E"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8D90721"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35BED"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19 403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1A4BE5"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115</w:t>
            </w:r>
          </w:p>
        </w:tc>
      </w:tr>
      <w:tr w:rsidR="003E20C3" w:rsidRPr="003E20C3" w14:paraId="44B84A01"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C4DB87"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E26B2DE"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DA8CCE9"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9CD74"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DBA791"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17A5E1F7"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FBEA84"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760C836"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6ED75A3"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6ECFF"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07EB301"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536CCA78"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DA87D6"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79A108B"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C7986F3"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B0C0A"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153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D49CDE6"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53729C56"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A0363D"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04D7112"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5F767C8"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50585"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153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BC1C369"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63B1B1C8"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E47F8F"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EFE7581"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2EEA6B7"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E6D94"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6 492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53EC252"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3DB12685"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FE385F"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DC571DF"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AAE5E49"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41467"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6 492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06F6CE4"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483A530A"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1F7EED"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Социальная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355364B"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10</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710C02C"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94B86"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75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C330F7"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3E65500D" w14:textId="77777777" w:rsidTr="003E20C3">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908246"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Пенсионное обеспечение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2E27086"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10</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403AE42"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0D64C"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75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69DD8C"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w:t>
            </w:r>
          </w:p>
        </w:tc>
      </w:tr>
      <w:tr w:rsidR="003E20C3" w:rsidRPr="003E20C3" w14:paraId="5CB2206C" w14:textId="77777777" w:rsidTr="003E20C3">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4FBCD6DE"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1A8BDBD1"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027C9A40"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01363B02"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53 574</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18826039"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11 693</w:t>
            </w:r>
          </w:p>
        </w:tc>
      </w:tr>
    </w:tbl>
    <w:p w14:paraId="3892C561" w14:textId="77777777" w:rsidR="003E20C3" w:rsidRPr="003E20C3" w:rsidRDefault="003E20C3" w:rsidP="003E20C3">
      <w:pPr>
        <w:spacing w:after="0"/>
        <w:ind w:firstLine="284"/>
        <w:rPr>
          <w:rFonts w:ascii="Times New Roman" w:eastAsia="Calibri" w:hAnsi="Times New Roman" w:cs="Times New Roman"/>
          <w:bCs/>
          <w:sz w:val="12"/>
          <w:szCs w:val="12"/>
        </w:rPr>
      </w:pPr>
    </w:p>
    <w:p w14:paraId="71AAE6BD" w14:textId="77777777" w:rsidR="003E20C3" w:rsidRP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ab/>
      </w:r>
      <w:r w:rsidRPr="003E20C3">
        <w:rPr>
          <w:rFonts w:ascii="Times New Roman" w:eastAsia="Calibri" w:hAnsi="Times New Roman" w:cs="Times New Roman"/>
          <w:bCs/>
          <w:sz w:val="12"/>
          <w:szCs w:val="12"/>
        </w:rPr>
        <w:tab/>
      </w:r>
      <w:r w:rsidRPr="003E20C3">
        <w:rPr>
          <w:rFonts w:ascii="Times New Roman" w:eastAsia="Calibri" w:hAnsi="Times New Roman" w:cs="Times New Roman"/>
          <w:bCs/>
          <w:sz w:val="12"/>
          <w:szCs w:val="12"/>
        </w:rPr>
        <w:tab/>
      </w:r>
      <w:r>
        <w:rPr>
          <w:rFonts w:ascii="Times New Roman" w:eastAsia="Calibri" w:hAnsi="Times New Roman" w:cs="Times New Roman"/>
          <w:bCs/>
          <w:sz w:val="12"/>
          <w:szCs w:val="12"/>
        </w:rPr>
        <w:t>Приложение № 4</w:t>
      </w:r>
    </w:p>
    <w:p w14:paraId="4462CBF5"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к Решению Собрания Представителей сельского поселения Сергиевск</w:t>
      </w:r>
    </w:p>
    <w:p w14:paraId="1D37540B"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Сургиевск </w:t>
      </w:r>
    </w:p>
    <w:p w14:paraId="6E9FDBE5"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05C3DF59" w14:textId="77777777" w:rsidR="003E20C3" w:rsidRDefault="003E20C3" w:rsidP="003E20C3">
      <w:pPr>
        <w:spacing w:after="0"/>
        <w:ind w:firstLine="284"/>
        <w:jc w:val="center"/>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Источники финансирования дефицита бюджета сельского поселения Сергиевск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2"/>
        <w:gridCol w:w="1417"/>
        <w:gridCol w:w="4252"/>
        <w:gridCol w:w="818"/>
      </w:tblGrid>
      <w:tr w:rsidR="003E20C3" w:rsidRPr="003E20C3" w14:paraId="472C0D30" w14:textId="77777777" w:rsidTr="003E20C3">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C1640"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E6293"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 xml:space="preserve">Код </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88C9F"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7AD32"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Сумма,              тыс. рублей</w:t>
            </w:r>
          </w:p>
        </w:tc>
      </w:tr>
      <w:tr w:rsidR="003E20C3" w:rsidRPr="003E20C3" w14:paraId="0C960407"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002C2DC"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04FA22EE"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01 00 00 00 00 0000 000</w:t>
            </w:r>
          </w:p>
        </w:tc>
        <w:tc>
          <w:tcPr>
            <w:tcW w:w="2751" w:type="pct"/>
            <w:tcBorders>
              <w:top w:val="nil"/>
              <w:left w:val="nil"/>
              <w:bottom w:val="single" w:sz="4" w:space="0" w:color="auto"/>
              <w:right w:val="single" w:sz="4" w:space="0" w:color="auto"/>
            </w:tcBorders>
            <w:shd w:val="clear" w:color="auto" w:fill="auto"/>
            <w:noWrap/>
            <w:vAlign w:val="bottom"/>
            <w:hideMark/>
          </w:tcPr>
          <w:p w14:paraId="0B1AB000"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29" w:type="pct"/>
            <w:tcBorders>
              <w:top w:val="nil"/>
              <w:left w:val="nil"/>
              <w:bottom w:val="single" w:sz="4" w:space="0" w:color="auto"/>
              <w:right w:val="single" w:sz="4" w:space="0" w:color="auto"/>
            </w:tcBorders>
            <w:shd w:val="clear" w:color="auto" w:fill="auto"/>
            <w:noWrap/>
            <w:vAlign w:val="bottom"/>
            <w:hideMark/>
          </w:tcPr>
          <w:p w14:paraId="19DE9F67"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-1354</w:t>
            </w:r>
          </w:p>
        </w:tc>
      </w:tr>
      <w:tr w:rsidR="003E20C3" w:rsidRPr="003E20C3" w14:paraId="1DD352AE"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2253BD9"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1975D7FA"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01 05 00 00 00 0000 000</w:t>
            </w:r>
          </w:p>
        </w:tc>
        <w:tc>
          <w:tcPr>
            <w:tcW w:w="2751" w:type="pct"/>
            <w:tcBorders>
              <w:top w:val="single" w:sz="4" w:space="0" w:color="auto"/>
              <w:left w:val="nil"/>
              <w:bottom w:val="single" w:sz="4" w:space="0" w:color="auto"/>
              <w:right w:val="single" w:sz="4" w:space="0" w:color="auto"/>
            </w:tcBorders>
            <w:shd w:val="clear" w:color="auto" w:fill="auto"/>
            <w:vAlign w:val="bottom"/>
            <w:hideMark/>
          </w:tcPr>
          <w:p w14:paraId="58EB4F7C"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29" w:type="pct"/>
            <w:tcBorders>
              <w:top w:val="nil"/>
              <w:left w:val="nil"/>
              <w:bottom w:val="single" w:sz="4" w:space="0" w:color="auto"/>
              <w:right w:val="single" w:sz="4" w:space="0" w:color="auto"/>
            </w:tcBorders>
            <w:shd w:val="clear" w:color="auto" w:fill="auto"/>
            <w:noWrap/>
            <w:vAlign w:val="bottom"/>
            <w:hideMark/>
          </w:tcPr>
          <w:p w14:paraId="565534B1"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-1354</w:t>
            </w:r>
          </w:p>
        </w:tc>
      </w:tr>
      <w:tr w:rsidR="003E20C3" w:rsidRPr="003E20C3" w14:paraId="71F32E2E"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F1791A9"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563BDFED"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01 05 00 00 00 0000 500</w:t>
            </w:r>
          </w:p>
        </w:tc>
        <w:tc>
          <w:tcPr>
            <w:tcW w:w="2751" w:type="pct"/>
            <w:tcBorders>
              <w:top w:val="nil"/>
              <w:left w:val="nil"/>
              <w:bottom w:val="single" w:sz="4" w:space="0" w:color="auto"/>
              <w:right w:val="single" w:sz="4" w:space="0" w:color="auto"/>
            </w:tcBorders>
            <w:shd w:val="clear" w:color="auto" w:fill="auto"/>
            <w:noWrap/>
            <w:vAlign w:val="bottom"/>
            <w:hideMark/>
          </w:tcPr>
          <w:p w14:paraId="520A77A4"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Увеличение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14:paraId="769CA1AC"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-54928</w:t>
            </w:r>
          </w:p>
        </w:tc>
      </w:tr>
      <w:tr w:rsidR="003E20C3" w:rsidRPr="003E20C3" w14:paraId="0B8E2D13"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93F8DBB" w14:textId="77777777" w:rsidR="003E20C3" w:rsidRPr="003E20C3" w:rsidRDefault="003E20C3" w:rsidP="003E20C3">
            <w:pPr>
              <w:spacing w:after="0" w:line="240" w:lineRule="auto"/>
              <w:jc w:val="center"/>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362CEB84"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01 05 02 00 00 0000 500</w:t>
            </w:r>
          </w:p>
        </w:tc>
        <w:tc>
          <w:tcPr>
            <w:tcW w:w="2751" w:type="pct"/>
            <w:tcBorders>
              <w:top w:val="nil"/>
              <w:left w:val="nil"/>
              <w:bottom w:val="single" w:sz="4" w:space="0" w:color="auto"/>
              <w:right w:val="single" w:sz="4" w:space="0" w:color="auto"/>
            </w:tcBorders>
            <w:shd w:val="clear" w:color="auto" w:fill="auto"/>
            <w:noWrap/>
            <w:vAlign w:val="bottom"/>
            <w:hideMark/>
          </w:tcPr>
          <w:p w14:paraId="745403B6"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561F5860"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-54928</w:t>
            </w:r>
          </w:p>
        </w:tc>
      </w:tr>
      <w:tr w:rsidR="003E20C3" w:rsidRPr="003E20C3" w14:paraId="715C7DF7"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863EF57" w14:textId="77777777" w:rsidR="003E20C3" w:rsidRPr="003E20C3" w:rsidRDefault="003E20C3" w:rsidP="003E20C3">
            <w:pPr>
              <w:spacing w:after="0" w:line="240" w:lineRule="auto"/>
              <w:jc w:val="center"/>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5CE1DAB5"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01 05 02 01 00 0000 510</w:t>
            </w:r>
          </w:p>
        </w:tc>
        <w:tc>
          <w:tcPr>
            <w:tcW w:w="2751" w:type="pct"/>
            <w:tcBorders>
              <w:top w:val="nil"/>
              <w:left w:val="nil"/>
              <w:bottom w:val="single" w:sz="4" w:space="0" w:color="auto"/>
              <w:right w:val="single" w:sz="4" w:space="0" w:color="auto"/>
            </w:tcBorders>
            <w:shd w:val="clear" w:color="auto" w:fill="auto"/>
            <w:noWrap/>
            <w:vAlign w:val="bottom"/>
            <w:hideMark/>
          </w:tcPr>
          <w:p w14:paraId="5F90467E"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3CED2977"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-54928</w:t>
            </w:r>
          </w:p>
        </w:tc>
      </w:tr>
      <w:tr w:rsidR="003E20C3" w:rsidRPr="003E20C3" w14:paraId="1885384A"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4594E5E" w14:textId="77777777" w:rsidR="003E20C3" w:rsidRPr="003E20C3" w:rsidRDefault="003E20C3" w:rsidP="003E20C3">
            <w:pPr>
              <w:spacing w:after="0" w:line="240" w:lineRule="auto"/>
              <w:jc w:val="center"/>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71201355"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01 05 02 01 10 0000 510</w:t>
            </w:r>
          </w:p>
        </w:tc>
        <w:tc>
          <w:tcPr>
            <w:tcW w:w="2751" w:type="pct"/>
            <w:tcBorders>
              <w:top w:val="nil"/>
              <w:left w:val="nil"/>
              <w:bottom w:val="single" w:sz="4" w:space="0" w:color="auto"/>
              <w:right w:val="single" w:sz="4" w:space="0" w:color="auto"/>
            </w:tcBorders>
            <w:shd w:val="clear" w:color="auto" w:fill="auto"/>
            <w:noWrap/>
            <w:vAlign w:val="bottom"/>
            <w:hideMark/>
          </w:tcPr>
          <w:p w14:paraId="7692A401"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14:paraId="72AAAB94"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-54928</w:t>
            </w:r>
          </w:p>
        </w:tc>
      </w:tr>
      <w:tr w:rsidR="003E20C3" w:rsidRPr="003E20C3" w14:paraId="363B0BCA"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9CD3B89" w14:textId="77777777" w:rsidR="003E20C3" w:rsidRPr="003E20C3" w:rsidRDefault="003E20C3" w:rsidP="003E20C3">
            <w:pPr>
              <w:spacing w:after="0" w:line="240" w:lineRule="auto"/>
              <w:jc w:val="center"/>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6171C9A3"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01 05 00 00 00 0000 600</w:t>
            </w:r>
          </w:p>
        </w:tc>
        <w:tc>
          <w:tcPr>
            <w:tcW w:w="2751" w:type="pct"/>
            <w:tcBorders>
              <w:top w:val="nil"/>
              <w:left w:val="nil"/>
              <w:bottom w:val="single" w:sz="4" w:space="0" w:color="auto"/>
              <w:right w:val="single" w:sz="4" w:space="0" w:color="auto"/>
            </w:tcBorders>
            <w:shd w:val="clear" w:color="auto" w:fill="auto"/>
            <w:noWrap/>
            <w:vAlign w:val="bottom"/>
            <w:hideMark/>
          </w:tcPr>
          <w:p w14:paraId="65516E5E"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Уменьшение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14:paraId="00040B88"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53574</w:t>
            </w:r>
          </w:p>
        </w:tc>
      </w:tr>
      <w:tr w:rsidR="003E20C3" w:rsidRPr="003E20C3" w14:paraId="314510D9"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24024BF" w14:textId="77777777" w:rsidR="003E20C3" w:rsidRPr="003E20C3" w:rsidRDefault="003E20C3" w:rsidP="003E20C3">
            <w:pPr>
              <w:spacing w:after="0" w:line="240" w:lineRule="auto"/>
              <w:jc w:val="center"/>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41CE64FD"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01 05 02 00 00 0000 600</w:t>
            </w:r>
          </w:p>
        </w:tc>
        <w:tc>
          <w:tcPr>
            <w:tcW w:w="2751" w:type="pct"/>
            <w:tcBorders>
              <w:top w:val="nil"/>
              <w:left w:val="nil"/>
              <w:bottom w:val="single" w:sz="4" w:space="0" w:color="auto"/>
              <w:right w:val="single" w:sz="4" w:space="0" w:color="auto"/>
            </w:tcBorders>
            <w:shd w:val="clear" w:color="auto" w:fill="auto"/>
            <w:noWrap/>
            <w:vAlign w:val="bottom"/>
            <w:hideMark/>
          </w:tcPr>
          <w:p w14:paraId="26052131"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2DD72221"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53574</w:t>
            </w:r>
          </w:p>
        </w:tc>
      </w:tr>
      <w:tr w:rsidR="003E20C3" w:rsidRPr="003E20C3" w14:paraId="1C667C78"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1A42BE6" w14:textId="77777777" w:rsidR="003E20C3" w:rsidRPr="003E20C3" w:rsidRDefault="003E20C3" w:rsidP="003E20C3">
            <w:pPr>
              <w:spacing w:after="0" w:line="240" w:lineRule="auto"/>
              <w:jc w:val="center"/>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5234F2F1"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01 05 02 01 00 0000 610</w:t>
            </w:r>
          </w:p>
        </w:tc>
        <w:tc>
          <w:tcPr>
            <w:tcW w:w="2751" w:type="pct"/>
            <w:tcBorders>
              <w:top w:val="nil"/>
              <w:left w:val="nil"/>
              <w:bottom w:val="single" w:sz="4" w:space="0" w:color="auto"/>
              <w:right w:val="single" w:sz="4" w:space="0" w:color="auto"/>
            </w:tcBorders>
            <w:shd w:val="clear" w:color="auto" w:fill="auto"/>
            <w:noWrap/>
            <w:vAlign w:val="bottom"/>
            <w:hideMark/>
          </w:tcPr>
          <w:p w14:paraId="5458DFF7"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7094ED74"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53574</w:t>
            </w:r>
          </w:p>
        </w:tc>
      </w:tr>
      <w:tr w:rsidR="003E20C3" w:rsidRPr="003E20C3" w14:paraId="63E06E31" w14:textId="77777777" w:rsidTr="003E20C3">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2C1CEDA" w14:textId="77777777" w:rsidR="003E20C3" w:rsidRPr="003E20C3" w:rsidRDefault="003E20C3" w:rsidP="003E20C3">
            <w:pPr>
              <w:spacing w:after="0" w:line="240" w:lineRule="auto"/>
              <w:jc w:val="center"/>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bottom"/>
            <w:hideMark/>
          </w:tcPr>
          <w:p w14:paraId="00295113"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01 05 02 01 10 0000 610</w:t>
            </w:r>
          </w:p>
        </w:tc>
        <w:tc>
          <w:tcPr>
            <w:tcW w:w="2751" w:type="pct"/>
            <w:tcBorders>
              <w:top w:val="nil"/>
              <w:left w:val="nil"/>
              <w:bottom w:val="single" w:sz="4" w:space="0" w:color="auto"/>
              <w:right w:val="single" w:sz="4" w:space="0" w:color="auto"/>
            </w:tcBorders>
            <w:shd w:val="clear" w:color="auto" w:fill="auto"/>
            <w:noWrap/>
            <w:vAlign w:val="bottom"/>
            <w:hideMark/>
          </w:tcPr>
          <w:p w14:paraId="4C17EB24"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14:paraId="4CA4A87C"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53574</w:t>
            </w:r>
          </w:p>
        </w:tc>
      </w:tr>
    </w:tbl>
    <w:p w14:paraId="33F04324" w14:textId="77777777" w:rsidR="003E20C3" w:rsidRPr="003E20C3" w:rsidRDefault="003E20C3" w:rsidP="003E20C3">
      <w:pPr>
        <w:spacing w:after="0"/>
        <w:ind w:firstLine="284"/>
        <w:jc w:val="center"/>
        <w:rPr>
          <w:rFonts w:ascii="Times New Roman" w:eastAsia="Calibri" w:hAnsi="Times New Roman" w:cs="Times New Roman"/>
          <w:bCs/>
          <w:sz w:val="12"/>
          <w:szCs w:val="12"/>
        </w:rPr>
      </w:pPr>
    </w:p>
    <w:p w14:paraId="234C80CA"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ab/>
      </w:r>
      <w:r w:rsidRPr="003E20C3">
        <w:rPr>
          <w:rFonts w:ascii="Times New Roman" w:eastAsia="Calibri" w:hAnsi="Times New Roman" w:cs="Times New Roman"/>
          <w:bCs/>
          <w:sz w:val="12"/>
          <w:szCs w:val="12"/>
        </w:rPr>
        <w:tab/>
      </w:r>
      <w:r w:rsidRPr="003E20C3">
        <w:rPr>
          <w:rFonts w:ascii="Times New Roman" w:eastAsia="Calibri" w:hAnsi="Times New Roman" w:cs="Times New Roman"/>
          <w:bCs/>
          <w:sz w:val="12"/>
          <w:szCs w:val="12"/>
        </w:rPr>
        <w:tab/>
        <w:t xml:space="preserve">  Приложение №5                                                </w:t>
      </w:r>
    </w:p>
    <w:p w14:paraId="48F58E83"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 xml:space="preserve">                                                                  к Решению собрания представителей сельского поселения  Сергиевск </w:t>
      </w:r>
    </w:p>
    <w:p w14:paraId="0F691C39"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Сергиевск  </w:t>
      </w:r>
    </w:p>
    <w:p w14:paraId="4E6C6802" w14:textId="77777777" w:rsidR="003E20C3"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муниципального района Сергиевский за 2019 год"</w:t>
      </w:r>
    </w:p>
    <w:p w14:paraId="2FDF027F" w14:textId="77777777" w:rsidR="003E20C3" w:rsidRDefault="003E20C3" w:rsidP="003E20C3">
      <w:pPr>
        <w:spacing w:after="0"/>
        <w:ind w:firstLine="284"/>
        <w:jc w:val="center"/>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2019 год</w:t>
      </w:r>
    </w:p>
    <w:tbl>
      <w:tblPr>
        <w:tblW w:w="5000" w:type="pct"/>
        <w:tblLook w:val="04A0" w:firstRow="1" w:lastRow="0" w:firstColumn="1" w:lastColumn="0" w:noHBand="0" w:noVBand="1"/>
      </w:tblPr>
      <w:tblGrid>
        <w:gridCol w:w="4650"/>
        <w:gridCol w:w="1490"/>
        <w:gridCol w:w="1589"/>
      </w:tblGrid>
      <w:tr w:rsidR="003E20C3" w:rsidRPr="003E20C3" w14:paraId="7D11323A" w14:textId="77777777" w:rsidTr="003E20C3">
        <w:trPr>
          <w:trHeight w:val="70"/>
        </w:trPr>
        <w:tc>
          <w:tcPr>
            <w:tcW w:w="30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F9FF3" w14:textId="77777777" w:rsidR="003E20C3" w:rsidRPr="003E20C3" w:rsidRDefault="003E20C3" w:rsidP="003E20C3">
            <w:pPr>
              <w:spacing w:after="0" w:line="240" w:lineRule="auto"/>
              <w:jc w:val="center"/>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Наименование</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6A57F0A3" w14:textId="77777777" w:rsidR="003E20C3" w:rsidRPr="003E20C3" w:rsidRDefault="003E20C3" w:rsidP="003E20C3">
            <w:pPr>
              <w:spacing w:after="0" w:line="240" w:lineRule="auto"/>
              <w:jc w:val="center"/>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Численность (чел.)</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4AB7825E" w14:textId="77777777" w:rsidR="003E20C3" w:rsidRPr="003E20C3" w:rsidRDefault="003E20C3" w:rsidP="003E20C3">
            <w:pPr>
              <w:spacing w:after="0" w:line="240" w:lineRule="auto"/>
              <w:jc w:val="center"/>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Расходы на денежное содержание (тыс.рублей)</w:t>
            </w:r>
          </w:p>
        </w:tc>
      </w:tr>
      <w:tr w:rsidR="003E20C3" w:rsidRPr="003E20C3" w14:paraId="7278EBD6" w14:textId="77777777" w:rsidTr="003E20C3">
        <w:trPr>
          <w:trHeight w:val="70"/>
        </w:trPr>
        <w:tc>
          <w:tcPr>
            <w:tcW w:w="3008" w:type="pct"/>
            <w:tcBorders>
              <w:top w:val="nil"/>
              <w:left w:val="single" w:sz="4" w:space="0" w:color="auto"/>
              <w:bottom w:val="single" w:sz="4" w:space="0" w:color="auto"/>
              <w:right w:val="single" w:sz="4" w:space="0" w:color="auto"/>
            </w:tcBorders>
            <w:shd w:val="clear" w:color="auto" w:fill="auto"/>
            <w:vAlign w:val="center"/>
            <w:hideMark/>
          </w:tcPr>
          <w:p w14:paraId="17C0D25C"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4" w:type="pct"/>
            <w:tcBorders>
              <w:top w:val="nil"/>
              <w:left w:val="nil"/>
              <w:bottom w:val="single" w:sz="4" w:space="0" w:color="auto"/>
              <w:right w:val="single" w:sz="4" w:space="0" w:color="auto"/>
            </w:tcBorders>
            <w:shd w:val="clear" w:color="auto" w:fill="auto"/>
            <w:vAlign w:val="center"/>
            <w:hideMark/>
          </w:tcPr>
          <w:p w14:paraId="5B52CD7D"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8</w:t>
            </w:r>
          </w:p>
        </w:tc>
        <w:tc>
          <w:tcPr>
            <w:tcW w:w="1028" w:type="pct"/>
            <w:tcBorders>
              <w:top w:val="nil"/>
              <w:left w:val="nil"/>
              <w:bottom w:val="single" w:sz="4" w:space="0" w:color="auto"/>
              <w:right w:val="single" w:sz="4" w:space="0" w:color="auto"/>
            </w:tcBorders>
            <w:shd w:val="clear" w:color="000000" w:fill="FFFFFF"/>
            <w:vAlign w:val="center"/>
            <w:hideMark/>
          </w:tcPr>
          <w:p w14:paraId="12A22BD9"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1836</w:t>
            </w:r>
          </w:p>
        </w:tc>
      </w:tr>
      <w:tr w:rsidR="003E20C3" w:rsidRPr="003E20C3" w14:paraId="4523624C" w14:textId="77777777" w:rsidTr="003E20C3">
        <w:trPr>
          <w:trHeight w:val="70"/>
        </w:trPr>
        <w:tc>
          <w:tcPr>
            <w:tcW w:w="3008" w:type="pct"/>
            <w:tcBorders>
              <w:top w:val="nil"/>
              <w:left w:val="single" w:sz="4" w:space="0" w:color="auto"/>
              <w:bottom w:val="single" w:sz="4" w:space="0" w:color="auto"/>
              <w:right w:val="single" w:sz="4" w:space="0" w:color="auto"/>
            </w:tcBorders>
            <w:shd w:val="clear" w:color="auto" w:fill="auto"/>
            <w:vAlign w:val="center"/>
            <w:hideMark/>
          </w:tcPr>
          <w:p w14:paraId="23FC5FF0" w14:textId="77777777" w:rsidR="003E20C3" w:rsidRPr="003E20C3" w:rsidRDefault="003E20C3" w:rsidP="003E20C3">
            <w:pPr>
              <w:spacing w:after="0" w:line="240" w:lineRule="auto"/>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4" w:type="pct"/>
            <w:tcBorders>
              <w:top w:val="nil"/>
              <w:left w:val="nil"/>
              <w:bottom w:val="single" w:sz="4" w:space="0" w:color="auto"/>
              <w:right w:val="single" w:sz="4" w:space="0" w:color="auto"/>
            </w:tcBorders>
            <w:shd w:val="clear" w:color="auto" w:fill="auto"/>
            <w:vAlign w:val="center"/>
            <w:hideMark/>
          </w:tcPr>
          <w:p w14:paraId="23F942F2"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1</w:t>
            </w:r>
          </w:p>
        </w:tc>
        <w:tc>
          <w:tcPr>
            <w:tcW w:w="1028" w:type="pct"/>
            <w:tcBorders>
              <w:top w:val="nil"/>
              <w:left w:val="nil"/>
              <w:bottom w:val="single" w:sz="4" w:space="0" w:color="auto"/>
              <w:right w:val="single" w:sz="4" w:space="0" w:color="auto"/>
            </w:tcBorders>
            <w:shd w:val="clear" w:color="000000" w:fill="FFFFFF"/>
            <w:vAlign w:val="center"/>
            <w:hideMark/>
          </w:tcPr>
          <w:p w14:paraId="2C89FFB4" w14:textId="77777777" w:rsidR="003E20C3" w:rsidRPr="003E20C3" w:rsidRDefault="003E20C3" w:rsidP="003E20C3">
            <w:pPr>
              <w:spacing w:after="0" w:line="240" w:lineRule="auto"/>
              <w:jc w:val="right"/>
              <w:rPr>
                <w:rFonts w:ascii="Times New Roman" w:eastAsia="Times New Roman" w:hAnsi="Times New Roman" w:cs="Times New Roman"/>
                <w:sz w:val="12"/>
                <w:szCs w:val="12"/>
                <w:lang w:eastAsia="ru-RU"/>
              </w:rPr>
            </w:pPr>
            <w:r w:rsidRPr="003E20C3">
              <w:rPr>
                <w:rFonts w:ascii="Times New Roman" w:eastAsia="Times New Roman" w:hAnsi="Times New Roman" w:cs="Times New Roman"/>
                <w:sz w:val="12"/>
                <w:szCs w:val="12"/>
                <w:lang w:eastAsia="ru-RU"/>
              </w:rPr>
              <w:t>655</w:t>
            </w:r>
          </w:p>
        </w:tc>
      </w:tr>
      <w:tr w:rsidR="003E20C3" w:rsidRPr="003E20C3" w14:paraId="609CA995" w14:textId="77777777" w:rsidTr="003E20C3">
        <w:trPr>
          <w:trHeight w:val="70"/>
        </w:trPr>
        <w:tc>
          <w:tcPr>
            <w:tcW w:w="3008" w:type="pct"/>
            <w:tcBorders>
              <w:top w:val="nil"/>
              <w:left w:val="single" w:sz="4" w:space="0" w:color="auto"/>
              <w:bottom w:val="single" w:sz="4" w:space="0" w:color="auto"/>
              <w:right w:val="single" w:sz="4" w:space="0" w:color="auto"/>
            </w:tcBorders>
            <w:shd w:val="clear" w:color="auto" w:fill="auto"/>
            <w:noWrap/>
            <w:vAlign w:val="bottom"/>
            <w:hideMark/>
          </w:tcPr>
          <w:p w14:paraId="797EE981" w14:textId="77777777" w:rsidR="003E20C3" w:rsidRPr="003E20C3" w:rsidRDefault="003E20C3" w:rsidP="003E20C3">
            <w:pPr>
              <w:spacing w:after="0" w:line="240" w:lineRule="auto"/>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И Т О Г О :</w:t>
            </w:r>
          </w:p>
        </w:tc>
        <w:tc>
          <w:tcPr>
            <w:tcW w:w="964" w:type="pct"/>
            <w:tcBorders>
              <w:top w:val="nil"/>
              <w:left w:val="nil"/>
              <w:bottom w:val="single" w:sz="4" w:space="0" w:color="auto"/>
              <w:right w:val="single" w:sz="4" w:space="0" w:color="auto"/>
            </w:tcBorders>
            <w:shd w:val="clear" w:color="auto" w:fill="auto"/>
            <w:noWrap/>
            <w:vAlign w:val="bottom"/>
            <w:hideMark/>
          </w:tcPr>
          <w:p w14:paraId="14D0E949"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3</w:t>
            </w:r>
          </w:p>
        </w:tc>
        <w:tc>
          <w:tcPr>
            <w:tcW w:w="1028" w:type="pct"/>
            <w:tcBorders>
              <w:top w:val="nil"/>
              <w:left w:val="nil"/>
              <w:bottom w:val="single" w:sz="4" w:space="0" w:color="auto"/>
              <w:right w:val="single" w:sz="4" w:space="0" w:color="auto"/>
            </w:tcBorders>
            <w:shd w:val="clear" w:color="auto" w:fill="auto"/>
            <w:noWrap/>
            <w:vAlign w:val="bottom"/>
            <w:hideMark/>
          </w:tcPr>
          <w:p w14:paraId="2D924CE5" w14:textId="77777777" w:rsidR="003E20C3" w:rsidRPr="003E20C3" w:rsidRDefault="003E20C3" w:rsidP="003E20C3">
            <w:pPr>
              <w:spacing w:after="0" w:line="240" w:lineRule="auto"/>
              <w:jc w:val="right"/>
              <w:rPr>
                <w:rFonts w:ascii="Times New Roman" w:eastAsia="Times New Roman" w:hAnsi="Times New Roman" w:cs="Times New Roman"/>
                <w:b/>
                <w:bCs/>
                <w:sz w:val="12"/>
                <w:szCs w:val="12"/>
                <w:lang w:eastAsia="ru-RU"/>
              </w:rPr>
            </w:pPr>
            <w:r w:rsidRPr="003E20C3">
              <w:rPr>
                <w:rFonts w:ascii="Times New Roman" w:eastAsia="Times New Roman" w:hAnsi="Times New Roman" w:cs="Times New Roman"/>
                <w:b/>
                <w:bCs/>
                <w:sz w:val="12"/>
                <w:szCs w:val="12"/>
                <w:lang w:eastAsia="ru-RU"/>
              </w:rPr>
              <w:t>2491</w:t>
            </w:r>
          </w:p>
        </w:tc>
      </w:tr>
    </w:tbl>
    <w:p w14:paraId="7522A266" w14:textId="77777777" w:rsidR="003E20C3" w:rsidRDefault="003E20C3" w:rsidP="003E20C3">
      <w:pPr>
        <w:spacing w:after="0"/>
        <w:ind w:firstLine="284"/>
        <w:jc w:val="center"/>
        <w:rPr>
          <w:rFonts w:ascii="Times New Roman" w:eastAsia="Calibri" w:hAnsi="Times New Roman" w:cs="Times New Roman"/>
          <w:bCs/>
          <w:sz w:val="12"/>
          <w:szCs w:val="12"/>
        </w:rPr>
      </w:pPr>
    </w:p>
    <w:p w14:paraId="4CBD2B20" w14:textId="77777777" w:rsidR="00F60053" w:rsidRPr="00F60053" w:rsidRDefault="00F60053" w:rsidP="00F60053">
      <w:pPr>
        <w:spacing w:after="0"/>
        <w:ind w:firstLine="284"/>
        <w:jc w:val="center"/>
        <w:rPr>
          <w:rFonts w:ascii="Times New Roman" w:eastAsia="Calibri" w:hAnsi="Times New Roman" w:cs="Times New Roman"/>
          <w:bCs/>
          <w:sz w:val="12"/>
          <w:szCs w:val="12"/>
        </w:rPr>
      </w:pPr>
      <w:r w:rsidRPr="00F60053">
        <w:rPr>
          <w:rFonts w:ascii="Times New Roman" w:eastAsia="Calibri" w:hAnsi="Times New Roman" w:cs="Times New Roman"/>
          <w:bCs/>
          <w:sz w:val="12"/>
          <w:szCs w:val="12"/>
          <w:lang w:val="x-none"/>
        </w:rPr>
        <w:t>Решение</w:t>
      </w:r>
    </w:p>
    <w:p w14:paraId="102C3F13" w14:textId="77777777" w:rsidR="00F60053" w:rsidRPr="00F60053" w:rsidRDefault="00F60053" w:rsidP="00F60053">
      <w:pPr>
        <w:spacing w:after="0"/>
        <w:ind w:firstLine="284"/>
        <w:jc w:val="both"/>
        <w:rPr>
          <w:rFonts w:ascii="Times New Roman" w:eastAsia="Calibri" w:hAnsi="Times New Roman" w:cs="Times New Roman"/>
          <w:bCs/>
          <w:sz w:val="12"/>
          <w:szCs w:val="12"/>
        </w:rPr>
      </w:pPr>
      <w:r w:rsidRPr="00F60053">
        <w:rPr>
          <w:rFonts w:ascii="Times New Roman" w:eastAsia="Calibri" w:hAnsi="Times New Roman" w:cs="Times New Roman"/>
          <w:bCs/>
          <w:sz w:val="12"/>
          <w:szCs w:val="12"/>
          <w:lang w:val="x-none"/>
        </w:rPr>
        <w:t xml:space="preserve">№ 20  </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от «03» августа  2020 г.</w:t>
      </w:r>
    </w:p>
    <w:p w14:paraId="0C7C6438" w14:textId="77777777" w:rsidR="00F60053" w:rsidRPr="00F60053" w:rsidRDefault="00F60053" w:rsidP="00F6005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«Об исполнении бюджета</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lang w:val="x-none"/>
        </w:rPr>
        <w:t>сельского поселения Серноводск</w:t>
      </w:r>
      <w:r w:rsidRPr="00F60053">
        <w:rPr>
          <w:rFonts w:ascii="Times New Roman" w:eastAsia="Calibri" w:hAnsi="Times New Roman" w:cs="Times New Roman"/>
          <w:bCs/>
          <w:sz w:val="12"/>
          <w:szCs w:val="12"/>
          <w:lang w:val="x-none"/>
        </w:rPr>
        <w:t xml:space="preserve"> муниципального района Сергиевский за 2019 год»</w:t>
      </w:r>
    </w:p>
    <w:p w14:paraId="1B1D612F"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 xml:space="preserve">Принято Собранием Представителей </w:t>
      </w:r>
    </w:p>
    <w:p w14:paraId="5125FB53"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сельского поселения Серноводск</w:t>
      </w:r>
    </w:p>
    <w:p w14:paraId="39278249"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муниципального района Сергиевский</w:t>
      </w:r>
    </w:p>
    <w:p w14:paraId="3BBDE9E9" w14:textId="77777777" w:rsidR="00F60053" w:rsidRPr="000A3F15" w:rsidRDefault="00F60053" w:rsidP="000A3F15">
      <w:pPr>
        <w:spacing w:after="0"/>
        <w:ind w:firstLine="284"/>
        <w:jc w:val="both"/>
        <w:rPr>
          <w:rFonts w:ascii="Times New Roman" w:eastAsia="Calibri" w:hAnsi="Times New Roman" w:cs="Times New Roman"/>
          <w:bCs/>
          <w:sz w:val="12"/>
          <w:szCs w:val="12"/>
        </w:rPr>
      </w:pPr>
      <w:r w:rsidRPr="00F60053">
        <w:rPr>
          <w:rFonts w:ascii="Times New Roman" w:eastAsia="Calibri" w:hAnsi="Times New Roman" w:cs="Times New Roman"/>
          <w:bCs/>
          <w:sz w:val="12"/>
          <w:szCs w:val="12"/>
          <w:lang w:val="x-none"/>
        </w:rPr>
        <w:t xml:space="preserve">Рассмотрев представленный Администрацией сельского поселения Серноводск муниципального района Сергиевский отчет об исполнении бюджета сельского поселения Серноводск за 2019 год, Собрание Представителей </w:t>
      </w:r>
      <w:r w:rsidR="000A3F15">
        <w:rPr>
          <w:rFonts w:ascii="Times New Roman" w:eastAsia="Calibri" w:hAnsi="Times New Roman" w:cs="Times New Roman"/>
          <w:bCs/>
          <w:sz w:val="12"/>
          <w:szCs w:val="12"/>
          <w:lang w:val="x-none"/>
        </w:rPr>
        <w:t>сельского поселения  Серноводск</w:t>
      </w:r>
    </w:p>
    <w:p w14:paraId="7FC35CBE" w14:textId="77777777" w:rsidR="00F60053" w:rsidRPr="000A3F15" w:rsidRDefault="000A3F15" w:rsidP="000A3F1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lang w:val="x-none"/>
        </w:rPr>
        <w:t>РЕШИЛО:</w:t>
      </w:r>
    </w:p>
    <w:p w14:paraId="04C9E1B5" w14:textId="77777777" w:rsidR="00F60053" w:rsidRPr="00F60053" w:rsidRDefault="000A3F15" w:rsidP="00F60053">
      <w:pPr>
        <w:spacing w:after="0"/>
        <w:ind w:firstLine="284"/>
        <w:jc w:val="both"/>
        <w:rPr>
          <w:rFonts w:ascii="Times New Roman" w:eastAsia="Calibri" w:hAnsi="Times New Roman" w:cs="Times New Roman"/>
          <w:bCs/>
          <w:sz w:val="12"/>
          <w:szCs w:val="12"/>
          <w:lang w:val="x-none"/>
        </w:rPr>
      </w:pPr>
      <w:r>
        <w:rPr>
          <w:rFonts w:ascii="Times New Roman" w:eastAsia="Calibri" w:hAnsi="Times New Roman" w:cs="Times New Roman"/>
          <w:bCs/>
          <w:sz w:val="12"/>
          <w:szCs w:val="12"/>
          <w:lang w:val="x-none"/>
        </w:rPr>
        <w:t>1.</w:t>
      </w:r>
      <w:r>
        <w:rPr>
          <w:rFonts w:ascii="Times New Roman" w:eastAsia="Calibri" w:hAnsi="Times New Roman" w:cs="Times New Roman"/>
          <w:bCs/>
          <w:sz w:val="12"/>
          <w:szCs w:val="12"/>
        </w:rPr>
        <w:t xml:space="preserve"> </w:t>
      </w:r>
      <w:r w:rsidR="00F60053" w:rsidRPr="00F60053">
        <w:rPr>
          <w:rFonts w:ascii="Times New Roman" w:eastAsia="Calibri" w:hAnsi="Times New Roman" w:cs="Times New Roman"/>
          <w:bCs/>
          <w:sz w:val="12"/>
          <w:szCs w:val="12"/>
          <w:lang w:val="x-none"/>
        </w:rPr>
        <w:t>Утвердить исполнение бюджета сельского поселения Серноводск за 2019 год по доходам 35 852  тыс. рублей и по расходам в сумме 36 343 тыс. рублей с превышением расходов  над доходами в сумме 491 тыс. рублей.</w:t>
      </w:r>
    </w:p>
    <w:p w14:paraId="4FE499D2"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2.</w:t>
      </w:r>
      <w:r w:rsidR="000A3F15" w:rsidRPr="00F60053">
        <w:rPr>
          <w:rFonts w:ascii="Times New Roman" w:eastAsia="Calibri" w:hAnsi="Times New Roman" w:cs="Times New Roman"/>
          <w:bCs/>
          <w:sz w:val="12"/>
          <w:szCs w:val="12"/>
          <w:lang w:val="x-none"/>
        </w:rPr>
        <w:t xml:space="preserve"> </w:t>
      </w:r>
      <w:r w:rsidRPr="00F60053">
        <w:rPr>
          <w:rFonts w:ascii="Times New Roman" w:eastAsia="Calibri" w:hAnsi="Times New Roman" w:cs="Times New Roman"/>
          <w:bCs/>
          <w:sz w:val="12"/>
          <w:szCs w:val="12"/>
          <w:lang w:val="x-none"/>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0FEDE88E"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3.</w:t>
      </w:r>
      <w:r w:rsidR="000A3F15" w:rsidRPr="00F60053">
        <w:rPr>
          <w:rFonts w:ascii="Times New Roman" w:eastAsia="Calibri" w:hAnsi="Times New Roman" w:cs="Times New Roman"/>
          <w:bCs/>
          <w:sz w:val="12"/>
          <w:szCs w:val="12"/>
          <w:lang w:val="x-none"/>
        </w:rPr>
        <w:t xml:space="preserve"> </w:t>
      </w:r>
      <w:r w:rsidRPr="00F60053">
        <w:rPr>
          <w:rFonts w:ascii="Times New Roman" w:eastAsia="Calibri" w:hAnsi="Times New Roman" w:cs="Times New Roman"/>
          <w:bCs/>
          <w:sz w:val="12"/>
          <w:szCs w:val="12"/>
          <w:lang w:val="x-none"/>
        </w:rPr>
        <w:t>Утвердить расходы  бюджета по разделам и подразделам классификации расходов местного бюджета в соответствии с приложением 2.</w:t>
      </w:r>
    </w:p>
    <w:p w14:paraId="34FF4C34"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4.</w:t>
      </w:r>
      <w:r w:rsidR="000A3F15" w:rsidRPr="00F60053">
        <w:rPr>
          <w:rFonts w:ascii="Times New Roman" w:eastAsia="Calibri" w:hAnsi="Times New Roman" w:cs="Times New Roman"/>
          <w:bCs/>
          <w:sz w:val="12"/>
          <w:szCs w:val="12"/>
          <w:lang w:val="x-none"/>
        </w:rPr>
        <w:t xml:space="preserve"> </w:t>
      </w:r>
      <w:r w:rsidRPr="00F60053">
        <w:rPr>
          <w:rFonts w:ascii="Times New Roman" w:eastAsia="Calibri" w:hAnsi="Times New Roman" w:cs="Times New Roman"/>
          <w:bCs/>
          <w:sz w:val="12"/>
          <w:szCs w:val="12"/>
          <w:lang w:val="x-none"/>
        </w:rPr>
        <w:t>Утвердить расходы бюджета по ведомственной структуре расходов местного бюджета  в соответствии с приложением 3.</w:t>
      </w:r>
    </w:p>
    <w:p w14:paraId="411B3EB5"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5.</w:t>
      </w:r>
      <w:r w:rsidR="000A3F15" w:rsidRPr="00F60053">
        <w:rPr>
          <w:rFonts w:ascii="Times New Roman" w:eastAsia="Calibri" w:hAnsi="Times New Roman" w:cs="Times New Roman"/>
          <w:bCs/>
          <w:sz w:val="12"/>
          <w:szCs w:val="12"/>
          <w:lang w:val="x-none"/>
        </w:rPr>
        <w:t xml:space="preserve"> </w:t>
      </w:r>
      <w:r w:rsidRPr="00F60053">
        <w:rPr>
          <w:rFonts w:ascii="Times New Roman" w:eastAsia="Calibri" w:hAnsi="Times New Roman" w:cs="Times New Roman"/>
          <w:bCs/>
          <w:sz w:val="12"/>
          <w:szCs w:val="12"/>
          <w:lang w:val="x-none"/>
        </w:rPr>
        <w:t>Утвердить источники внутреннего финансирования дефицита бюджета сельского поселения Серноводск по кодам классификации источников финансирования дефицитов бюджетов  в соответствии с приложением 4.</w:t>
      </w:r>
    </w:p>
    <w:p w14:paraId="4D417B19"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6.</w:t>
      </w:r>
      <w:r w:rsidR="000A3F15" w:rsidRPr="00F60053">
        <w:rPr>
          <w:rFonts w:ascii="Times New Roman" w:eastAsia="Calibri" w:hAnsi="Times New Roman" w:cs="Times New Roman"/>
          <w:bCs/>
          <w:sz w:val="12"/>
          <w:szCs w:val="12"/>
          <w:lang w:val="x-none"/>
        </w:rPr>
        <w:t xml:space="preserve"> </w:t>
      </w:r>
      <w:r w:rsidRPr="00F60053">
        <w:rPr>
          <w:rFonts w:ascii="Times New Roman" w:eastAsia="Calibri" w:hAnsi="Times New Roman" w:cs="Times New Roman"/>
          <w:bCs/>
          <w:sz w:val="12"/>
          <w:szCs w:val="12"/>
          <w:lang w:val="x-none"/>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2019 год в соответствии с приложением 5.</w:t>
      </w:r>
    </w:p>
    <w:p w14:paraId="641C43A6"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7.</w:t>
      </w:r>
      <w:r w:rsidR="000A3F15" w:rsidRPr="00F60053">
        <w:rPr>
          <w:rFonts w:ascii="Times New Roman" w:eastAsia="Calibri" w:hAnsi="Times New Roman" w:cs="Times New Roman"/>
          <w:bCs/>
          <w:sz w:val="12"/>
          <w:szCs w:val="12"/>
          <w:lang w:val="x-none"/>
        </w:rPr>
        <w:t xml:space="preserve"> </w:t>
      </w:r>
      <w:r w:rsidRPr="00F60053">
        <w:rPr>
          <w:rFonts w:ascii="Times New Roman" w:eastAsia="Calibri" w:hAnsi="Times New Roman" w:cs="Times New Roman"/>
          <w:bCs/>
          <w:sz w:val="12"/>
          <w:szCs w:val="12"/>
          <w:lang w:val="x-none"/>
        </w:rPr>
        <w:t>Настоящее решение опубликовать в газете «Сергиевский вестник».</w:t>
      </w:r>
    </w:p>
    <w:p w14:paraId="2B5C21C8" w14:textId="77777777" w:rsidR="00F60053" w:rsidRPr="000A3F15" w:rsidRDefault="00F60053" w:rsidP="000A3F15">
      <w:pPr>
        <w:spacing w:after="0"/>
        <w:ind w:firstLine="284"/>
        <w:jc w:val="both"/>
        <w:rPr>
          <w:rFonts w:ascii="Times New Roman" w:eastAsia="Calibri" w:hAnsi="Times New Roman" w:cs="Times New Roman"/>
          <w:bCs/>
          <w:sz w:val="12"/>
          <w:szCs w:val="12"/>
        </w:rPr>
      </w:pPr>
      <w:r w:rsidRPr="00F60053">
        <w:rPr>
          <w:rFonts w:ascii="Times New Roman" w:eastAsia="Calibri" w:hAnsi="Times New Roman" w:cs="Times New Roman"/>
          <w:bCs/>
          <w:sz w:val="12"/>
          <w:szCs w:val="12"/>
          <w:lang w:val="x-none"/>
        </w:rPr>
        <w:t>8.</w:t>
      </w:r>
      <w:r w:rsidR="000A3F15" w:rsidRPr="00F60053">
        <w:rPr>
          <w:rFonts w:ascii="Times New Roman" w:eastAsia="Calibri" w:hAnsi="Times New Roman" w:cs="Times New Roman"/>
          <w:bCs/>
          <w:sz w:val="12"/>
          <w:szCs w:val="12"/>
          <w:lang w:val="x-none"/>
        </w:rPr>
        <w:t xml:space="preserve"> </w:t>
      </w:r>
      <w:r w:rsidRPr="00F60053">
        <w:rPr>
          <w:rFonts w:ascii="Times New Roman" w:eastAsia="Calibri" w:hAnsi="Times New Roman" w:cs="Times New Roman"/>
          <w:bCs/>
          <w:sz w:val="12"/>
          <w:szCs w:val="12"/>
          <w:lang w:val="x-none"/>
        </w:rPr>
        <w:t xml:space="preserve">Настоящее решение вступает в силу с момента </w:t>
      </w:r>
      <w:r w:rsidR="000A3F15">
        <w:rPr>
          <w:rFonts w:ascii="Times New Roman" w:eastAsia="Calibri" w:hAnsi="Times New Roman" w:cs="Times New Roman"/>
          <w:bCs/>
          <w:sz w:val="12"/>
          <w:szCs w:val="12"/>
          <w:lang w:val="x-none"/>
        </w:rPr>
        <w:t>его официального опубликования.</w:t>
      </w:r>
    </w:p>
    <w:p w14:paraId="0888AD68" w14:textId="77777777" w:rsidR="00F60053" w:rsidRPr="00F60053" w:rsidRDefault="00F60053" w:rsidP="000A3F15">
      <w:pPr>
        <w:spacing w:after="0"/>
        <w:ind w:firstLine="284"/>
        <w:jc w:val="right"/>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Председатель Собрания представителей</w:t>
      </w:r>
    </w:p>
    <w:p w14:paraId="7E7127A6" w14:textId="77777777" w:rsidR="00F60053" w:rsidRPr="00F60053" w:rsidRDefault="00F60053" w:rsidP="000A3F15">
      <w:pPr>
        <w:spacing w:after="0"/>
        <w:ind w:firstLine="284"/>
        <w:jc w:val="right"/>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сельского поселения Серноводск</w:t>
      </w:r>
    </w:p>
    <w:p w14:paraId="560B0656" w14:textId="77777777" w:rsidR="000A3F15" w:rsidRDefault="00F60053" w:rsidP="000A3F15">
      <w:pPr>
        <w:spacing w:after="0"/>
        <w:ind w:firstLine="284"/>
        <w:jc w:val="right"/>
        <w:rPr>
          <w:rFonts w:ascii="Times New Roman" w:eastAsia="Calibri" w:hAnsi="Times New Roman" w:cs="Times New Roman"/>
          <w:bCs/>
          <w:sz w:val="12"/>
          <w:szCs w:val="12"/>
        </w:rPr>
      </w:pPr>
      <w:r w:rsidRPr="00F60053">
        <w:rPr>
          <w:rFonts w:ascii="Times New Roman" w:eastAsia="Calibri" w:hAnsi="Times New Roman" w:cs="Times New Roman"/>
          <w:bCs/>
          <w:sz w:val="12"/>
          <w:szCs w:val="12"/>
          <w:lang w:val="x-none"/>
        </w:rPr>
        <w:t xml:space="preserve">муниципального района Сергиевский  </w:t>
      </w:r>
    </w:p>
    <w:p w14:paraId="7FFEF4F8" w14:textId="77777777" w:rsidR="00F60053" w:rsidRPr="000A3F15" w:rsidRDefault="00F60053" w:rsidP="000A3F15">
      <w:pPr>
        <w:spacing w:after="0"/>
        <w:ind w:firstLine="284"/>
        <w:jc w:val="right"/>
        <w:rPr>
          <w:rFonts w:ascii="Times New Roman" w:eastAsia="Calibri" w:hAnsi="Times New Roman" w:cs="Times New Roman"/>
          <w:bCs/>
          <w:sz w:val="12"/>
          <w:szCs w:val="12"/>
        </w:rPr>
      </w:pPr>
      <w:r w:rsidRPr="00F60053">
        <w:rPr>
          <w:rFonts w:ascii="Times New Roman" w:eastAsia="Calibri" w:hAnsi="Times New Roman" w:cs="Times New Roman"/>
          <w:bCs/>
          <w:sz w:val="12"/>
          <w:szCs w:val="12"/>
          <w:lang w:val="x-none"/>
        </w:rPr>
        <w:t xml:space="preserve">                         </w:t>
      </w:r>
      <w:r w:rsidR="000A3F15">
        <w:rPr>
          <w:rFonts w:ascii="Times New Roman" w:eastAsia="Calibri" w:hAnsi="Times New Roman" w:cs="Times New Roman"/>
          <w:bCs/>
          <w:sz w:val="12"/>
          <w:szCs w:val="12"/>
          <w:lang w:val="x-none"/>
        </w:rPr>
        <w:t xml:space="preserve">                    С.А. Воякин</w:t>
      </w:r>
    </w:p>
    <w:p w14:paraId="7308C53A" w14:textId="77777777" w:rsidR="00F60053" w:rsidRPr="00F60053" w:rsidRDefault="00F60053" w:rsidP="000A3F15">
      <w:pPr>
        <w:spacing w:after="0"/>
        <w:ind w:firstLine="284"/>
        <w:jc w:val="right"/>
        <w:rPr>
          <w:rFonts w:ascii="Times New Roman" w:eastAsia="Calibri" w:hAnsi="Times New Roman" w:cs="Times New Roman"/>
          <w:bCs/>
          <w:sz w:val="12"/>
          <w:szCs w:val="12"/>
          <w:lang w:val="x-none"/>
        </w:rPr>
      </w:pPr>
      <w:r w:rsidRPr="00F60053">
        <w:rPr>
          <w:rFonts w:ascii="Times New Roman" w:eastAsia="Calibri" w:hAnsi="Times New Roman" w:cs="Times New Roman"/>
          <w:bCs/>
          <w:sz w:val="12"/>
          <w:szCs w:val="12"/>
          <w:lang w:val="x-none"/>
        </w:rPr>
        <w:t>Глава сельского поселения Серноводск</w:t>
      </w:r>
    </w:p>
    <w:p w14:paraId="32833B15" w14:textId="77777777" w:rsidR="000A3F15" w:rsidRDefault="00F60053" w:rsidP="000A3F15">
      <w:pPr>
        <w:spacing w:after="0"/>
        <w:ind w:firstLine="284"/>
        <w:jc w:val="right"/>
        <w:rPr>
          <w:rFonts w:ascii="Times New Roman" w:eastAsia="Calibri" w:hAnsi="Times New Roman" w:cs="Times New Roman"/>
          <w:bCs/>
          <w:sz w:val="12"/>
          <w:szCs w:val="12"/>
        </w:rPr>
      </w:pPr>
      <w:r w:rsidRPr="00F60053">
        <w:rPr>
          <w:rFonts w:ascii="Times New Roman" w:eastAsia="Calibri" w:hAnsi="Times New Roman" w:cs="Times New Roman"/>
          <w:bCs/>
          <w:sz w:val="12"/>
          <w:szCs w:val="12"/>
          <w:lang w:val="x-none"/>
        </w:rPr>
        <w:t xml:space="preserve">муниципального района Сергиевский       </w:t>
      </w:r>
    </w:p>
    <w:p w14:paraId="6F7E5597" w14:textId="77777777" w:rsidR="00F60053" w:rsidRDefault="00F60053" w:rsidP="000A3F15">
      <w:pPr>
        <w:spacing w:after="0"/>
        <w:ind w:firstLine="284"/>
        <w:jc w:val="right"/>
        <w:rPr>
          <w:rFonts w:ascii="Times New Roman" w:eastAsia="Calibri" w:hAnsi="Times New Roman" w:cs="Times New Roman"/>
          <w:bCs/>
          <w:sz w:val="12"/>
          <w:szCs w:val="12"/>
        </w:rPr>
      </w:pPr>
      <w:r w:rsidRPr="00F60053">
        <w:rPr>
          <w:rFonts w:ascii="Times New Roman" w:eastAsia="Calibri" w:hAnsi="Times New Roman" w:cs="Times New Roman"/>
          <w:bCs/>
          <w:sz w:val="12"/>
          <w:szCs w:val="12"/>
          <w:lang w:val="x-none"/>
        </w:rPr>
        <w:t xml:space="preserve">                                 Г.Н. Чебоксарова     </w:t>
      </w:r>
    </w:p>
    <w:p w14:paraId="5CA66E33" w14:textId="77777777" w:rsidR="00730C9A" w:rsidRDefault="00730C9A" w:rsidP="000A3F15">
      <w:pPr>
        <w:spacing w:after="0"/>
        <w:ind w:firstLine="284"/>
        <w:jc w:val="right"/>
        <w:rPr>
          <w:rFonts w:ascii="Times New Roman" w:eastAsia="Calibri" w:hAnsi="Times New Roman" w:cs="Times New Roman"/>
          <w:bCs/>
          <w:sz w:val="12"/>
          <w:szCs w:val="12"/>
        </w:rPr>
      </w:pPr>
    </w:p>
    <w:p w14:paraId="77DE8D8A" w14:textId="77777777" w:rsidR="00DE0D9D" w:rsidRP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ab/>
        <w:t>Приложение № 1</w:t>
      </w:r>
    </w:p>
    <w:p w14:paraId="2FE8E05E" w14:textId="77777777" w:rsid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 xml:space="preserve">к Решению Собрания Представителей сельского поселения Серноводск </w:t>
      </w:r>
    </w:p>
    <w:p w14:paraId="13F44C18" w14:textId="77777777" w:rsid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Серноводск </w:t>
      </w:r>
    </w:p>
    <w:p w14:paraId="1E17F54F" w14:textId="77777777" w:rsid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182AA135" w14:textId="77777777" w:rsidR="00DE0D9D" w:rsidRDefault="00DE0D9D" w:rsidP="00DE0D9D">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ДОХОДЫ </w:t>
      </w:r>
    </w:p>
    <w:p w14:paraId="36772900" w14:textId="77777777" w:rsidR="00DE0D9D" w:rsidRDefault="00DE0D9D" w:rsidP="00DE0D9D">
      <w:pPr>
        <w:spacing w:after="0"/>
        <w:ind w:firstLine="284"/>
        <w:jc w:val="center"/>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местного бюджета селького поселения</w:t>
      </w:r>
      <w:r>
        <w:rPr>
          <w:rFonts w:ascii="Times New Roman" w:eastAsia="Calibri" w:hAnsi="Times New Roman" w:cs="Times New Roman"/>
          <w:bCs/>
          <w:sz w:val="12"/>
          <w:szCs w:val="12"/>
        </w:rPr>
        <w:t xml:space="preserve"> Серноводск за 2019 год </w:t>
      </w:r>
      <w:r w:rsidRPr="00DE0D9D">
        <w:rPr>
          <w:rFonts w:ascii="Times New Roman" w:eastAsia="Calibri" w:hAnsi="Times New Roman" w:cs="Times New Roman"/>
          <w:bCs/>
          <w:sz w:val="12"/>
          <w:szCs w:val="12"/>
        </w:rPr>
        <w:t xml:space="preserve">по кодам классификации доходов </w:t>
      </w:r>
      <w:r>
        <w:rPr>
          <w:rFonts w:ascii="Times New Roman" w:eastAsia="Calibri" w:hAnsi="Times New Roman" w:cs="Times New Roman"/>
          <w:bCs/>
          <w:sz w:val="12"/>
          <w:szCs w:val="12"/>
        </w:rPr>
        <w:t xml:space="preserve">бюджетов </w:t>
      </w:r>
      <w:r w:rsidRPr="00DE0D9D">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DE0D9D" w:rsidRPr="00DE0D9D" w14:paraId="1D44DD0E" w14:textId="77777777" w:rsidTr="00DE0D9D">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CA81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14:paraId="2778371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14:paraId="49E65FE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25FAB02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Исполнено тыс. рублей</w:t>
            </w:r>
          </w:p>
        </w:tc>
      </w:tr>
      <w:tr w:rsidR="00DE0D9D" w:rsidRPr="00DE0D9D" w14:paraId="7AE52EF7"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5E1127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568F2C4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4DA2D57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1018</w:t>
            </w:r>
          </w:p>
        </w:tc>
      </w:tr>
      <w:tr w:rsidR="00DE0D9D" w:rsidRPr="00DE0D9D" w14:paraId="0160D661"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547C50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6D5E446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single" w:sz="4" w:space="0" w:color="auto"/>
            </w:tcBorders>
            <w:shd w:val="clear" w:color="auto" w:fill="auto"/>
            <w:vAlign w:val="center"/>
            <w:hideMark/>
          </w:tcPr>
          <w:p w14:paraId="54741437"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04385D5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463</w:t>
            </w:r>
          </w:p>
        </w:tc>
      </w:tr>
      <w:tr w:rsidR="00DE0D9D" w:rsidRPr="00DE0D9D" w14:paraId="60035601"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B0CF49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3B0F5AC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14:paraId="5719A210"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0D6B14A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w:t>
            </w:r>
          </w:p>
        </w:tc>
      </w:tr>
      <w:tr w:rsidR="00DE0D9D" w:rsidRPr="00DE0D9D" w14:paraId="1FBB5919"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B07455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60FB364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14:paraId="205E1364"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541AB5C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619</w:t>
            </w:r>
          </w:p>
        </w:tc>
      </w:tr>
      <w:tr w:rsidR="00DE0D9D" w:rsidRPr="00DE0D9D" w14:paraId="7CB98C0A"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155DF7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066A815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14:paraId="3EF1C259"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5BB9A9F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-68</w:t>
            </w:r>
          </w:p>
        </w:tc>
      </w:tr>
      <w:tr w:rsidR="00DE0D9D" w:rsidRPr="00DE0D9D" w14:paraId="7A7BBABE"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53E67B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761EFE0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1E032A5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5320</w:t>
            </w:r>
          </w:p>
        </w:tc>
      </w:tr>
      <w:tr w:rsidR="00DE0D9D" w:rsidRPr="00DE0D9D" w14:paraId="0F5416F1"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7B8103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6B54193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14:paraId="1458A5E8" w14:textId="77777777" w:rsidR="00DE0D9D" w:rsidRPr="00DE0D9D" w:rsidRDefault="00DE0D9D" w:rsidP="00DE0D9D">
            <w:pPr>
              <w:spacing w:after="0" w:line="240" w:lineRule="auto"/>
              <w:jc w:val="both"/>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vAlign w:val="center"/>
            <w:hideMark/>
          </w:tcPr>
          <w:p w14:paraId="27E1750C"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3223</w:t>
            </w:r>
          </w:p>
        </w:tc>
      </w:tr>
      <w:tr w:rsidR="00DE0D9D" w:rsidRPr="00DE0D9D" w14:paraId="1408FC86"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800DD4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443538A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1 06 01030 10 0000 110</w:t>
            </w:r>
          </w:p>
        </w:tc>
        <w:tc>
          <w:tcPr>
            <w:tcW w:w="2167" w:type="pct"/>
            <w:tcBorders>
              <w:top w:val="nil"/>
              <w:left w:val="nil"/>
              <w:bottom w:val="single" w:sz="4" w:space="0" w:color="auto"/>
              <w:right w:val="single" w:sz="4" w:space="0" w:color="auto"/>
            </w:tcBorders>
            <w:shd w:val="clear" w:color="auto" w:fill="auto"/>
            <w:vAlign w:val="center"/>
            <w:hideMark/>
          </w:tcPr>
          <w:p w14:paraId="48CADB99" w14:textId="77777777" w:rsidR="00DE0D9D" w:rsidRPr="00DE0D9D" w:rsidRDefault="00DE0D9D" w:rsidP="00DE0D9D">
            <w:pPr>
              <w:spacing w:after="0" w:line="240" w:lineRule="auto"/>
              <w:jc w:val="both"/>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14:paraId="2957454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768</w:t>
            </w:r>
          </w:p>
        </w:tc>
      </w:tr>
      <w:tr w:rsidR="00DE0D9D" w:rsidRPr="00DE0D9D" w14:paraId="081E556D"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7CC6AB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38268D4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1 06 06000 00 0000 110</w:t>
            </w:r>
          </w:p>
        </w:tc>
        <w:tc>
          <w:tcPr>
            <w:tcW w:w="2167" w:type="pct"/>
            <w:tcBorders>
              <w:top w:val="nil"/>
              <w:left w:val="nil"/>
              <w:bottom w:val="single" w:sz="4" w:space="0" w:color="auto"/>
              <w:right w:val="single" w:sz="4" w:space="0" w:color="auto"/>
            </w:tcBorders>
            <w:shd w:val="clear" w:color="auto" w:fill="auto"/>
            <w:vAlign w:val="center"/>
            <w:hideMark/>
          </w:tcPr>
          <w:p w14:paraId="3A06A95F" w14:textId="77777777" w:rsidR="00DE0D9D" w:rsidRPr="00DE0D9D" w:rsidRDefault="00DE0D9D" w:rsidP="00DE0D9D">
            <w:pPr>
              <w:spacing w:after="0" w:line="240" w:lineRule="auto"/>
              <w:jc w:val="both"/>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Земельный налог</w:t>
            </w:r>
          </w:p>
        </w:tc>
        <w:tc>
          <w:tcPr>
            <w:tcW w:w="727" w:type="pct"/>
            <w:tcBorders>
              <w:top w:val="nil"/>
              <w:left w:val="nil"/>
              <w:bottom w:val="single" w:sz="4" w:space="0" w:color="auto"/>
              <w:right w:val="single" w:sz="4" w:space="0" w:color="auto"/>
            </w:tcBorders>
            <w:shd w:val="clear" w:color="auto" w:fill="auto"/>
            <w:noWrap/>
            <w:vAlign w:val="center"/>
            <w:hideMark/>
          </w:tcPr>
          <w:p w14:paraId="2C9C6D6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1330</w:t>
            </w:r>
          </w:p>
        </w:tc>
      </w:tr>
      <w:tr w:rsidR="00DE0D9D" w:rsidRPr="00DE0D9D" w14:paraId="2BAFA2CE"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EBFE8E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7355AEA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Администрация селького поселения Серноводск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3919BE8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29393</w:t>
            </w:r>
          </w:p>
        </w:tc>
      </w:tr>
      <w:tr w:rsidR="00DE0D9D" w:rsidRPr="00DE0D9D" w14:paraId="126FE885"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C05772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1309" w:type="pct"/>
            <w:tcBorders>
              <w:top w:val="nil"/>
              <w:left w:val="nil"/>
              <w:bottom w:val="single" w:sz="4" w:space="0" w:color="auto"/>
              <w:right w:val="single" w:sz="4" w:space="0" w:color="auto"/>
            </w:tcBorders>
            <w:shd w:val="clear" w:color="auto" w:fill="auto"/>
            <w:vAlign w:val="center"/>
            <w:hideMark/>
          </w:tcPr>
          <w:p w14:paraId="48B9D7F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2 02 10000 00 000 150</w:t>
            </w:r>
          </w:p>
        </w:tc>
        <w:tc>
          <w:tcPr>
            <w:tcW w:w="2167" w:type="pct"/>
            <w:tcBorders>
              <w:top w:val="nil"/>
              <w:left w:val="nil"/>
              <w:bottom w:val="single" w:sz="4" w:space="0" w:color="auto"/>
              <w:right w:val="single" w:sz="4" w:space="0" w:color="auto"/>
            </w:tcBorders>
            <w:shd w:val="clear" w:color="auto" w:fill="auto"/>
            <w:vAlign w:val="center"/>
            <w:hideMark/>
          </w:tcPr>
          <w:p w14:paraId="1C9FA1D6" w14:textId="77777777" w:rsidR="00DE0D9D" w:rsidRPr="00DE0D9D" w:rsidRDefault="00DE0D9D" w:rsidP="00DE0D9D">
            <w:pPr>
              <w:spacing w:after="0" w:line="240" w:lineRule="auto"/>
              <w:jc w:val="both"/>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3310469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5352</w:t>
            </w:r>
          </w:p>
        </w:tc>
      </w:tr>
      <w:tr w:rsidR="00DE0D9D" w:rsidRPr="00DE0D9D" w14:paraId="4805689E"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A37E08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1309" w:type="pct"/>
            <w:tcBorders>
              <w:top w:val="nil"/>
              <w:left w:val="nil"/>
              <w:bottom w:val="single" w:sz="4" w:space="0" w:color="auto"/>
              <w:right w:val="single" w:sz="4" w:space="0" w:color="auto"/>
            </w:tcBorders>
            <w:shd w:val="clear" w:color="auto" w:fill="auto"/>
            <w:vAlign w:val="center"/>
            <w:hideMark/>
          </w:tcPr>
          <w:p w14:paraId="7CAC7273"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2 02 20000 00 0000 150</w:t>
            </w:r>
          </w:p>
        </w:tc>
        <w:tc>
          <w:tcPr>
            <w:tcW w:w="2167" w:type="pct"/>
            <w:tcBorders>
              <w:top w:val="nil"/>
              <w:left w:val="nil"/>
              <w:bottom w:val="single" w:sz="4" w:space="0" w:color="auto"/>
              <w:right w:val="single" w:sz="4" w:space="0" w:color="auto"/>
            </w:tcBorders>
            <w:shd w:val="clear" w:color="auto" w:fill="auto"/>
            <w:vAlign w:val="center"/>
            <w:hideMark/>
          </w:tcPr>
          <w:p w14:paraId="7EAFB1D1" w14:textId="77777777" w:rsidR="00DE0D9D" w:rsidRPr="00DE0D9D" w:rsidRDefault="00DE0D9D" w:rsidP="00DE0D9D">
            <w:pPr>
              <w:spacing w:after="0" w:line="240" w:lineRule="auto"/>
              <w:jc w:val="both"/>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7" w:type="pct"/>
            <w:tcBorders>
              <w:top w:val="nil"/>
              <w:left w:val="nil"/>
              <w:bottom w:val="single" w:sz="4" w:space="0" w:color="auto"/>
              <w:right w:val="single" w:sz="4" w:space="0" w:color="auto"/>
            </w:tcBorders>
            <w:shd w:val="clear" w:color="auto" w:fill="auto"/>
            <w:noWrap/>
            <w:vAlign w:val="center"/>
            <w:hideMark/>
          </w:tcPr>
          <w:p w14:paraId="35458B7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23817</w:t>
            </w:r>
          </w:p>
        </w:tc>
      </w:tr>
      <w:tr w:rsidR="00DE0D9D" w:rsidRPr="00DE0D9D" w14:paraId="3A38FCE8"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28B5B4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1309" w:type="pct"/>
            <w:tcBorders>
              <w:top w:val="nil"/>
              <w:left w:val="nil"/>
              <w:bottom w:val="single" w:sz="4" w:space="0" w:color="auto"/>
              <w:right w:val="single" w:sz="4" w:space="0" w:color="auto"/>
            </w:tcBorders>
            <w:shd w:val="clear" w:color="auto" w:fill="auto"/>
            <w:vAlign w:val="center"/>
            <w:hideMark/>
          </w:tcPr>
          <w:p w14:paraId="073A740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2 02 30000 00 0000 150</w:t>
            </w:r>
          </w:p>
        </w:tc>
        <w:tc>
          <w:tcPr>
            <w:tcW w:w="2167" w:type="pct"/>
            <w:tcBorders>
              <w:top w:val="nil"/>
              <w:left w:val="nil"/>
              <w:bottom w:val="single" w:sz="4" w:space="0" w:color="auto"/>
              <w:right w:val="single" w:sz="4" w:space="0" w:color="auto"/>
            </w:tcBorders>
            <w:shd w:val="clear" w:color="auto" w:fill="auto"/>
            <w:vAlign w:val="center"/>
            <w:hideMark/>
          </w:tcPr>
          <w:p w14:paraId="6881652A" w14:textId="77777777" w:rsidR="00DE0D9D" w:rsidRPr="00DE0D9D" w:rsidRDefault="00DE0D9D" w:rsidP="00DE0D9D">
            <w:pPr>
              <w:spacing w:after="0" w:line="240" w:lineRule="auto"/>
              <w:jc w:val="both"/>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Субвенции бюджетам бюджетной системы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4712E07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224</w:t>
            </w:r>
          </w:p>
        </w:tc>
      </w:tr>
      <w:tr w:rsidR="00DE0D9D" w:rsidRPr="00DE0D9D" w14:paraId="6424973C"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74B306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5A8D2E1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752D410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121</w:t>
            </w:r>
          </w:p>
        </w:tc>
      </w:tr>
      <w:tr w:rsidR="00DE0D9D" w:rsidRPr="00DE0D9D" w14:paraId="60A9BBB8"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ACAD60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0280ABD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1 11 09045 10 0003 120</w:t>
            </w:r>
          </w:p>
        </w:tc>
        <w:tc>
          <w:tcPr>
            <w:tcW w:w="2167" w:type="pct"/>
            <w:tcBorders>
              <w:top w:val="nil"/>
              <w:left w:val="nil"/>
              <w:bottom w:val="single" w:sz="4" w:space="0" w:color="auto"/>
              <w:right w:val="single" w:sz="4" w:space="0" w:color="auto"/>
            </w:tcBorders>
            <w:shd w:val="clear" w:color="auto" w:fill="auto"/>
            <w:vAlign w:val="center"/>
            <w:hideMark/>
          </w:tcPr>
          <w:p w14:paraId="1D4D6266" w14:textId="77777777" w:rsidR="00DE0D9D" w:rsidRPr="00DE0D9D" w:rsidRDefault="00DE0D9D" w:rsidP="00DE0D9D">
            <w:pPr>
              <w:spacing w:after="0" w:line="240" w:lineRule="auto"/>
              <w:jc w:val="both"/>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14:paraId="3CC4B03C"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21</w:t>
            </w:r>
          </w:p>
        </w:tc>
      </w:tr>
      <w:tr w:rsidR="00DE0D9D" w:rsidRPr="00DE0D9D" w14:paraId="256BECC9" w14:textId="77777777" w:rsidTr="00DE0D9D">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A937E7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3766DE3D"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1 14 06025 10 0000 430</w:t>
            </w:r>
          </w:p>
        </w:tc>
        <w:tc>
          <w:tcPr>
            <w:tcW w:w="2167" w:type="pct"/>
            <w:tcBorders>
              <w:top w:val="nil"/>
              <w:left w:val="nil"/>
              <w:bottom w:val="single" w:sz="4" w:space="0" w:color="auto"/>
              <w:right w:val="single" w:sz="4" w:space="0" w:color="auto"/>
            </w:tcBorders>
            <w:shd w:val="clear" w:color="auto" w:fill="auto"/>
            <w:vAlign w:val="center"/>
            <w:hideMark/>
          </w:tcPr>
          <w:p w14:paraId="0068A98C" w14:textId="77777777" w:rsidR="00DE0D9D" w:rsidRPr="00DE0D9D" w:rsidRDefault="00DE0D9D" w:rsidP="00DE0D9D">
            <w:pPr>
              <w:spacing w:after="0" w:line="240" w:lineRule="auto"/>
              <w:jc w:val="both"/>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14:paraId="4A3D1C1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100</w:t>
            </w:r>
          </w:p>
        </w:tc>
      </w:tr>
      <w:tr w:rsidR="00DE0D9D" w:rsidRPr="00DE0D9D" w14:paraId="310A8B17" w14:textId="77777777" w:rsidTr="00DE0D9D">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67ACFE"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14:paraId="7C645B2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35852</w:t>
            </w:r>
          </w:p>
        </w:tc>
      </w:tr>
    </w:tbl>
    <w:p w14:paraId="7C86BE9A" w14:textId="77777777" w:rsidR="00DE0D9D" w:rsidRPr="00DE0D9D" w:rsidRDefault="00DE0D9D" w:rsidP="00DE0D9D">
      <w:pPr>
        <w:spacing w:after="0"/>
        <w:ind w:firstLine="284"/>
        <w:jc w:val="center"/>
        <w:rPr>
          <w:rFonts w:ascii="Times New Roman" w:eastAsia="Calibri" w:hAnsi="Times New Roman" w:cs="Times New Roman"/>
          <w:bCs/>
          <w:sz w:val="12"/>
          <w:szCs w:val="12"/>
        </w:rPr>
      </w:pPr>
    </w:p>
    <w:p w14:paraId="584B2490" w14:textId="77777777" w:rsidR="00DE0D9D" w:rsidRP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ab/>
      </w:r>
      <w:r>
        <w:rPr>
          <w:rFonts w:ascii="Times New Roman" w:eastAsia="Calibri" w:hAnsi="Times New Roman" w:cs="Times New Roman"/>
          <w:bCs/>
          <w:sz w:val="12"/>
          <w:szCs w:val="12"/>
        </w:rPr>
        <w:tab/>
        <w:t>Приложение № 2</w:t>
      </w:r>
    </w:p>
    <w:p w14:paraId="55C683A6" w14:textId="77777777" w:rsid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 xml:space="preserve">к Решению Собрания представителей сельского поселения Серноводск </w:t>
      </w:r>
    </w:p>
    <w:p w14:paraId="3BB56141" w14:textId="77777777" w:rsid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муниципального района Сергиевский "Об исполнении бюджета сельского поселения Серноводск</w:t>
      </w:r>
    </w:p>
    <w:p w14:paraId="3860CE4F" w14:textId="77777777" w:rsid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 xml:space="preserve"> муниципального р</w:t>
      </w:r>
      <w:r>
        <w:rPr>
          <w:rFonts w:ascii="Times New Roman" w:eastAsia="Calibri" w:hAnsi="Times New Roman" w:cs="Times New Roman"/>
          <w:bCs/>
          <w:sz w:val="12"/>
          <w:szCs w:val="12"/>
        </w:rPr>
        <w:t>айона Сергиевский за 2019 год"</w:t>
      </w:r>
    </w:p>
    <w:p w14:paraId="74D7826A" w14:textId="77777777" w:rsidR="00DE0D9D" w:rsidRDefault="00DE0D9D" w:rsidP="00DE0D9D">
      <w:pPr>
        <w:spacing w:after="0"/>
        <w:ind w:firstLine="284"/>
        <w:jc w:val="center"/>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Ведомственная структура расходов бюджета сельского поселения Серноводск муниципально</w:t>
      </w:r>
      <w:r>
        <w:rPr>
          <w:rFonts w:ascii="Times New Roman" w:eastAsia="Calibri" w:hAnsi="Times New Roman" w:cs="Times New Roman"/>
          <w:bCs/>
          <w:sz w:val="12"/>
          <w:szCs w:val="12"/>
        </w:rPr>
        <w:t>го района Сергиевский</w:t>
      </w:r>
      <w:r>
        <w:rPr>
          <w:rFonts w:ascii="Times New Roman" w:eastAsia="Calibri" w:hAnsi="Times New Roman" w:cs="Times New Roman"/>
          <w:bCs/>
          <w:sz w:val="12"/>
          <w:szCs w:val="12"/>
        </w:rPr>
        <w:tab/>
        <w:t xml:space="preserve"> </w:t>
      </w:r>
      <w:r w:rsidRPr="00DE0D9D">
        <w:rPr>
          <w:rFonts w:ascii="Times New Roman" w:eastAsia="Calibri" w:hAnsi="Times New Roman" w:cs="Times New Roman"/>
          <w:bCs/>
          <w:sz w:val="12"/>
          <w:szCs w:val="12"/>
        </w:rPr>
        <w:t>за  2019 год</w:t>
      </w:r>
    </w:p>
    <w:p w14:paraId="0AB314EC" w14:textId="77777777" w:rsidR="00DE0D9D" w:rsidRDefault="00DE0D9D" w:rsidP="00DE0D9D">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DE0D9D" w:rsidRPr="00DE0D9D" w14:paraId="12061DD9" w14:textId="77777777" w:rsidTr="00DE0D9D">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1336515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25DA510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4362CFF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40D0CB1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0CDA9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792AE8D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7E34327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3381B4E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в т.ч. за счет безвозмездных поступлений</w:t>
            </w:r>
          </w:p>
        </w:tc>
      </w:tr>
      <w:tr w:rsidR="00DE0D9D" w:rsidRPr="00DE0D9D" w14:paraId="5CC8C869"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FB3C116"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7E0325C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59CC693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1EDC9B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6A5F22D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5EC7FA3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38D678E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16E911D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65ED38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EE5BB21"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646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E48E011"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175</w:t>
            </w:r>
          </w:p>
        </w:tc>
      </w:tr>
      <w:tr w:rsidR="00DE0D9D" w:rsidRPr="00DE0D9D" w14:paraId="65C85160"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DBD54FD"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372368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4FA2402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E847FC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5C2693B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EFDA39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379454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E63667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65EF3E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3C04E8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646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39211FA"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175</w:t>
            </w:r>
          </w:p>
        </w:tc>
      </w:tr>
      <w:tr w:rsidR="00DE0D9D" w:rsidRPr="00DE0D9D" w14:paraId="6E2BF710"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E6BA7F"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E8D862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661901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7E0B19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209F0C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266028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E7C4D9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1B9621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4C3B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59967"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646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DDACE60"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175</w:t>
            </w:r>
          </w:p>
        </w:tc>
      </w:tr>
      <w:tr w:rsidR="00DE0D9D" w:rsidRPr="00DE0D9D" w14:paraId="218D9103" w14:textId="77777777" w:rsidTr="00DE0D9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7B217E0"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764AB7F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2B80D63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8A731D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112F8C2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8206A7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EA231B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F59764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61B118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77C4793"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2 054</w:t>
            </w:r>
          </w:p>
        </w:tc>
        <w:tc>
          <w:tcPr>
            <w:tcW w:w="659" w:type="pct"/>
            <w:tcBorders>
              <w:top w:val="nil"/>
              <w:left w:val="single" w:sz="4" w:space="0" w:color="auto"/>
              <w:bottom w:val="nil"/>
              <w:right w:val="single" w:sz="8" w:space="0" w:color="auto"/>
            </w:tcBorders>
            <w:shd w:val="clear" w:color="000000" w:fill="FFFFFF"/>
            <w:noWrap/>
            <w:vAlign w:val="center"/>
            <w:hideMark/>
          </w:tcPr>
          <w:p w14:paraId="25D2C2F2"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825</w:t>
            </w:r>
          </w:p>
        </w:tc>
      </w:tr>
      <w:tr w:rsidR="00DE0D9D" w:rsidRPr="00DE0D9D" w14:paraId="1D5C9E4B"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F00E46D"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047F63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13BEC82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910233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1B2368D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879EFF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8F8049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DD3F1B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6EDA8F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676F1C1"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1 707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C254889"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825</w:t>
            </w:r>
          </w:p>
        </w:tc>
      </w:tr>
      <w:tr w:rsidR="00DE0D9D" w:rsidRPr="00DE0D9D" w14:paraId="301C6645"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53153A7"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5062EE2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7E58439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B269CE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35E0CA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A1942F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62B73D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C08FFE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04F706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2990880"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1 425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3E7D67E"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825</w:t>
            </w:r>
          </w:p>
        </w:tc>
      </w:tr>
      <w:tr w:rsidR="00DE0D9D" w:rsidRPr="00DE0D9D" w14:paraId="18E910D4"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C8C3C0F"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3AE8E0D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1307813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1F3CE6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21430A1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3E6A35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215270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087435C"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02FF803"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B4A71E5"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179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20019C2"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5760EC89"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375754"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61E01D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839642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CC41E3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AC7C2A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C82593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FA4FB0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73E2A6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DB7D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287B4"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103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40CBAA3"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55C974C9"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C5F1E22"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813DA7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1CAFDD9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1D4E11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7ECB22A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51FCC2C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68C8EDA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7F51598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6EE4B60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7275174"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347</w:t>
            </w:r>
          </w:p>
        </w:tc>
        <w:tc>
          <w:tcPr>
            <w:tcW w:w="659" w:type="pct"/>
            <w:tcBorders>
              <w:top w:val="nil"/>
              <w:left w:val="single" w:sz="4" w:space="0" w:color="auto"/>
              <w:bottom w:val="nil"/>
              <w:right w:val="single" w:sz="8" w:space="0" w:color="auto"/>
            </w:tcBorders>
            <w:shd w:val="clear" w:color="000000" w:fill="FFFFFF"/>
            <w:noWrap/>
            <w:vAlign w:val="center"/>
            <w:hideMark/>
          </w:tcPr>
          <w:p w14:paraId="1A6CAA2E"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52C47BA7"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922733"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DF6A3B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9F4B68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C0AE7F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9715B2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5CC3978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698E923"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334CE6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F852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448C4"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347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4685CFF"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51B1A03E" w14:textId="77777777" w:rsidTr="00DE0D9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6C8876A"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65FFCDD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218987C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429C33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4133E9F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FA40E7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3CB9B4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5101D7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646A2E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EE3BDB3"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308</w:t>
            </w:r>
          </w:p>
        </w:tc>
        <w:tc>
          <w:tcPr>
            <w:tcW w:w="659" w:type="pct"/>
            <w:tcBorders>
              <w:top w:val="nil"/>
              <w:left w:val="single" w:sz="4" w:space="0" w:color="auto"/>
              <w:bottom w:val="nil"/>
              <w:right w:val="single" w:sz="8" w:space="0" w:color="auto"/>
            </w:tcBorders>
            <w:shd w:val="clear" w:color="000000" w:fill="FFFFFF"/>
            <w:noWrap/>
            <w:vAlign w:val="center"/>
            <w:hideMark/>
          </w:tcPr>
          <w:p w14:paraId="71F150B2"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73B7BB26"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65D53CD"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5649AD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5F94185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F77C33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4087D7A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66861D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D7DE52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1CCA23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277254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FDD780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E523B3F"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04EC7619"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9383C8"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8338DE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CD7FFF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5832B73"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426C5A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E7865D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BE8A7D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77C247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0EED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835C8"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308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A3F4A0"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3229196E" w14:textId="77777777" w:rsidTr="00DE0D9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E7B4AA3"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5AEB39D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0D16B2D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AD8A63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246E903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09E37F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10D6A16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4F9D01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EB1EC7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ACA25DE"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1 216</w:t>
            </w:r>
          </w:p>
        </w:tc>
        <w:tc>
          <w:tcPr>
            <w:tcW w:w="659" w:type="pct"/>
            <w:tcBorders>
              <w:top w:val="nil"/>
              <w:left w:val="single" w:sz="4" w:space="0" w:color="auto"/>
              <w:bottom w:val="nil"/>
              <w:right w:val="single" w:sz="8" w:space="0" w:color="auto"/>
            </w:tcBorders>
            <w:shd w:val="clear" w:color="000000" w:fill="FFFFFF"/>
            <w:noWrap/>
            <w:vAlign w:val="center"/>
            <w:hideMark/>
          </w:tcPr>
          <w:p w14:paraId="581B80CD"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75089CF3"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DC16C72"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06A494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788ADA6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01EA5E1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17277D5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0FFE07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353747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3A7283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EBF521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CBC794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705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5861CB8"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5A73D7C6"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67A1BDF"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758C351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1EDEAA73"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F3DBCA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5E7AC8A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76F954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EBF18B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4230BD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F8A840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FF81EF2"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405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CC7DCF1"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48DA3D4F"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29B90C"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0ACCD5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04E3D2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48BC92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1B0661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749251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C1FFD8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24E03B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1CEB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300CC"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A9247D3"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304954BA"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76EE51D"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745870C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7FEBB48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07A3D7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3C95F47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5FD1914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5BFA5F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44EC5A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7D01781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C694E85"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291</w:t>
            </w:r>
          </w:p>
        </w:tc>
        <w:tc>
          <w:tcPr>
            <w:tcW w:w="659" w:type="pct"/>
            <w:tcBorders>
              <w:top w:val="nil"/>
              <w:left w:val="single" w:sz="4" w:space="0" w:color="auto"/>
              <w:bottom w:val="nil"/>
              <w:right w:val="single" w:sz="8" w:space="0" w:color="auto"/>
            </w:tcBorders>
            <w:shd w:val="clear" w:color="000000" w:fill="FFFFFF"/>
            <w:noWrap/>
            <w:vAlign w:val="center"/>
            <w:hideMark/>
          </w:tcPr>
          <w:p w14:paraId="2EF60C79"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658AADF5"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442416"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929228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A1E7A4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E45921D"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E0355D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710154A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B1956F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629587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3527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FE15E"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291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FA5C531"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5C28D0DA"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44082F2"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09EC49D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48D8B0D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C0500B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26FA74A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715A1FA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97C521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165CD5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9844B8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352D668"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220</w:t>
            </w:r>
          </w:p>
        </w:tc>
        <w:tc>
          <w:tcPr>
            <w:tcW w:w="659" w:type="pct"/>
            <w:tcBorders>
              <w:top w:val="nil"/>
              <w:left w:val="single" w:sz="4" w:space="0" w:color="auto"/>
              <w:bottom w:val="nil"/>
              <w:right w:val="single" w:sz="8" w:space="0" w:color="auto"/>
            </w:tcBorders>
            <w:shd w:val="clear" w:color="000000" w:fill="FFFFFF"/>
            <w:noWrap/>
            <w:vAlign w:val="center"/>
            <w:hideMark/>
          </w:tcPr>
          <w:p w14:paraId="5BF8357D"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5BB3E6B0"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E1303C"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E043CF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3A4DC4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6A2666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F3E7CF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0B4DE96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6FEDE3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A9EE13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36FB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0E2A5"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613ABD6"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50591705"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FA5E5C0"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3A6BBB3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51FAC76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1CBFEB9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09BDFCC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89696C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424787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62E2AF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4335FB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1EB8702"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224</w:t>
            </w:r>
          </w:p>
        </w:tc>
        <w:tc>
          <w:tcPr>
            <w:tcW w:w="659" w:type="pct"/>
            <w:tcBorders>
              <w:top w:val="nil"/>
              <w:left w:val="single" w:sz="4" w:space="0" w:color="auto"/>
              <w:bottom w:val="nil"/>
              <w:right w:val="single" w:sz="8" w:space="0" w:color="auto"/>
            </w:tcBorders>
            <w:shd w:val="clear" w:color="000000" w:fill="FFFFFF"/>
            <w:noWrap/>
            <w:vAlign w:val="center"/>
            <w:hideMark/>
          </w:tcPr>
          <w:p w14:paraId="53A732EA"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224</w:t>
            </w:r>
          </w:p>
        </w:tc>
      </w:tr>
      <w:tr w:rsidR="00DE0D9D" w:rsidRPr="00DE0D9D" w14:paraId="7E8BD22E"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4D4F6C2"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90B1F1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3AB441B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304A08A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233A120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5D38FD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040C12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F3FD86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F5DC75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BB4A82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CA484E9"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224</w:t>
            </w:r>
          </w:p>
        </w:tc>
      </w:tr>
      <w:tr w:rsidR="00DE0D9D" w:rsidRPr="00DE0D9D" w14:paraId="5717F18E"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0B3282"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99D928C"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D0BDF3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B7F69C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20A73A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6039E8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3E5076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45A691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D78C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0698C"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224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A2E2395"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224</w:t>
            </w:r>
          </w:p>
        </w:tc>
      </w:tr>
      <w:tr w:rsidR="00DE0D9D" w:rsidRPr="00DE0D9D" w14:paraId="2EAFDD9A"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C9ABA1D"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66E2C91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2549806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FCFAB5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2CEDCE4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A0E415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FECB8F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7817F5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DFF777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C95D210"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w:t>
            </w:r>
          </w:p>
        </w:tc>
        <w:tc>
          <w:tcPr>
            <w:tcW w:w="659" w:type="pct"/>
            <w:tcBorders>
              <w:top w:val="nil"/>
              <w:left w:val="single" w:sz="4" w:space="0" w:color="auto"/>
              <w:bottom w:val="nil"/>
              <w:right w:val="single" w:sz="8" w:space="0" w:color="auto"/>
            </w:tcBorders>
            <w:shd w:val="clear" w:color="000000" w:fill="FFFFFF"/>
            <w:noWrap/>
            <w:vAlign w:val="center"/>
            <w:hideMark/>
          </w:tcPr>
          <w:p w14:paraId="7AA88980"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w:t>
            </w:r>
          </w:p>
        </w:tc>
      </w:tr>
      <w:tr w:rsidR="00DE0D9D" w:rsidRPr="00DE0D9D" w14:paraId="01983FB4"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BD51837"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290EC37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366D324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162F82C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37B9A93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689EA74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98372D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2DA1A4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42E935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9D68AD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699B3E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w:t>
            </w:r>
          </w:p>
        </w:tc>
      </w:tr>
      <w:tr w:rsidR="00DE0D9D" w:rsidRPr="00DE0D9D" w14:paraId="42D6BFE2"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D07D49"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163296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437DEC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E6994DC"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380C62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6E3F180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58A2F3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1424D4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BD07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97B75"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223EFA"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48</w:t>
            </w:r>
          </w:p>
        </w:tc>
      </w:tr>
      <w:tr w:rsidR="00DE0D9D" w:rsidRPr="00DE0D9D" w14:paraId="7D571810" w14:textId="77777777" w:rsidTr="00DE0D9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38C0A62"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6E771DC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6ABF374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44B7CD7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A5357E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A601FC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4B097A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5B67A2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479ACA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AE20F49"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22 523</w:t>
            </w:r>
          </w:p>
        </w:tc>
        <w:tc>
          <w:tcPr>
            <w:tcW w:w="659" w:type="pct"/>
            <w:tcBorders>
              <w:top w:val="nil"/>
              <w:left w:val="single" w:sz="4" w:space="0" w:color="auto"/>
              <w:bottom w:val="nil"/>
              <w:right w:val="single" w:sz="8" w:space="0" w:color="auto"/>
            </w:tcBorders>
            <w:shd w:val="clear" w:color="000000" w:fill="FFFFFF"/>
            <w:noWrap/>
            <w:vAlign w:val="center"/>
            <w:hideMark/>
          </w:tcPr>
          <w:p w14:paraId="7D714453"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21 509</w:t>
            </w:r>
          </w:p>
        </w:tc>
      </w:tr>
      <w:tr w:rsidR="00DE0D9D" w:rsidRPr="00DE0D9D" w14:paraId="68CFDF23"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1431E05"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6E3513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69AEF1E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77825B9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5EFFBC2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13E2861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43E798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BC99FE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107B1F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F42224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72A9CD7"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5B81441E"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B0254C"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593977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A25CB2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6EF6FBC"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A9E4D9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3613B94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DB8AD3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0D9120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69A7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FEED1"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531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66994E1"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341D9B95"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91F1E93"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09E4A18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2316884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275B38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6875F9D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10FDBFB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1B07B7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1A7D4F9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463E35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7149DDA"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21 992</w:t>
            </w:r>
          </w:p>
        </w:tc>
        <w:tc>
          <w:tcPr>
            <w:tcW w:w="659" w:type="pct"/>
            <w:tcBorders>
              <w:top w:val="nil"/>
              <w:left w:val="single" w:sz="4" w:space="0" w:color="auto"/>
              <w:bottom w:val="nil"/>
              <w:right w:val="single" w:sz="8" w:space="0" w:color="auto"/>
            </w:tcBorders>
            <w:shd w:val="clear" w:color="000000" w:fill="FFFFFF"/>
            <w:noWrap/>
            <w:vAlign w:val="center"/>
            <w:hideMark/>
          </w:tcPr>
          <w:p w14:paraId="0CF87E9A"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21 509</w:t>
            </w:r>
          </w:p>
        </w:tc>
      </w:tr>
      <w:tr w:rsidR="00DE0D9D" w:rsidRPr="00DE0D9D" w14:paraId="7FE7CB1F"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E68176"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C01800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098953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89FF85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C076B1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33A4210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A93006D"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484200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C880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A4657"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21 992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3B91F04"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21 509</w:t>
            </w:r>
          </w:p>
        </w:tc>
      </w:tr>
      <w:tr w:rsidR="00DE0D9D" w:rsidRPr="00DE0D9D" w14:paraId="58546923" w14:textId="77777777" w:rsidTr="00DE0D9D">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A68546D"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0F7BD6A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1CE6A4A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5747684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6978E5F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E1B94C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327011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A6199A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D51AF9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1CAAFC5"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899</w:t>
            </w:r>
          </w:p>
        </w:tc>
        <w:tc>
          <w:tcPr>
            <w:tcW w:w="659" w:type="pct"/>
            <w:tcBorders>
              <w:top w:val="nil"/>
              <w:left w:val="single" w:sz="4" w:space="0" w:color="auto"/>
              <w:bottom w:val="nil"/>
              <w:right w:val="single" w:sz="8" w:space="0" w:color="auto"/>
            </w:tcBorders>
            <w:shd w:val="clear" w:color="000000" w:fill="FFFFFF"/>
            <w:noWrap/>
            <w:vAlign w:val="center"/>
            <w:hideMark/>
          </w:tcPr>
          <w:p w14:paraId="57C5BF9A"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706</w:t>
            </w:r>
          </w:p>
        </w:tc>
      </w:tr>
      <w:tr w:rsidR="00DE0D9D" w:rsidRPr="00DE0D9D" w14:paraId="7A7721BC"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9524DAA"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57A467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5EEDA5D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E00BAF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5D1191F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6196A5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811CC5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DD8468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D16494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B056D61"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899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A41D437"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706</w:t>
            </w:r>
          </w:p>
        </w:tc>
      </w:tr>
      <w:tr w:rsidR="00DE0D9D" w:rsidRPr="00DE0D9D" w14:paraId="38346811"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562EBE"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04C1C31"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2E2769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4EC633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BA5E43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6318353"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487E37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C2E1DA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560B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B6740"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899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844F33D"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706</w:t>
            </w:r>
          </w:p>
        </w:tc>
      </w:tr>
      <w:tr w:rsidR="00DE0D9D" w:rsidRPr="00DE0D9D" w14:paraId="4FC2CB7C"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D892626"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21894EB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2B9D337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48CD5C6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095E263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BED0D8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02CF66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7F642C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D6DD42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9714EB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6 156</w:t>
            </w:r>
          </w:p>
        </w:tc>
        <w:tc>
          <w:tcPr>
            <w:tcW w:w="659" w:type="pct"/>
            <w:tcBorders>
              <w:top w:val="nil"/>
              <w:left w:val="single" w:sz="4" w:space="0" w:color="auto"/>
              <w:bottom w:val="nil"/>
              <w:right w:val="single" w:sz="8" w:space="0" w:color="auto"/>
            </w:tcBorders>
            <w:shd w:val="clear" w:color="000000" w:fill="FFFFFF"/>
            <w:noWrap/>
            <w:vAlign w:val="center"/>
            <w:hideMark/>
          </w:tcPr>
          <w:p w14:paraId="7AE574E7"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554</w:t>
            </w:r>
          </w:p>
        </w:tc>
      </w:tr>
      <w:tr w:rsidR="00DE0D9D" w:rsidRPr="00DE0D9D" w14:paraId="766CC30F"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F0540C4"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7928E8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1C7367B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125E2BE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41C5EEC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6166A0F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93AC91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F40BC7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18ADD8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762262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3 002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B5EFF1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554</w:t>
            </w:r>
          </w:p>
        </w:tc>
      </w:tr>
      <w:tr w:rsidR="00DE0D9D" w:rsidRPr="00DE0D9D" w14:paraId="3C43E7DC"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5840F02"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7640A39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28D1500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00F79A13"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5DE7E9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33ABC08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F05AD2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7D1385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06A524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9E2E89F"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3 000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1030783"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554</w:t>
            </w:r>
          </w:p>
        </w:tc>
      </w:tr>
      <w:tr w:rsidR="00DE0D9D" w:rsidRPr="00DE0D9D" w14:paraId="60F38BB2"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22B067"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1D60BD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B91790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6DC91F3"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6D80F0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29C4CA1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D8ACD8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0FC35D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B86E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30C0F"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D26182"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4E829293"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A4312D6"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7A36A08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1CB8BCB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762BE34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0CBB539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14:paraId="0981B8D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09C0D4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0DB6577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745BDE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992382E"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3 132</w:t>
            </w:r>
          </w:p>
        </w:tc>
        <w:tc>
          <w:tcPr>
            <w:tcW w:w="659" w:type="pct"/>
            <w:tcBorders>
              <w:top w:val="nil"/>
              <w:left w:val="single" w:sz="4" w:space="0" w:color="auto"/>
              <w:bottom w:val="nil"/>
              <w:right w:val="single" w:sz="8" w:space="0" w:color="auto"/>
            </w:tcBorders>
            <w:shd w:val="clear" w:color="000000" w:fill="FFFFFF"/>
            <w:noWrap/>
            <w:vAlign w:val="center"/>
            <w:hideMark/>
          </w:tcPr>
          <w:p w14:paraId="39821594"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7B1C33F8"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3DFA02"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EACC1B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490830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6FF12C3"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27F824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00B6BE6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DB36DF9"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78EF3A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5246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2771C"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3 132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1D03209"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276AFD21"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402B3D9"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поселения "Формиров</w:t>
            </w:r>
            <w:r>
              <w:rPr>
                <w:rFonts w:ascii="Times New Roman" w:eastAsia="Times New Roman" w:hAnsi="Times New Roman" w:cs="Times New Roman"/>
                <w:b/>
                <w:bCs/>
                <w:sz w:val="12"/>
                <w:szCs w:val="12"/>
                <w:lang w:eastAsia="ru-RU"/>
              </w:rPr>
              <w:t xml:space="preserve">ание комфортной городской среды </w:t>
            </w:r>
          </w:p>
        </w:tc>
        <w:tc>
          <w:tcPr>
            <w:tcW w:w="352" w:type="pct"/>
            <w:tcBorders>
              <w:top w:val="nil"/>
              <w:left w:val="single" w:sz="4" w:space="0" w:color="auto"/>
              <w:bottom w:val="nil"/>
              <w:right w:val="nil"/>
            </w:tcBorders>
            <w:shd w:val="clear" w:color="000000" w:fill="FFFFFF"/>
            <w:noWrap/>
            <w:vAlign w:val="center"/>
            <w:hideMark/>
          </w:tcPr>
          <w:p w14:paraId="76BA3DF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61E7CDB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14CB22D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0058C7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50</w:t>
            </w:r>
          </w:p>
        </w:tc>
        <w:tc>
          <w:tcPr>
            <w:tcW w:w="179" w:type="pct"/>
            <w:tcBorders>
              <w:top w:val="nil"/>
              <w:left w:val="nil"/>
              <w:bottom w:val="nil"/>
              <w:right w:val="nil"/>
            </w:tcBorders>
            <w:shd w:val="clear" w:color="000000" w:fill="FFFFFF"/>
            <w:noWrap/>
            <w:vAlign w:val="center"/>
            <w:hideMark/>
          </w:tcPr>
          <w:p w14:paraId="7FEBA28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DC7E0D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808E42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1826974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B8614C0"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w:t>
            </w:r>
          </w:p>
        </w:tc>
        <w:tc>
          <w:tcPr>
            <w:tcW w:w="659" w:type="pct"/>
            <w:tcBorders>
              <w:top w:val="nil"/>
              <w:left w:val="single" w:sz="4" w:space="0" w:color="auto"/>
              <w:bottom w:val="nil"/>
              <w:right w:val="single" w:sz="8" w:space="0" w:color="auto"/>
            </w:tcBorders>
            <w:shd w:val="clear" w:color="000000" w:fill="FFFFFF"/>
            <w:noWrap/>
            <w:vAlign w:val="center"/>
            <w:hideMark/>
          </w:tcPr>
          <w:p w14:paraId="01D6C5B2"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0661E357"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7DAF0F"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6B1BBA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B78AA0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F20409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359A29D"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50</w:t>
            </w:r>
          </w:p>
        </w:tc>
        <w:tc>
          <w:tcPr>
            <w:tcW w:w="179" w:type="pct"/>
            <w:tcBorders>
              <w:top w:val="single" w:sz="4" w:space="0" w:color="auto"/>
              <w:left w:val="nil"/>
              <w:bottom w:val="single" w:sz="4" w:space="0" w:color="auto"/>
              <w:right w:val="nil"/>
            </w:tcBorders>
            <w:shd w:val="clear" w:color="000000" w:fill="FFFFFF"/>
            <w:noWrap/>
            <w:vAlign w:val="center"/>
            <w:hideMark/>
          </w:tcPr>
          <w:p w14:paraId="40C033C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88E615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938DB2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B9EB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49398"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0DF0225"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719BE17B"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45B4649"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6CA4675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7A1E840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7FBCA6C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0357528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806A37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1BB026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E58C76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EE73A1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7ABBB73"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37</w:t>
            </w:r>
          </w:p>
        </w:tc>
        <w:tc>
          <w:tcPr>
            <w:tcW w:w="659" w:type="pct"/>
            <w:tcBorders>
              <w:top w:val="nil"/>
              <w:left w:val="single" w:sz="4" w:space="0" w:color="auto"/>
              <w:bottom w:val="nil"/>
              <w:right w:val="single" w:sz="8" w:space="0" w:color="auto"/>
            </w:tcBorders>
            <w:shd w:val="clear" w:color="000000" w:fill="FFFFFF"/>
            <w:noWrap/>
            <w:vAlign w:val="center"/>
            <w:hideMark/>
          </w:tcPr>
          <w:p w14:paraId="52430ECE"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18615733"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4261410"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3DC5E5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781BEFB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62C9387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C8740F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4BD3E52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B0ABD1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60516D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C49F6C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C8CB40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CE3C09F"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256E3711"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5B0549"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3E69F7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18102FC"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D5C341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5475F8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1E296E2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67498E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21AA69E"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6C6ED"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A4F89"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37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C8A01A8"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407BE8A3"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0434106"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7F223F5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5FE50DB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714B7A3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779DA42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5AEF09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3509FE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713530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B654C4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82AEDC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56</w:t>
            </w:r>
          </w:p>
        </w:tc>
        <w:tc>
          <w:tcPr>
            <w:tcW w:w="659" w:type="pct"/>
            <w:tcBorders>
              <w:top w:val="nil"/>
              <w:left w:val="single" w:sz="4" w:space="0" w:color="auto"/>
              <w:bottom w:val="nil"/>
              <w:right w:val="single" w:sz="8" w:space="0" w:color="auto"/>
            </w:tcBorders>
            <w:shd w:val="clear" w:color="000000" w:fill="FFFFFF"/>
            <w:noWrap/>
            <w:vAlign w:val="center"/>
            <w:hideMark/>
          </w:tcPr>
          <w:p w14:paraId="41F0731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344BA359"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C98804A"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17E973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607CB87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2BBE1EC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37B0695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05C5809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4E3598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0EF6C9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C26763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A91D1C8"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729A92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57F540C9"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C6672C"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A70D4A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59B0A6C"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7EB9F7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5513D9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58B5C8BD"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0E2DB8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A0D380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AC71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4D528"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C125FE3"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70485D53"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6C33722"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3A27049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05E71A3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0DE4E31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20E94EB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17D760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525E98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A7D752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A03419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9F8061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1 696</w:t>
            </w:r>
          </w:p>
        </w:tc>
        <w:tc>
          <w:tcPr>
            <w:tcW w:w="659" w:type="pct"/>
            <w:tcBorders>
              <w:top w:val="nil"/>
              <w:left w:val="single" w:sz="4" w:space="0" w:color="auto"/>
              <w:bottom w:val="nil"/>
              <w:right w:val="single" w:sz="8" w:space="0" w:color="auto"/>
            </w:tcBorders>
            <w:shd w:val="clear" w:color="000000" w:fill="FFFFFF"/>
            <w:noWrap/>
            <w:vAlign w:val="center"/>
            <w:hideMark/>
          </w:tcPr>
          <w:p w14:paraId="7B0E57B9"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7E4F0420"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3312294"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F08511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6D1CE56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089A9EA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2EC44F1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3C1B25E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88B0FF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9F0AE9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167408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1247608"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1 696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ED0E0D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3DF36035"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85E4646"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13BAAEA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7BCAA0C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27877612"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2C960CA"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5292ED7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9ACBE0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302FD8B"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4C57FA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7BF38C7"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131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DF227F3"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62D7493D"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BE9D4F"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7A5A12F"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8257ED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17FADD6"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A3CB94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669C4D5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54F716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3BD2BE5"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9B6A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FE813"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1 565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FA6F37A"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4B9B3223"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82192A8"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14:paraId="3B042DA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vAlign w:val="center"/>
            <w:hideMark/>
          </w:tcPr>
          <w:p w14:paraId="2A57DB1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14:paraId="077D24D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66FB7FB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95F2BA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31A8AE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C4F5C3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B92835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EC4E7F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480</w:t>
            </w:r>
          </w:p>
        </w:tc>
        <w:tc>
          <w:tcPr>
            <w:tcW w:w="659" w:type="pct"/>
            <w:tcBorders>
              <w:top w:val="nil"/>
              <w:left w:val="single" w:sz="4" w:space="0" w:color="auto"/>
              <w:bottom w:val="nil"/>
              <w:right w:val="single" w:sz="8" w:space="0" w:color="auto"/>
            </w:tcBorders>
            <w:shd w:val="clear" w:color="000000" w:fill="FFFFFF"/>
            <w:noWrap/>
            <w:vAlign w:val="center"/>
            <w:hideMark/>
          </w:tcPr>
          <w:p w14:paraId="530395E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4E938B5F" w14:textId="77777777" w:rsidTr="00DE0D9D">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BDF336C"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14:paraId="5CC46D6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vAlign w:val="center"/>
            <w:hideMark/>
          </w:tcPr>
          <w:p w14:paraId="76A5167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14:paraId="365B2F6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6336D63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14:paraId="49C5CF1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4A71CB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A04A2F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EEDCB4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39D51C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557A64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2FBFC98F" w14:textId="77777777" w:rsidTr="00DE0D9D">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56AC95"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127874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47D7CA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D239538"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9203FB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14:paraId="55391610"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A1041B4"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CB53A5C"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C9617" w14:textId="77777777" w:rsidR="00DE0D9D" w:rsidRPr="00DE0D9D" w:rsidRDefault="00DE0D9D" w:rsidP="00DE0D9D">
            <w:pPr>
              <w:spacing w:after="0" w:line="240" w:lineRule="auto"/>
              <w:jc w:val="center"/>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6D2D1"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480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6B242F6" w14:textId="77777777" w:rsidR="00DE0D9D" w:rsidRPr="00DE0D9D" w:rsidRDefault="00DE0D9D" w:rsidP="00DE0D9D">
            <w:pPr>
              <w:spacing w:after="0" w:line="240" w:lineRule="auto"/>
              <w:jc w:val="right"/>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0</w:t>
            </w:r>
          </w:p>
        </w:tc>
      </w:tr>
      <w:tr w:rsidR="00DE0D9D" w:rsidRPr="00DE0D9D" w14:paraId="43ABAA4F" w14:textId="77777777" w:rsidTr="00DE0D9D">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6BA445E4"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181A3EF5"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41EDEBAF"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5F7778A1"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055BB373"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29FFF907"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5C014880"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384730DD" w14:textId="77777777" w:rsidR="00DE0D9D" w:rsidRPr="00DE0D9D" w:rsidRDefault="00DE0D9D" w:rsidP="00DE0D9D">
            <w:pPr>
              <w:spacing w:after="0" w:line="240" w:lineRule="auto"/>
              <w:rPr>
                <w:rFonts w:ascii="Times New Roman" w:eastAsia="Times New Roman" w:hAnsi="Times New Roman" w:cs="Times New Roman"/>
                <w:sz w:val="12"/>
                <w:szCs w:val="12"/>
                <w:lang w:eastAsia="ru-RU"/>
              </w:rPr>
            </w:pPr>
            <w:r w:rsidRPr="00DE0D9D">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1E2A6A60"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5C3FA16A"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36 343</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102056B9"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24 041</w:t>
            </w:r>
          </w:p>
        </w:tc>
      </w:tr>
    </w:tbl>
    <w:p w14:paraId="2BB16DE5" w14:textId="77777777" w:rsidR="00DE0D9D" w:rsidRDefault="00DE0D9D" w:rsidP="00DE0D9D">
      <w:pPr>
        <w:spacing w:after="0"/>
        <w:ind w:firstLine="284"/>
        <w:rPr>
          <w:rFonts w:ascii="Times New Roman" w:eastAsia="Calibri" w:hAnsi="Times New Roman" w:cs="Times New Roman"/>
          <w:bCs/>
          <w:sz w:val="12"/>
          <w:szCs w:val="12"/>
        </w:rPr>
      </w:pPr>
    </w:p>
    <w:p w14:paraId="50D1B1D2" w14:textId="77777777" w:rsidR="00DE0D9D" w:rsidRPr="00DE0D9D" w:rsidRDefault="00DE0D9D" w:rsidP="00DE0D9D">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3</w:t>
      </w:r>
    </w:p>
    <w:p w14:paraId="179FB802" w14:textId="77777777" w:rsid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к Решению Собрания представителей сельского поселения Серноводск</w:t>
      </w:r>
    </w:p>
    <w:p w14:paraId="6562DBB9" w14:textId="77777777" w:rsid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Серноводск </w:t>
      </w:r>
    </w:p>
    <w:p w14:paraId="1C942E7D" w14:textId="77777777" w:rsid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 xml:space="preserve">муниципального района Сергиевский за 2019 год" </w:t>
      </w:r>
      <w:r>
        <w:rPr>
          <w:rFonts w:ascii="Times New Roman" w:eastAsia="Calibri" w:hAnsi="Times New Roman" w:cs="Times New Roman"/>
          <w:bCs/>
          <w:sz w:val="12"/>
          <w:szCs w:val="12"/>
        </w:rPr>
        <w:t xml:space="preserve">  № ____ от "___"________2020г.</w:t>
      </w:r>
    </w:p>
    <w:p w14:paraId="7BC8228F" w14:textId="77777777" w:rsidR="00DE0D9D" w:rsidRDefault="00DE0D9D" w:rsidP="00DE0D9D">
      <w:pPr>
        <w:spacing w:after="0"/>
        <w:ind w:firstLine="284"/>
        <w:jc w:val="center"/>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Серноводск муниципального района С</w:t>
      </w:r>
      <w:r>
        <w:rPr>
          <w:rFonts w:ascii="Times New Roman" w:eastAsia="Calibri" w:hAnsi="Times New Roman" w:cs="Times New Roman"/>
          <w:bCs/>
          <w:sz w:val="12"/>
          <w:szCs w:val="12"/>
        </w:rPr>
        <w:t>ергиевский Самарской области</w:t>
      </w:r>
    </w:p>
    <w:p w14:paraId="47E2CE25" w14:textId="77777777" w:rsidR="00DE0D9D" w:rsidRDefault="00DE0D9D" w:rsidP="00DE0D9D">
      <w:pPr>
        <w:spacing w:after="0"/>
        <w:ind w:firstLine="284"/>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Ед</w:t>
      </w:r>
      <w:r>
        <w:rPr>
          <w:rFonts w:ascii="Times New Roman" w:eastAsia="Calibri" w:hAnsi="Times New Roman" w:cs="Times New Roman"/>
          <w:bCs/>
          <w:sz w:val="12"/>
          <w:szCs w:val="12"/>
        </w:rPr>
        <w:t>иница измерения: тыс. руб.</w:t>
      </w:r>
    </w:p>
    <w:tbl>
      <w:tblPr>
        <w:tblW w:w="5000" w:type="pct"/>
        <w:tblLook w:val="04A0" w:firstRow="1" w:lastRow="0" w:firstColumn="1" w:lastColumn="0" w:noHBand="0" w:noVBand="1"/>
      </w:tblPr>
      <w:tblGrid>
        <w:gridCol w:w="4990"/>
        <w:gridCol w:w="338"/>
        <w:gridCol w:w="383"/>
        <w:gridCol w:w="990"/>
        <w:gridCol w:w="1028"/>
      </w:tblGrid>
      <w:tr w:rsidR="00DE0D9D" w:rsidRPr="00DE0D9D" w14:paraId="42BD9351" w14:textId="77777777" w:rsidTr="00DE0D9D">
        <w:trPr>
          <w:trHeight w:val="60"/>
        </w:trPr>
        <w:tc>
          <w:tcPr>
            <w:tcW w:w="3277"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630B479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Наименование показателя</w:t>
            </w:r>
          </w:p>
        </w:tc>
        <w:tc>
          <w:tcPr>
            <w:tcW w:w="158" w:type="pct"/>
            <w:tcBorders>
              <w:top w:val="single" w:sz="8" w:space="0" w:color="auto"/>
              <w:left w:val="single" w:sz="8" w:space="0" w:color="auto"/>
              <w:bottom w:val="single" w:sz="4" w:space="0" w:color="auto"/>
              <w:right w:val="nil"/>
            </w:tcBorders>
            <w:shd w:val="clear" w:color="auto" w:fill="auto"/>
            <w:noWrap/>
            <w:vAlign w:val="center"/>
            <w:hideMark/>
          </w:tcPr>
          <w:p w14:paraId="42C5759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Рз</w:t>
            </w:r>
          </w:p>
        </w:tc>
        <w:tc>
          <w:tcPr>
            <w:tcW w:w="159" w:type="pct"/>
            <w:tcBorders>
              <w:top w:val="single" w:sz="8" w:space="0" w:color="auto"/>
              <w:left w:val="single" w:sz="8" w:space="0" w:color="auto"/>
              <w:bottom w:val="single" w:sz="4" w:space="0" w:color="auto"/>
              <w:right w:val="nil"/>
            </w:tcBorders>
            <w:shd w:val="clear" w:color="auto" w:fill="auto"/>
            <w:noWrap/>
            <w:vAlign w:val="center"/>
            <w:hideMark/>
          </w:tcPr>
          <w:p w14:paraId="2C3E167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ПР</w:t>
            </w:r>
          </w:p>
        </w:tc>
        <w:tc>
          <w:tcPr>
            <w:tcW w:w="690"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64F1054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Исполнено</w:t>
            </w:r>
          </w:p>
        </w:tc>
        <w:tc>
          <w:tcPr>
            <w:tcW w:w="715" w:type="pct"/>
            <w:tcBorders>
              <w:top w:val="single" w:sz="8" w:space="0" w:color="auto"/>
              <w:left w:val="nil"/>
              <w:bottom w:val="single" w:sz="4" w:space="0" w:color="auto"/>
              <w:right w:val="single" w:sz="8" w:space="0" w:color="auto"/>
            </w:tcBorders>
            <w:shd w:val="clear" w:color="auto" w:fill="auto"/>
            <w:vAlign w:val="center"/>
            <w:hideMark/>
          </w:tcPr>
          <w:p w14:paraId="0D63A4F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в т.ч. за счет безвозмездных поступлений</w:t>
            </w:r>
          </w:p>
        </w:tc>
      </w:tr>
      <w:tr w:rsidR="00DE0D9D" w:rsidRPr="00DE0D9D" w14:paraId="57CD54CA" w14:textId="77777777" w:rsidTr="00DE0D9D">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C96B9B"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Общегосударственные вопросы</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333209B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21AB038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404CD"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4 224</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D28F85F"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1 000</w:t>
            </w:r>
          </w:p>
        </w:tc>
      </w:tr>
      <w:tr w:rsidR="00DE0D9D" w:rsidRPr="00DE0D9D" w14:paraId="6C755EAD" w14:textId="77777777" w:rsidTr="00DE0D9D">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3AA205"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1366957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61802B86"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02</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2B037"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646</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0FEDD1D"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175</w:t>
            </w:r>
          </w:p>
        </w:tc>
      </w:tr>
      <w:tr w:rsidR="00DE0D9D" w:rsidRPr="00DE0D9D" w14:paraId="365180C7"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BDF514"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2B6FDF3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7DD286C2"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BB83"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2 054</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88E4DF4"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825</w:t>
            </w:r>
          </w:p>
        </w:tc>
      </w:tr>
      <w:tr w:rsidR="00DE0D9D" w:rsidRPr="00DE0D9D" w14:paraId="4A322BA6"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C624C9"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1F7E32B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476BC44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06</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5F46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308</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88D924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66E6F59B"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C1686F"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Другие общегосударственные вопросы</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73D017B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112B3DA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13</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7E1B1"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1 216</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4CA107A"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52B65949"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691A9E"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Национальная оборона</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6C2EFB0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02</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616167B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5344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224</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44066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224</w:t>
            </w:r>
          </w:p>
        </w:tc>
      </w:tr>
      <w:tr w:rsidR="00DE0D9D" w:rsidRPr="00DE0D9D" w14:paraId="3D68100F"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8C2461"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Мобилизационная и вневойсковая подготовка</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735C756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02</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3D11CEC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6B5F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224</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0F04A88"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224</w:t>
            </w:r>
          </w:p>
        </w:tc>
      </w:tr>
      <w:tr w:rsidR="00DE0D9D" w:rsidRPr="00DE0D9D" w14:paraId="0A37F838"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3CE252"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Национальная экономика</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26C3399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2A84E22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47730"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23 470</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BD4CC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22 263</w:t>
            </w:r>
          </w:p>
        </w:tc>
      </w:tr>
      <w:tr w:rsidR="00DE0D9D" w:rsidRPr="00DE0D9D" w14:paraId="5C877252"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3A221C"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Сельское хозяйство и рыболовство</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713B54A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0C2A70C5"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05</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4E5BF"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F5EA25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w:t>
            </w:r>
          </w:p>
        </w:tc>
      </w:tr>
      <w:tr w:rsidR="00DE0D9D" w:rsidRPr="00DE0D9D" w14:paraId="10D0FD30"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3997E4"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Дорожное хозяйство (дорожные фонды)</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6384F97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7F62484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09</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CB385"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22 523</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FFF7C4"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21 509</w:t>
            </w:r>
          </w:p>
        </w:tc>
      </w:tr>
      <w:tr w:rsidR="00DE0D9D" w:rsidRPr="00DE0D9D" w14:paraId="4C1E602A"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8DCBE4"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26D3BF2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04</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2459D08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12</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29BB3"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899</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D3BD9C7"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706</w:t>
            </w:r>
          </w:p>
        </w:tc>
      </w:tr>
      <w:tr w:rsidR="00DE0D9D" w:rsidRPr="00DE0D9D" w14:paraId="06B9009C"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5BFFED"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Жилищно-коммунальное хозяйство</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18760AA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05</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0384780D"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E3F1A"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6 156</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3C77AA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554</w:t>
            </w:r>
          </w:p>
        </w:tc>
      </w:tr>
      <w:tr w:rsidR="00DE0D9D" w:rsidRPr="00DE0D9D" w14:paraId="2CF1AC82"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590D09"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Благоустройство</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2D55B3C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05</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4BDE2119"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8A41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6 156</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7AB97F7"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554</w:t>
            </w:r>
          </w:p>
        </w:tc>
      </w:tr>
      <w:tr w:rsidR="00DE0D9D" w:rsidRPr="00DE0D9D" w14:paraId="49379574"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73BF88"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Охрана окружающей среды</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4987A91C"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06</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746F75CE"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7497B"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37</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99AF861"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532F269F"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6D527D"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21026CF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06</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751AF46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03</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F07D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37</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F7D40E4"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5891AF02"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E979A7"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Образование</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61ECD7F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07</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562689A1"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AD057"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56</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974DD5"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163FBC70"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F3B644"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Молодежная политика</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0BA4470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07</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38461988"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07</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E5A82"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56</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CF320D6"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7B19617B"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2CD08F"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КУЛЬТУРА, КИНЕМАТОГРАФИЯ</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2049B673"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08</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46E90B9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F0B21"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1 696</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00AD851"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1CC641DA"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BDA585"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Культура</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6183A047"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08</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11A8B024"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A2195"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1 696</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B671610"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18E01669"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D8FA18"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ФИЗИЧЕСКАЯ КУЛЬТУРА И СПОРТ</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2AFF69E0"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11</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238D734B"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CD193"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480</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950B943"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21111806" w14:textId="77777777" w:rsidTr="002E0D06">
        <w:trPr>
          <w:trHeight w:val="70"/>
        </w:trPr>
        <w:tc>
          <w:tcPr>
            <w:tcW w:w="3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C8702A"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Физическая культура</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14:paraId="0F83FA0A"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11</w:t>
            </w:r>
          </w:p>
        </w:tc>
        <w:tc>
          <w:tcPr>
            <w:tcW w:w="159" w:type="pct"/>
            <w:tcBorders>
              <w:top w:val="single" w:sz="4" w:space="0" w:color="auto"/>
              <w:left w:val="single" w:sz="4" w:space="0" w:color="auto"/>
              <w:bottom w:val="single" w:sz="4" w:space="0" w:color="auto"/>
              <w:right w:val="nil"/>
            </w:tcBorders>
            <w:shd w:val="clear" w:color="000000" w:fill="FFFFFF"/>
            <w:vAlign w:val="center"/>
            <w:hideMark/>
          </w:tcPr>
          <w:p w14:paraId="551C11FF" w14:textId="77777777" w:rsidR="00DE0D9D" w:rsidRPr="00DE0D9D" w:rsidRDefault="00DE0D9D" w:rsidP="00DE0D9D">
            <w:pPr>
              <w:spacing w:after="0" w:line="240" w:lineRule="auto"/>
              <w:jc w:val="center"/>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01</w:t>
            </w:r>
          </w:p>
        </w:tc>
        <w:tc>
          <w:tcPr>
            <w:tcW w:w="6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B3E9A"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480</w:t>
            </w:r>
          </w:p>
        </w:tc>
        <w:tc>
          <w:tcPr>
            <w:tcW w:w="71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CD610D"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0</w:t>
            </w:r>
          </w:p>
        </w:tc>
      </w:tr>
      <w:tr w:rsidR="00DE0D9D" w:rsidRPr="00DE0D9D" w14:paraId="2EFD3F03" w14:textId="77777777" w:rsidTr="002E0D06">
        <w:trPr>
          <w:trHeight w:val="70"/>
        </w:trPr>
        <w:tc>
          <w:tcPr>
            <w:tcW w:w="3277"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27D37207"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Итого</w:t>
            </w:r>
          </w:p>
        </w:tc>
        <w:tc>
          <w:tcPr>
            <w:tcW w:w="158" w:type="pct"/>
            <w:tcBorders>
              <w:top w:val="single" w:sz="4" w:space="0" w:color="auto"/>
              <w:left w:val="nil"/>
              <w:bottom w:val="single" w:sz="8" w:space="0" w:color="auto"/>
              <w:right w:val="single" w:sz="4" w:space="0" w:color="auto"/>
            </w:tcBorders>
            <w:shd w:val="clear" w:color="000000" w:fill="FFFFFF"/>
            <w:noWrap/>
            <w:vAlign w:val="bottom"/>
            <w:hideMark/>
          </w:tcPr>
          <w:p w14:paraId="75CA33D5"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159" w:type="pct"/>
            <w:tcBorders>
              <w:top w:val="single" w:sz="4" w:space="0" w:color="auto"/>
              <w:left w:val="nil"/>
              <w:bottom w:val="single" w:sz="8" w:space="0" w:color="auto"/>
              <w:right w:val="nil"/>
            </w:tcBorders>
            <w:shd w:val="clear" w:color="000000" w:fill="FFFFFF"/>
            <w:noWrap/>
            <w:vAlign w:val="bottom"/>
            <w:hideMark/>
          </w:tcPr>
          <w:p w14:paraId="6933628B" w14:textId="77777777" w:rsidR="00DE0D9D" w:rsidRPr="00DE0D9D" w:rsidRDefault="00DE0D9D" w:rsidP="00DE0D9D">
            <w:pPr>
              <w:spacing w:after="0" w:line="240" w:lineRule="auto"/>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 </w:t>
            </w:r>
          </w:p>
        </w:tc>
        <w:tc>
          <w:tcPr>
            <w:tcW w:w="690"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73586B8C"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36 343</w:t>
            </w:r>
          </w:p>
        </w:tc>
        <w:tc>
          <w:tcPr>
            <w:tcW w:w="715"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2222E022" w14:textId="77777777" w:rsidR="00DE0D9D" w:rsidRPr="00DE0D9D" w:rsidRDefault="00DE0D9D" w:rsidP="00DE0D9D">
            <w:pPr>
              <w:spacing w:after="0" w:line="240" w:lineRule="auto"/>
              <w:jc w:val="right"/>
              <w:rPr>
                <w:rFonts w:ascii="Times New Roman" w:eastAsia="Times New Roman" w:hAnsi="Times New Roman" w:cs="Times New Roman"/>
                <w:b/>
                <w:bCs/>
                <w:sz w:val="12"/>
                <w:szCs w:val="12"/>
                <w:lang w:eastAsia="ru-RU"/>
              </w:rPr>
            </w:pPr>
            <w:r w:rsidRPr="00DE0D9D">
              <w:rPr>
                <w:rFonts w:ascii="Times New Roman" w:eastAsia="Times New Roman" w:hAnsi="Times New Roman" w:cs="Times New Roman"/>
                <w:b/>
                <w:bCs/>
                <w:sz w:val="12"/>
                <w:szCs w:val="12"/>
                <w:lang w:eastAsia="ru-RU"/>
              </w:rPr>
              <w:t>24 041</w:t>
            </w:r>
          </w:p>
        </w:tc>
      </w:tr>
    </w:tbl>
    <w:p w14:paraId="44671495" w14:textId="77777777" w:rsidR="00DE0D9D" w:rsidRPr="00DE0D9D" w:rsidRDefault="00DE0D9D" w:rsidP="00DE0D9D">
      <w:pPr>
        <w:spacing w:after="0"/>
        <w:ind w:firstLine="284"/>
        <w:rPr>
          <w:rFonts w:ascii="Times New Roman" w:eastAsia="Calibri" w:hAnsi="Times New Roman" w:cs="Times New Roman"/>
          <w:bCs/>
          <w:sz w:val="12"/>
          <w:szCs w:val="12"/>
        </w:rPr>
      </w:pPr>
    </w:p>
    <w:p w14:paraId="418D5E56" w14:textId="77777777" w:rsidR="002E0D06" w:rsidRPr="002E0D06" w:rsidRDefault="00DE0D9D" w:rsidP="002E0D06">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ab/>
      </w:r>
      <w:r w:rsidR="002E0D06">
        <w:rPr>
          <w:rFonts w:ascii="Times New Roman" w:eastAsia="Calibri" w:hAnsi="Times New Roman" w:cs="Times New Roman"/>
          <w:bCs/>
          <w:sz w:val="12"/>
          <w:szCs w:val="12"/>
        </w:rPr>
        <w:t>Приложение № 4</w:t>
      </w:r>
    </w:p>
    <w:p w14:paraId="6768EAA6" w14:textId="77777777" w:rsidR="002E0D06" w:rsidRDefault="002E0D06" w:rsidP="002E0D06">
      <w:pPr>
        <w:spacing w:after="0"/>
        <w:ind w:firstLine="284"/>
        <w:jc w:val="right"/>
        <w:rPr>
          <w:rFonts w:ascii="Times New Roman" w:eastAsia="Calibri" w:hAnsi="Times New Roman" w:cs="Times New Roman"/>
          <w:bCs/>
          <w:sz w:val="12"/>
          <w:szCs w:val="12"/>
        </w:rPr>
      </w:pPr>
      <w:r w:rsidRPr="002E0D06">
        <w:rPr>
          <w:rFonts w:ascii="Times New Roman" w:eastAsia="Calibri" w:hAnsi="Times New Roman" w:cs="Times New Roman"/>
          <w:bCs/>
          <w:sz w:val="12"/>
          <w:szCs w:val="12"/>
        </w:rPr>
        <w:t xml:space="preserve">к Решению Собрания Представителей сельского поселения Серноводск </w:t>
      </w:r>
    </w:p>
    <w:p w14:paraId="3EFEC13D" w14:textId="77777777" w:rsidR="002E0D06" w:rsidRDefault="002E0D06" w:rsidP="002E0D06">
      <w:pPr>
        <w:spacing w:after="0"/>
        <w:ind w:firstLine="284"/>
        <w:jc w:val="right"/>
        <w:rPr>
          <w:rFonts w:ascii="Times New Roman" w:eastAsia="Calibri" w:hAnsi="Times New Roman" w:cs="Times New Roman"/>
          <w:bCs/>
          <w:sz w:val="12"/>
          <w:szCs w:val="12"/>
        </w:rPr>
      </w:pPr>
      <w:r w:rsidRPr="002E0D06">
        <w:rPr>
          <w:rFonts w:ascii="Times New Roman" w:eastAsia="Calibri" w:hAnsi="Times New Roman" w:cs="Times New Roman"/>
          <w:bCs/>
          <w:sz w:val="12"/>
          <w:szCs w:val="12"/>
        </w:rPr>
        <w:t>муниципального района Сергиевский "Об исполнении бюджета сельского поселения Серноводск</w:t>
      </w:r>
    </w:p>
    <w:p w14:paraId="4E482052" w14:textId="77777777" w:rsidR="00DE0D9D" w:rsidRDefault="002E0D06" w:rsidP="002E0D06">
      <w:pPr>
        <w:spacing w:after="0"/>
        <w:ind w:firstLine="284"/>
        <w:jc w:val="right"/>
        <w:rPr>
          <w:rFonts w:ascii="Times New Roman" w:eastAsia="Calibri" w:hAnsi="Times New Roman" w:cs="Times New Roman"/>
          <w:bCs/>
          <w:sz w:val="12"/>
          <w:szCs w:val="12"/>
        </w:rPr>
      </w:pPr>
      <w:r w:rsidRPr="002E0D06">
        <w:rPr>
          <w:rFonts w:ascii="Times New Roman" w:eastAsia="Calibri" w:hAnsi="Times New Roman" w:cs="Times New Roman"/>
          <w:bCs/>
          <w:sz w:val="12"/>
          <w:szCs w:val="12"/>
        </w:rPr>
        <w:t xml:space="preserve"> муниципального </w:t>
      </w:r>
      <w:r>
        <w:rPr>
          <w:rFonts w:ascii="Times New Roman" w:eastAsia="Calibri" w:hAnsi="Times New Roman" w:cs="Times New Roman"/>
          <w:bCs/>
          <w:sz w:val="12"/>
          <w:szCs w:val="12"/>
        </w:rPr>
        <w:t>района Сергиевский за 2019 год"</w:t>
      </w:r>
    </w:p>
    <w:p w14:paraId="400CB77D" w14:textId="77777777" w:rsidR="002E0D06" w:rsidRDefault="002E0D06" w:rsidP="002E0D06">
      <w:pPr>
        <w:spacing w:after="0"/>
        <w:ind w:firstLine="284"/>
        <w:jc w:val="center"/>
        <w:rPr>
          <w:rFonts w:ascii="Times New Roman" w:eastAsia="Calibri" w:hAnsi="Times New Roman" w:cs="Times New Roman"/>
          <w:bCs/>
          <w:sz w:val="12"/>
          <w:szCs w:val="12"/>
        </w:rPr>
      </w:pPr>
      <w:r w:rsidRPr="002E0D06">
        <w:rPr>
          <w:rFonts w:ascii="Times New Roman" w:eastAsia="Calibri" w:hAnsi="Times New Roman" w:cs="Times New Roman"/>
          <w:bCs/>
          <w:sz w:val="12"/>
          <w:szCs w:val="12"/>
        </w:rPr>
        <w:t>Источники финансирования дефицита бюджета сельского поселения Серноводск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2E0D06" w:rsidRPr="002E0D06" w14:paraId="108EF637" w14:textId="77777777" w:rsidTr="002E0D06">
        <w:trPr>
          <w:trHeight w:val="84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81E1C" w14:textId="77777777" w:rsidR="002E0D06" w:rsidRPr="002E0D06" w:rsidRDefault="002E0D06" w:rsidP="002E0D06">
            <w:pPr>
              <w:spacing w:after="0" w:line="240" w:lineRule="auto"/>
              <w:jc w:val="center"/>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800FF" w14:textId="77777777" w:rsidR="002E0D06" w:rsidRPr="002E0D06" w:rsidRDefault="002E0D06" w:rsidP="002E0D06">
            <w:pPr>
              <w:spacing w:after="0" w:line="240" w:lineRule="auto"/>
              <w:jc w:val="center"/>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B14E6" w14:textId="77777777" w:rsidR="002E0D06" w:rsidRPr="002E0D06" w:rsidRDefault="002E0D06" w:rsidP="002E0D06">
            <w:pPr>
              <w:spacing w:after="0" w:line="240" w:lineRule="auto"/>
              <w:jc w:val="center"/>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D825D" w14:textId="77777777" w:rsidR="002E0D06" w:rsidRPr="002E0D06" w:rsidRDefault="002E0D06" w:rsidP="002E0D06">
            <w:pPr>
              <w:spacing w:after="0" w:line="240" w:lineRule="auto"/>
              <w:jc w:val="center"/>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Сумма,              тыс. рублей</w:t>
            </w:r>
          </w:p>
        </w:tc>
      </w:tr>
      <w:tr w:rsidR="002E0D06" w:rsidRPr="002E0D06" w14:paraId="2FAB07E1"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78859F2" w14:textId="77777777" w:rsidR="002E0D06" w:rsidRPr="002E0D06" w:rsidRDefault="002E0D06" w:rsidP="002E0D06">
            <w:pPr>
              <w:spacing w:after="0" w:line="240" w:lineRule="auto"/>
              <w:jc w:val="center"/>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24EF7B12" w14:textId="77777777" w:rsidR="002E0D06" w:rsidRPr="002E0D06" w:rsidRDefault="002E0D06" w:rsidP="002E0D06">
            <w:pPr>
              <w:spacing w:after="0" w:line="240" w:lineRule="auto"/>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1251396F" w14:textId="77777777" w:rsidR="002E0D06" w:rsidRPr="002E0D06" w:rsidRDefault="002E0D06" w:rsidP="002E0D06">
            <w:pPr>
              <w:spacing w:after="0" w:line="240" w:lineRule="auto"/>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51150D46" w14:textId="77777777" w:rsidR="002E0D06" w:rsidRPr="002E0D06" w:rsidRDefault="002E0D06" w:rsidP="002E0D06">
            <w:pPr>
              <w:spacing w:after="0" w:line="240" w:lineRule="auto"/>
              <w:jc w:val="right"/>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491</w:t>
            </w:r>
          </w:p>
        </w:tc>
      </w:tr>
      <w:tr w:rsidR="002E0D06" w:rsidRPr="002E0D06" w14:paraId="05D56B5E"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F5A0739" w14:textId="77777777" w:rsidR="002E0D06" w:rsidRPr="002E0D06" w:rsidRDefault="002E0D06" w:rsidP="002E0D06">
            <w:pPr>
              <w:spacing w:after="0" w:line="240" w:lineRule="auto"/>
              <w:jc w:val="center"/>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4BD3F04C" w14:textId="77777777" w:rsidR="002E0D06" w:rsidRPr="002E0D06" w:rsidRDefault="002E0D06" w:rsidP="002E0D06">
            <w:pPr>
              <w:spacing w:after="0" w:line="240" w:lineRule="auto"/>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1CB65E3E" w14:textId="77777777" w:rsidR="002E0D06" w:rsidRPr="002E0D06" w:rsidRDefault="002E0D06" w:rsidP="002E0D06">
            <w:pPr>
              <w:spacing w:after="0" w:line="240" w:lineRule="auto"/>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1B4A20B4" w14:textId="77777777" w:rsidR="002E0D06" w:rsidRPr="002E0D06" w:rsidRDefault="002E0D06" w:rsidP="002E0D06">
            <w:pPr>
              <w:spacing w:after="0" w:line="240" w:lineRule="auto"/>
              <w:jc w:val="right"/>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491</w:t>
            </w:r>
          </w:p>
        </w:tc>
      </w:tr>
      <w:tr w:rsidR="002E0D06" w:rsidRPr="002E0D06" w14:paraId="1FBF8574"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7849DAF" w14:textId="77777777" w:rsidR="002E0D06" w:rsidRPr="002E0D06" w:rsidRDefault="002E0D06" w:rsidP="002E0D06">
            <w:pPr>
              <w:spacing w:after="0" w:line="240" w:lineRule="auto"/>
              <w:jc w:val="center"/>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65A226AD" w14:textId="77777777" w:rsidR="002E0D06" w:rsidRPr="002E0D06" w:rsidRDefault="002E0D06" w:rsidP="002E0D06">
            <w:pPr>
              <w:spacing w:after="0" w:line="240" w:lineRule="auto"/>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18B2AE77" w14:textId="77777777" w:rsidR="002E0D06" w:rsidRPr="002E0D06" w:rsidRDefault="002E0D06" w:rsidP="002E0D06">
            <w:pPr>
              <w:spacing w:after="0" w:line="240" w:lineRule="auto"/>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19DBC920" w14:textId="77777777" w:rsidR="002E0D06" w:rsidRPr="002E0D06" w:rsidRDefault="002E0D06" w:rsidP="002E0D06">
            <w:pPr>
              <w:spacing w:after="0" w:line="240" w:lineRule="auto"/>
              <w:jc w:val="right"/>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-35852</w:t>
            </w:r>
          </w:p>
        </w:tc>
      </w:tr>
      <w:tr w:rsidR="002E0D06" w:rsidRPr="002E0D06" w14:paraId="618ECD21"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16F68CB" w14:textId="77777777" w:rsidR="002E0D06" w:rsidRPr="002E0D06" w:rsidRDefault="002E0D06" w:rsidP="002E0D06">
            <w:pPr>
              <w:spacing w:after="0" w:line="240" w:lineRule="auto"/>
              <w:jc w:val="center"/>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7A13E951"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68EAC3C1"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164C2B8" w14:textId="77777777" w:rsidR="002E0D06" w:rsidRPr="002E0D06" w:rsidRDefault="002E0D06" w:rsidP="002E0D06">
            <w:pPr>
              <w:spacing w:after="0" w:line="240" w:lineRule="auto"/>
              <w:jc w:val="right"/>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-35852</w:t>
            </w:r>
          </w:p>
        </w:tc>
      </w:tr>
      <w:tr w:rsidR="002E0D06" w:rsidRPr="002E0D06" w14:paraId="69CAE9EB"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E606559" w14:textId="77777777" w:rsidR="002E0D06" w:rsidRPr="002E0D06" w:rsidRDefault="002E0D06" w:rsidP="002E0D06">
            <w:pPr>
              <w:spacing w:after="0" w:line="240" w:lineRule="auto"/>
              <w:jc w:val="center"/>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131CD290"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53C69FE0"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05F02BBF" w14:textId="77777777" w:rsidR="002E0D06" w:rsidRPr="002E0D06" w:rsidRDefault="002E0D06" w:rsidP="002E0D06">
            <w:pPr>
              <w:spacing w:after="0" w:line="240" w:lineRule="auto"/>
              <w:jc w:val="right"/>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-35852</w:t>
            </w:r>
          </w:p>
        </w:tc>
      </w:tr>
      <w:tr w:rsidR="002E0D06" w:rsidRPr="002E0D06" w14:paraId="5EBA7685"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87CCAAB" w14:textId="77777777" w:rsidR="002E0D06" w:rsidRPr="002E0D06" w:rsidRDefault="002E0D06" w:rsidP="002E0D06">
            <w:pPr>
              <w:spacing w:after="0" w:line="240" w:lineRule="auto"/>
              <w:jc w:val="center"/>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5677C3FB"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4BA6676C"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49DA8203" w14:textId="77777777" w:rsidR="002E0D06" w:rsidRPr="002E0D06" w:rsidRDefault="002E0D06" w:rsidP="002E0D06">
            <w:pPr>
              <w:spacing w:after="0" w:line="240" w:lineRule="auto"/>
              <w:jc w:val="right"/>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-35852</w:t>
            </w:r>
          </w:p>
        </w:tc>
      </w:tr>
      <w:tr w:rsidR="002E0D06" w:rsidRPr="002E0D06" w14:paraId="3F6A6AD5"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261A675" w14:textId="77777777" w:rsidR="002E0D06" w:rsidRPr="002E0D06" w:rsidRDefault="002E0D06" w:rsidP="002E0D06">
            <w:pPr>
              <w:spacing w:after="0" w:line="240" w:lineRule="auto"/>
              <w:jc w:val="center"/>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673B9DAF" w14:textId="77777777" w:rsidR="002E0D06" w:rsidRPr="002E0D06" w:rsidRDefault="002E0D06" w:rsidP="002E0D06">
            <w:pPr>
              <w:spacing w:after="0" w:line="240" w:lineRule="auto"/>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751D31D7" w14:textId="77777777" w:rsidR="002E0D06" w:rsidRPr="002E0D06" w:rsidRDefault="002E0D06" w:rsidP="002E0D06">
            <w:pPr>
              <w:spacing w:after="0" w:line="240" w:lineRule="auto"/>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7C0DFB30" w14:textId="77777777" w:rsidR="002E0D06" w:rsidRPr="002E0D06" w:rsidRDefault="002E0D06" w:rsidP="002E0D06">
            <w:pPr>
              <w:spacing w:after="0" w:line="240" w:lineRule="auto"/>
              <w:jc w:val="right"/>
              <w:rPr>
                <w:rFonts w:ascii="Times New Roman" w:eastAsia="Times New Roman" w:hAnsi="Times New Roman" w:cs="Times New Roman"/>
                <w:b/>
                <w:bCs/>
                <w:sz w:val="12"/>
                <w:szCs w:val="12"/>
                <w:lang w:eastAsia="ru-RU"/>
              </w:rPr>
            </w:pPr>
            <w:r w:rsidRPr="002E0D06">
              <w:rPr>
                <w:rFonts w:ascii="Times New Roman" w:eastAsia="Times New Roman" w:hAnsi="Times New Roman" w:cs="Times New Roman"/>
                <w:b/>
                <w:bCs/>
                <w:sz w:val="12"/>
                <w:szCs w:val="12"/>
                <w:lang w:eastAsia="ru-RU"/>
              </w:rPr>
              <w:t>36343</w:t>
            </w:r>
          </w:p>
        </w:tc>
      </w:tr>
      <w:tr w:rsidR="002E0D06" w:rsidRPr="002E0D06" w14:paraId="5EC91342"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09133BC" w14:textId="77777777" w:rsidR="002E0D06" w:rsidRPr="002E0D06" w:rsidRDefault="002E0D06" w:rsidP="002E0D06">
            <w:pPr>
              <w:spacing w:after="0" w:line="240" w:lineRule="auto"/>
              <w:jc w:val="center"/>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0D7AA2A5"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34BE446C"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0253AAB8" w14:textId="77777777" w:rsidR="002E0D06" w:rsidRPr="002E0D06" w:rsidRDefault="002E0D06" w:rsidP="002E0D06">
            <w:pPr>
              <w:spacing w:after="0" w:line="240" w:lineRule="auto"/>
              <w:jc w:val="right"/>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36343</w:t>
            </w:r>
          </w:p>
        </w:tc>
      </w:tr>
      <w:tr w:rsidR="002E0D06" w:rsidRPr="002E0D06" w14:paraId="78273781"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2F4B094" w14:textId="77777777" w:rsidR="002E0D06" w:rsidRPr="002E0D06" w:rsidRDefault="002E0D06" w:rsidP="002E0D06">
            <w:pPr>
              <w:spacing w:after="0" w:line="240" w:lineRule="auto"/>
              <w:jc w:val="center"/>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60271A4B"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5728AB1A"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4E38E7F3" w14:textId="77777777" w:rsidR="002E0D06" w:rsidRPr="002E0D06" w:rsidRDefault="002E0D06" w:rsidP="002E0D06">
            <w:pPr>
              <w:spacing w:after="0" w:line="240" w:lineRule="auto"/>
              <w:jc w:val="right"/>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36343</w:t>
            </w:r>
          </w:p>
        </w:tc>
      </w:tr>
      <w:tr w:rsidR="002E0D06" w:rsidRPr="002E0D06" w14:paraId="37F681C8" w14:textId="77777777" w:rsidTr="002E0D0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3895517" w14:textId="77777777" w:rsidR="002E0D06" w:rsidRPr="002E0D06" w:rsidRDefault="002E0D06" w:rsidP="002E0D06">
            <w:pPr>
              <w:spacing w:after="0" w:line="240" w:lineRule="auto"/>
              <w:jc w:val="center"/>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16920556"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7AE36DA2" w14:textId="77777777" w:rsidR="002E0D06" w:rsidRPr="002E0D06" w:rsidRDefault="002E0D06" w:rsidP="002E0D06">
            <w:pPr>
              <w:spacing w:after="0" w:line="240" w:lineRule="auto"/>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01F1E54E" w14:textId="77777777" w:rsidR="002E0D06" w:rsidRPr="002E0D06" w:rsidRDefault="002E0D06" w:rsidP="002E0D06">
            <w:pPr>
              <w:spacing w:after="0" w:line="240" w:lineRule="auto"/>
              <w:jc w:val="right"/>
              <w:rPr>
                <w:rFonts w:ascii="Times New Roman" w:eastAsia="Times New Roman" w:hAnsi="Times New Roman" w:cs="Times New Roman"/>
                <w:sz w:val="12"/>
                <w:szCs w:val="12"/>
                <w:lang w:eastAsia="ru-RU"/>
              </w:rPr>
            </w:pPr>
            <w:r w:rsidRPr="002E0D06">
              <w:rPr>
                <w:rFonts w:ascii="Times New Roman" w:eastAsia="Times New Roman" w:hAnsi="Times New Roman" w:cs="Times New Roman"/>
                <w:sz w:val="12"/>
                <w:szCs w:val="12"/>
                <w:lang w:eastAsia="ru-RU"/>
              </w:rPr>
              <w:t>36343</w:t>
            </w:r>
          </w:p>
        </w:tc>
      </w:tr>
    </w:tbl>
    <w:p w14:paraId="06DDA217" w14:textId="77777777" w:rsidR="002E0D06" w:rsidRPr="00DE0D9D" w:rsidRDefault="002E0D06" w:rsidP="002E0D06">
      <w:pPr>
        <w:spacing w:after="0"/>
        <w:ind w:firstLine="284"/>
        <w:jc w:val="center"/>
        <w:rPr>
          <w:rFonts w:ascii="Times New Roman" w:eastAsia="Calibri" w:hAnsi="Times New Roman" w:cs="Times New Roman"/>
          <w:bCs/>
          <w:sz w:val="12"/>
          <w:szCs w:val="12"/>
        </w:rPr>
      </w:pPr>
    </w:p>
    <w:p w14:paraId="7F9FFAF5" w14:textId="77777777" w:rsidR="002E0D06" w:rsidRDefault="002E0D06" w:rsidP="00DE0D9D">
      <w:pPr>
        <w:spacing w:after="0"/>
        <w:ind w:firstLine="284"/>
        <w:jc w:val="right"/>
        <w:rPr>
          <w:rFonts w:ascii="Times New Roman" w:eastAsia="Calibri" w:hAnsi="Times New Roman" w:cs="Times New Roman"/>
          <w:bCs/>
          <w:sz w:val="12"/>
          <w:szCs w:val="12"/>
        </w:rPr>
      </w:pPr>
      <w:r w:rsidRPr="002E0D06">
        <w:rPr>
          <w:rFonts w:ascii="Times New Roman" w:eastAsia="Calibri" w:hAnsi="Times New Roman" w:cs="Times New Roman"/>
          <w:bCs/>
          <w:sz w:val="12"/>
          <w:szCs w:val="12"/>
        </w:rPr>
        <w:t xml:space="preserve">Приложение №5                                                                                                   </w:t>
      </w:r>
    </w:p>
    <w:p w14:paraId="376B8875" w14:textId="77777777" w:rsidR="002E0D06" w:rsidRDefault="002E0D06" w:rsidP="00DE0D9D">
      <w:pPr>
        <w:spacing w:after="0"/>
        <w:ind w:firstLine="284"/>
        <w:jc w:val="right"/>
        <w:rPr>
          <w:rFonts w:ascii="Times New Roman" w:eastAsia="Calibri" w:hAnsi="Times New Roman" w:cs="Times New Roman"/>
          <w:bCs/>
          <w:sz w:val="12"/>
          <w:szCs w:val="12"/>
        </w:rPr>
      </w:pPr>
      <w:r w:rsidRPr="002E0D06">
        <w:rPr>
          <w:rFonts w:ascii="Times New Roman" w:eastAsia="Calibri" w:hAnsi="Times New Roman" w:cs="Times New Roman"/>
          <w:bCs/>
          <w:sz w:val="12"/>
          <w:szCs w:val="12"/>
        </w:rPr>
        <w:t xml:space="preserve">               к Решению собрания представителей сельского поселения  Серноводск</w:t>
      </w:r>
    </w:p>
    <w:p w14:paraId="335EC94C" w14:textId="77777777" w:rsidR="002E0D06" w:rsidRDefault="002E0D06" w:rsidP="00DE0D9D">
      <w:pPr>
        <w:spacing w:after="0"/>
        <w:ind w:firstLine="284"/>
        <w:jc w:val="right"/>
        <w:rPr>
          <w:rFonts w:ascii="Times New Roman" w:eastAsia="Calibri" w:hAnsi="Times New Roman" w:cs="Times New Roman"/>
          <w:bCs/>
          <w:sz w:val="12"/>
          <w:szCs w:val="12"/>
        </w:rPr>
      </w:pPr>
      <w:r w:rsidRPr="002E0D06">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Серноводск </w:t>
      </w:r>
    </w:p>
    <w:p w14:paraId="565D2573" w14:textId="77777777" w:rsidR="00DE0D9D" w:rsidRDefault="002E0D06" w:rsidP="00DE0D9D">
      <w:pPr>
        <w:spacing w:after="0"/>
        <w:ind w:firstLine="284"/>
        <w:jc w:val="right"/>
        <w:rPr>
          <w:rFonts w:ascii="Times New Roman" w:eastAsia="Calibri" w:hAnsi="Times New Roman" w:cs="Times New Roman"/>
          <w:bCs/>
          <w:sz w:val="12"/>
          <w:szCs w:val="12"/>
        </w:rPr>
      </w:pPr>
      <w:r w:rsidRPr="002E0D06">
        <w:rPr>
          <w:rFonts w:ascii="Times New Roman" w:eastAsia="Calibri" w:hAnsi="Times New Roman" w:cs="Times New Roman"/>
          <w:bCs/>
          <w:sz w:val="12"/>
          <w:szCs w:val="12"/>
        </w:rPr>
        <w:t xml:space="preserve">  муниципального района Сергиевский за 2019 год"   №____ от "____"____________2020 г.</w:t>
      </w:r>
      <w:r w:rsidR="00DE0D9D" w:rsidRPr="00DE0D9D">
        <w:rPr>
          <w:rFonts w:ascii="Times New Roman" w:eastAsia="Calibri" w:hAnsi="Times New Roman" w:cs="Times New Roman"/>
          <w:bCs/>
          <w:sz w:val="12"/>
          <w:szCs w:val="12"/>
        </w:rPr>
        <w:tab/>
      </w:r>
    </w:p>
    <w:p w14:paraId="4E72997F" w14:textId="77777777" w:rsidR="002E0D06" w:rsidRDefault="002E0D06" w:rsidP="002E0D06">
      <w:pPr>
        <w:spacing w:after="0"/>
        <w:ind w:firstLine="284"/>
        <w:jc w:val="center"/>
        <w:rPr>
          <w:rFonts w:ascii="Times New Roman" w:eastAsia="Calibri" w:hAnsi="Times New Roman" w:cs="Times New Roman"/>
          <w:bCs/>
          <w:sz w:val="12"/>
          <w:szCs w:val="12"/>
        </w:rPr>
      </w:pPr>
      <w:r w:rsidRPr="002E0D06">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2019 год</w:t>
      </w:r>
    </w:p>
    <w:tbl>
      <w:tblPr>
        <w:tblW w:w="5000" w:type="pct"/>
        <w:tblLook w:val="04A0" w:firstRow="1" w:lastRow="0" w:firstColumn="1" w:lastColumn="0" w:noHBand="0" w:noVBand="1"/>
      </w:tblPr>
      <w:tblGrid>
        <w:gridCol w:w="4545"/>
        <w:gridCol w:w="1456"/>
        <w:gridCol w:w="1728"/>
      </w:tblGrid>
      <w:tr w:rsidR="00ED12B1" w:rsidRPr="00ED12B1" w14:paraId="3911C8AD" w14:textId="77777777" w:rsidTr="00ED12B1">
        <w:trPr>
          <w:trHeight w:val="70"/>
        </w:trPr>
        <w:tc>
          <w:tcPr>
            <w:tcW w:w="2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78C7C" w14:textId="77777777" w:rsidR="00ED12B1" w:rsidRPr="00ED12B1" w:rsidRDefault="00ED12B1" w:rsidP="00ED12B1">
            <w:pPr>
              <w:spacing w:after="0" w:line="240" w:lineRule="auto"/>
              <w:jc w:val="center"/>
              <w:rPr>
                <w:rFonts w:ascii="Times New Roman" w:eastAsia="Times New Roman" w:hAnsi="Times New Roman" w:cs="Times New Roman"/>
                <w:sz w:val="12"/>
                <w:szCs w:val="12"/>
                <w:lang w:eastAsia="ru-RU"/>
              </w:rPr>
            </w:pPr>
            <w:r w:rsidRPr="00ED12B1">
              <w:rPr>
                <w:rFonts w:ascii="Times New Roman" w:eastAsia="Times New Roman" w:hAnsi="Times New Roman" w:cs="Times New Roman"/>
                <w:sz w:val="12"/>
                <w:szCs w:val="12"/>
                <w:lang w:eastAsia="ru-RU"/>
              </w:rPr>
              <w:t>Наименование</w:t>
            </w:r>
          </w:p>
        </w:tc>
        <w:tc>
          <w:tcPr>
            <w:tcW w:w="942" w:type="pct"/>
            <w:tcBorders>
              <w:top w:val="single" w:sz="4" w:space="0" w:color="auto"/>
              <w:left w:val="nil"/>
              <w:bottom w:val="single" w:sz="4" w:space="0" w:color="auto"/>
              <w:right w:val="single" w:sz="4" w:space="0" w:color="auto"/>
            </w:tcBorders>
            <w:shd w:val="clear" w:color="auto" w:fill="auto"/>
            <w:vAlign w:val="center"/>
            <w:hideMark/>
          </w:tcPr>
          <w:p w14:paraId="0E552161" w14:textId="77777777" w:rsidR="00ED12B1" w:rsidRPr="00ED12B1" w:rsidRDefault="00ED12B1" w:rsidP="00ED12B1">
            <w:pPr>
              <w:spacing w:after="0" w:line="240" w:lineRule="auto"/>
              <w:jc w:val="center"/>
              <w:rPr>
                <w:rFonts w:ascii="Times New Roman" w:eastAsia="Times New Roman" w:hAnsi="Times New Roman" w:cs="Times New Roman"/>
                <w:sz w:val="12"/>
                <w:szCs w:val="12"/>
                <w:lang w:eastAsia="ru-RU"/>
              </w:rPr>
            </w:pPr>
            <w:r w:rsidRPr="00ED12B1">
              <w:rPr>
                <w:rFonts w:ascii="Times New Roman" w:eastAsia="Times New Roman" w:hAnsi="Times New Roman" w:cs="Times New Roman"/>
                <w:sz w:val="12"/>
                <w:szCs w:val="12"/>
                <w:lang w:eastAsia="ru-RU"/>
              </w:rPr>
              <w:t>Численность (чел.)</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14:paraId="72EE3FC8" w14:textId="77777777" w:rsidR="00ED12B1" w:rsidRPr="00ED12B1" w:rsidRDefault="00ED12B1" w:rsidP="00ED12B1">
            <w:pPr>
              <w:spacing w:after="0" w:line="240" w:lineRule="auto"/>
              <w:jc w:val="center"/>
              <w:rPr>
                <w:rFonts w:ascii="Times New Roman" w:eastAsia="Times New Roman" w:hAnsi="Times New Roman" w:cs="Times New Roman"/>
                <w:sz w:val="12"/>
                <w:szCs w:val="12"/>
                <w:lang w:eastAsia="ru-RU"/>
              </w:rPr>
            </w:pPr>
            <w:r w:rsidRPr="00ED12B1">
              <w:rPr>
                <w:rFonts w:ascii="Times New Roman" w:eastAsia="Times New Roman" w:hAnsi="Times New Roman" w:cs="Times New Roman"/>
                <w:sz w:val="12"/>
                <w:szCs w:val="12"/>
                <w:lang w:eastAsia="ru-RU"/>
              </w:rPr>
              <w:t>Расходы на денежное содержание (тыс.рублей)</w:t>
            </w:r>
          </w:p>
        </w:tc>
      </w:tr>
      <w:tr w:rsidR="00ED12B1" w:rsidRPr="00ED12B1" w14:paraId="535902CA" w14:textId="77777777" w:rsidTr="00ED12B1">
        <w:trPr>
          <w:trHeight w:val="70"/>
        </w:trPr>
        <w:tc>
          <w:tcPr>
            <w:tcW w:w="2940" w:type="pct"/>
            <w:tcBorders>
              <w:top w:val="nil"/>
              <w:left w:val="single" w:sz="4" w:space="0" w:color="auto"/>
              <w:bottom w:val="single" w:sz="4" w:space="0" w:color="auto"/>
              <w:right w:val="single" w:sz="4" w:space="0" w:color="auto"/>
            </w:tcBorders>
            <w:shd w:val="clear" w:color="auto" w:fill="auto"/>
            <w:vAlign w:val="center"/>
            <w:hideMark/>
          </w:tcPr>
          <w:p w14:paraId="7A4C79C6" w14:textId="77777777" w:rsidR="00ED12B1" w:rsidRPr="00ED12B1" w:rsidRDefault="00ED12B1" w:rsidP="00ED12B1">
            <w:pPr>
              <w:spacing w:after="0" w:line="240" w:lineRule="auto"/>
              <w:rPr>
                <w:rFonts w:ascii="Times New Roman" w:eastAsia="Times New Roman" w:hAnsi="Times New Roman" w:cs="Times New Roman"/>
                <w:sz w:val="12"/>
                <w:szCs w:val="12"/>
                <w:lang w:eastAsia="ru-RU"/>
              </w:rPr>
            </w:pPr>
            <w:r w:rsidRPr="00ED12B1">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42" w:type="pct"/>
            <w:tcBorders>
              <w:top w:val="nil"/>
              <w:left w:val="nil"/>
              <w:bottom w:val="single" w:sz="4" w:space="0" w:color="auto"/>
              <w:right w:val="single" w:sz="4" w:space="0" w:color="auto"/>
            </w:tcBorders>
            <w:shd w:val="clear" w:color="auto" w:fill="auto"/>
            <w:vAlign w:val="center"/>
            <w:hideMark/>
          </w:tcPr>
          <w:p w14:paraId="62E89478" w14:textId="77777777" w:rsidR="00ED12B1" w:rsidRPr="00ED12B1" w:rsidRDefault="00ED12B1" w:rsidP="00ED12B1">
            <w:pPr>
              <w:spacing w:after="0" w:line="240" w:lineRule="auto"/>
              <w:jc w:val="right"/>
              <w:rPr>
                <w:rFonts w:ascii="Times New Roman" w:eastAsia="Times New Roman" w:hAnsi="Times New Roman" w:cs="Times New Roman"/>
                <w:sz w:val="12"/>
                <w:szCs w:val="12"/>
                <w:lang w:eastAsia="ru-RU"/>
              </w:rPr>
            </w:pPr>
            <w:r w:rsidRPr="00ED12B1">
              <w:rPr>
                <w:rFonts w:ascii="Times New Roman" w:eastAsia="Times New Roman" w:hAnsi="Times New Roman" w:cs="Times New Roman"/>
                <w:sz w:val="12"/>
                <w:szCs w:val="12"/>
                <w:lang w:eastAsia="ru-RU"/>
              </w:rPr>
              <w:t>5</w:t>
            </w:r>
          </w:p>
        </w:tc>
        <w:tc>
          <w:tcPr>
            <w:tcW w:w="1118" w:type="pct"/>
            <w:tcBorders>
              <w:top w:val="nil"/>
              <w:left w:val="nil"/>
              <w:bottom w:val="single" w:sz="4" w:space="0" w:color="auto"/>
              <w:right w:val="single" w:sz="4" w:space="0" w:color="auto"/>
            </w:tcBorders>
            <w:shd w:val="clear" w:color="000000" w:fill="FFFFFF"/>
            <w:vAlign w:val="center"/>
            <w:hideMark/>
          </w:tcPr>
          <w:p w14:paraId="0F949D08" w14:textId="77777777" w:rsidR="00ED12B1" w:rsidRPr="00ED12B1" w:rsidRDefault="00ED12B1" w:rsidP="00ED12B1">
            <w:pPr>
              <w:spacing w:after="0" w:line="240" w:lineRule="auto"/>
              <w:jc w:val="right"/>
              <w:rPr>
                <w:rFonts w:ascii="Times New Roman" w:eastAsia="Times New Roman" w:hAnsi="Times New Roman" w:cs="Times New Roman"/>
                <w:sz w:val="12"/>
                <w:szCs w:val="12"/>
                <w:lang w:eastAsia="ru-RU"/>
              </w:rPr>
            </w:pPr>
            <w:r w:rsidRPr="00ED12B1">
              <w:rPr>
                <w:rFonts w:ascii="Times New Roman" w:eastAsia="Times New Roman" w:hAnsi="Times New Roman" w:cs="Times New Roman"/>
                <w:sz w:val="12"/>
                <w:szCs w:val="12"/>
                <w:lang w:eastAsia="ru-RU"/>
              </w:rPr>
              <w:t>1273</w:t>
            </w:r>
          </w:p>
        </w:tc>
      </w:tr>
      <w:tr w:rsidR="00ED12B1" w:rsidRPr="00ED12B1" w14:paraId="763A1046" w14:textId="77777777" w:rsidTr="00ED12B1">
        <w:trPr>
          <w:trHeight w:val="70"/>
        </w:trPr>
        <w:tc>
          <w:tcPr>
            <w:tcW w:w="2940" w:type="pct"/>
            <w:tcBorders>
              <w:top w:val="nil"/>
              <w:left w:val="single" w:sz="4" w:space="0" w:color="auto"/>
              <w:bottom w:val="single" w:sz="4" w:space="0" w:color="auto"/>
              <w:right w:val="single" w:sz="4" w:space="0" w:color="auto"/>
            </w:tcBorders>
            <w:shd w:val="clear" w:color="auto" w:fill="auto"/>
            <w:vAlign w:val="center"/>
            <w:hideMark/>
          </w:tcPr>
          <w:p w14:paraId="18CCD2C8" w14:textId="77777777" w:rsidR="00ED12B1" w:rsidRPr="00ED12B1" w:rsidRDefault="00ED12B1" w:rsidP="00ED12B1">
            <w:pPr>
              <w:spacing w:after="0" w:line="240" w:lineRule="auto"/>
              <w:rPr>
                <w:rFonts w:ascii="Times New Roman" w:eastAsia="Times New Roman" w:hAnsi="Times New Roman" w:cs="Times New Roman"/>
                <w:sz w:val="12"/>
                <w:szCs w:val="12"/>
                <w:lang w:eastAsia="ru-RU"/>
              </w:rPr>
            </w:pPr>
            <w:r w:rsidRPr="00ED12B1">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42" w:type="pct"/>
            <w:tcBorders>
              <w:top w:val="nil"/>
              <w:left w:val="nil"/>
              <w:bottom w:val="single" w:sz="4" w:space="0" w:color="auto"/>
              <w:right w:val="single" w:sz="4" w:space="0" w:color="auto"/>
            </w:tcBorders>
            <w:shd w:val="clear" w:color="auto" w:fill="auto"/>
            <w:vAlign w:val="center"/>
            <w:hideMark/>
          </w:tcPr>
          <w:p w14:paraId="04BEFC81" w14:textId="77777777" w:rsidR="00ED12B1" w:rsidRPr="00ED12B1" w:rsidRDefault="00ED12B1" w:rsidP="00ED12B1">
            <w:pPr>
              <w:spacing w:after="0" w:line="240" w:lineRule="auto"/>
              <w:jc w:val="right"/>
              <w:rPr>
                <w:rFonts w:ascii="Times New Roman" w:eastAsia="Times New Roman" w:hAnsi="Times New Roman" w:cs="Times New Roman"/>
                <w:sz w:val="12"/>
                <w:szCs w:val="12"/>
                <w:lang w:eastAsia="ru-RU"/>
              </w:rPr>
            </w:pPr>
            <w:r w:rsidRPr="00ED12B1">
              <w:rPr>
                <w:rFonts w:ascii="Times New Roman" w:eastAsia="Times New Roman" w:hAnsi="Times New Roman" w:cs="Times New Roman"/>
                <w:sz w:val="12"/>
                <w:szCs w:val="12"/>
                <w:lang w:eastAsia="ru-RU"/>
              </w:rPr>
              <w:t>1</w:t>
            </w:r>
          </w:p>
        </w:tc>
        <w:tc>
          <w:tcPr>
            <w:tcW w:w="1118" w:type="pct"/>
            <w:tcBorders>
              <w:top w:val="nil"/>
              <w:left w:val="nil"/>
              <w:bottom w:val="single" w:sz="4" w:space="0" w:color="auto"/>
              <w:right w:val="single" w:sz="4" w:space="0" w:color="auto"/>
            </w:tcBorders>
            <w:shd w:val="clear" w:color="000000" w:fill="FFFFFF"/>
            <w:vAlign w:val="center"/>
            <w:hideMark/>
          </w:tcPr>
          <w:p w14:paraId="2DE99D08" w14:textId="77777777" w:rsidR="00ED12B1" w:rsidRPr="00ED12B1" w:rsidRDefault="00ED12B1" w:rsidP="00ED12B1">
            <w:pPr>
              <w:spacing w:after="0" w:line="240" w:lineRule="auto"/>
              <w:jc w:val="right"/>
              <w:rPr>
                <w:rFonts w:ascii="Times New Roman" w:eastAsia="Times New Roman" w:hAnsi="Times New Roman" w:cs="Times New Roman"/>
                <w:sz w:val="12"/>
                <w:szCs w:val="12"/>
                <w:lang w:eastAsia="ru-RU"/>
              </w:rPr>
            </w:pPr>
            <w:r w:rsidRPr="00ED12B1">
              <w:rPr>
                <w:rFonts w:ascii="Times New Roman" w:eastAsia="Times New Roman" w:hAnsi="Times New Roman" w:cs="Times New Roman"/>
                <w:sz w:val="12"/>
                <w:szCs w:val="12"/>
                <w:lang w:eastAsia="ru-RU"/>
              </w:rPr>
              <w:t>497</w:t>
            </w:r>
          </w:p>
        </w:tc>
      </w:tr>
      <w:tr w:rsidR="00ED12B1" w:rsidRPr="00ED12B1" w14:paraId="0E48E897" w14:textId="77777777" w:rsidTr="00ED12B1">
        <w:trPr>
          <w:trHeight w:val="70"/>
        </w:trPr>
        <w:tc>
          <w:tcPr>
            <w:tcW w:w="2940" w:type="pct"/>
            <w:tcBorders>
              <w:top w:val="nil"/>
              <w:left w:val="single" w:sz="4" w:space="0" w:color="auto"/>
              <w:bottom w:val="single" w:sz="4" w:space="0" w:color="auto"/>
              <w:right w:val="single" w:sz="4" w:space="0" w:color="auto"/>
            </w:tcBorders>
            <w:shd w:val="clear" w:color="auto" w:fill="auto"/>
            <w:noWrap/>
            <w:vAlign w:val="bottom"/>
            <w:hideMark/>
          </w:tcPr>
          <w:p w14:paraId="2C8F3B80" w14:textId="77777777" w:rsidR="00ED12B1" w:rsidRPr="00ED12B1" w:rsidRDefault="00ED12B1" w:rsidP="00ED12B1">
            <w:pPr>
              <w:spacing w:after="0" w:line="240" w:lineRule="auto"/>
              <w:rPr>
                <w:rFonts w:ascii="Times New Roman" w:eastAsia="Times New Roman" w:hAnsi="Times New Roman" w:cs="Times New Roman"/>
                <w:b/>
                <w:bCs/>
                <w:sz w:val="12"/>
                <w:szCs w:val="12"/>
                <w:lang w:eastAsia="ru-RU"/>
              </w:rPr>
            </w:pPr>
            <w:r w:rsidRPr="00ED12B1">
              <w:rPr>
                <w:rFonts w:ascii="Times New Roman" w:eastAsia="Times New Roman" w:hAnsi="Times New Roman" w:cs="Times New Roman"/>
                <w:b/>
                <w:bCs/>
                <w:sz w:val="12"/>
                <w:szCs w:val="12"/>
                <w:lang w:eastAsia="ru-RU"/>
              </w:rPr>
              <w:t>И Т О Г О :</w:t>
            </w:r>
          </w:p>
        </w:tc>
        <w:tc>
          <w:tcPr>
            <w:tcW w:w="942" w:type="pct"/>
            <w:tcBorders>
              <w:top w:val="nil"/>
              <w:left w:val="nil"/>
              <w:bottom w:val="single" w:sz="4" w:space="0" w:color="auto"/>
              <w:right w:val="single" w:sz="4" w:space="0" w:color="auto"/>
            </w:tcBorders>
            <w:shd w:val="clear" w:color="auto" w:fill="auto"/>
            <w:noWrap/>
            <w:vAlign w:val="bottom"/>
            <w:hideMark/>
          </w:tcPr>
          <w:p w14:paraId="0DEA70E6" w14:textId="77777777" w:rsidR="00ED12B1" w:rsidRPr="00ED12B1" w:rsidRDefault="00ED12B1" w:rsidP="00ED12B1">
            <w:pPr>
              <w:spacing w:after="0" w:line="240" w:lineRule="auto"/>
              <w:jc w:val="right"/>
              <w:rPr>
                <w:rFonts w:ascii="Times New Roman" w:eastAsia="Times New Roman" w:hAnsi="Times New Roman" w:cs="Times New Roman"/>
                <w:b/>
                <w:bCs/>
                <w:sz w:val="12"/>
                <w:szCs w:val="12"/>
                <w:lang w:eastAsia="ru-RU"/>
              </w:rPr>
            </w:pPr>
            <w:r w:rsidRPr="00ED12B1">
              <w:rPr>
                <w:rFonts w:ascii="Times New Roman" w:eastAsia="Times New Roman" w:hAnsi="Times New Roman" w:cs="Times New Roman"/>
                <w:b/>
                <w:bCs/>
                <w:sz w:val="12"/>
                <w:szCs w:val="12"/>
                <w:lang w:eastAsia="ru-RU"/>
              </w:rPr>
              <w:t>3</w:t>
            </w:r>
          </w:p>
        </w:tc>
        <w:tc>
          <w:tcPr>
            <w:tcW w:w="1118" w:type="pct"/>
            <w:tcBorders>
              <w:top w:val="nil"/>
              <w:left w:val="nil"/>
              <w:bottom w:val="single" w:sz="4" w:space="0" w:color="auto"/>
              <w:right w:val="single" w:sz="4" w:space="0" w:color="auto"/>
            </w:tcBorders>
            <w:shd w:val="clear" w:color="auto" w:fill="auto"/>
            <w:noWrap/>
            <w:vAlign w:val="bottom"/>
            <w:hideMark/>
          </w:tcPr>
          <w:p w14:paraId="75F9E165" w14:textId="77777777" w:rsidR="00ED12B1" w:rsidRPr="00ED12B1" w:rsidRDefault="00ED12B1" w:rsidP="00ED12B1">
            <w:pPr>
              <w:spacing w:after="0" w:line="240" w:lineRule="auto"/>
              <w:jc w:val="right"/>
              <w:rPr>
                <w:rFonts w:ascii="Times New Roman" w:eastAsia="Times New Roman" w:hAnsi="Times New Roman" w:cs="Times New Roman"/>
                <w:b/>
                <w:bCs/>
                <w:sz w:val="12"/>
                <w:szCs w:val="12"/>
                <w:lang w:eastAsia="ru-RU"/>
              </w:rPr>
            </w:pPr>
            <w:r w:rsidRPr="00ED12B1">
              <w:rPr>
                <w:rFonts w:ascii="Times New Roman" w:eastAsia="Times New Roman" w:hAnsi="Times New Roman" w:cs="Times New Roman"/>
                <w:b/>
                <w:bCs/>
                <w:sz w:val="12"/>
                <w:szCs w:val="12"/>
                <w:lang w:eastAsia="ru-RU"/>
              </w:rPr>
              <w:t>1770</w:t>
            </w:r>
          </w:p>
        </w:tc>
      </w:tr>
    </w:tbl>
    <w:p w14:paraId="1E0F96F0" w14:textId="77777777" w:rsidR="002E0D06" w:rsidRDefault="002E0D06" w:rsidP="002E0D06">
      <w:pPr>
        <w:spacing w:after="0"/>
        <w:ind w:firstLine="284"/>
        <w:jc w:val="center"/>
        <w:rPr>
          <w:rFonts w:ascii="Times New Roman" w:eastAsia="Calibri" w:hAnsi="Times New Roman" w:cs="Times New Roman"/>
          <w:bCs/>
          <w:sz w:val="12"/>
          <w:szCs w:val="12"/>
        </w:rPr>
      </w:pPr>
    </w:p>
    <w:p w14:paraId="571E43DC" w14:textId="77777777" w:rsidR="00ED12B1" w:rsidRPr="00ED12B1" w:rsidRDefault="00ED12B1" w:rsidP="00A3020A">
      <w:pPr>
        <w:spacing w:after="0"/>
        <w:ind w:firstLine="284"/>
        <w:jc w:val="center"/>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 xml:space="preserve">Решение         </w:t>
      </w:r>
      <w:r w:rsidR="00A3020A">
        <w:rPr>
          <w:rFonts w:ascii="Times New Roman" w:eastAsia="Calibri" w:hAnsi="Times New Roman" w:cs="Times New Roman"/>
          <w:bCs/>
          <w:sz w:val="12"/>
          <w:szCs w:val="12"/>
        </w:rPr>
        <w:t xml:space="preserve">                               </w:t>
      </w:r>
    </w:p>
    <w:p w14:paraId="3F1E447C" w14:textId="77777777" w:rsidR="00ED12B1" w:rsidRPr="00ED12B1" w:rsidRDefault="00ED12B1" w:rsidP="00A3020A">
      <w:pPr>
        <w:spacing w:after="0"/>
        <w:ind w:firstLine="284"/>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 xml:space="preserve">№ 21 </w:t>
      </w:r>
      <w:r w:rsidR="00A3020A">
        <w:rPr>
          <w:rFonts w:ascii="Times New Roman" w:eastAsia="Calibri" w:hAnsi="Times New Roman" w:cs="Times New Roman"/>
          <w:bCs/>
          <w:sz w:val="12"/>
          <w:szCs w:val="12"/>
        </w:rPr>
        <w:t xml:space="preserve">                                                                                                                                                                                               </w:t>
      </w:r>
      <w:r w:rsidRPr="00ED12B1">
        <w:rPr>
          <w:rFonts w:ascii="Times New Roman" w:eastAsia="Calibri" w:hAnsi="Times New Roman" w:cs="Times New Roman"/>
          <w:bCs/>
          <w:sz w:val="12"/>
          <w:szCs w:val="12"/>
        </w:rPr>
        <w:t>от «03» августа  2020 г.</w:t>
      </w:r>
    </w:p>
    <w:p w14:paraId="073622AA" w14:textId="77777777" w:rsidR="00ED12B1" w:rsidRPr="00ED12B1" w:rsidRDefault="00A3020A" w:rsidP="00A3020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исполнении бюджета сельского поселения Сургут </w:t>
      </w:r>
      <w:r w:rsidR="00ED12B1" w:rsidRPr="00ED12B1">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42DC9086" w14:textId="77777777" w:rsidR="00ED12B1" w:rsidRPr="00ED12B1" w:rsidRDefault="00ED12B1" w:rsidP="00A3020A">
      <w:pPr>
        <w:spacing w:after="0"/>
        <w:ind w:firstLine="284"/>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 xml:space="preserve">Принято Собранием Представителей </w:t>
      </w:r>
    </w:p>
    <w:p w14:paraId="22A14A6F" w14:textId="77777777" w:rsidR="00ED12B1" w:rsidRPr="00ED12B1" w:rsidRDefault="00ED12B1" w:rsidP="00A3020A">
      <w:pPr>
        <w:spacing w:after="0"/>
        <w:ind w:firstLine="284"/>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сельского поселения Сургут</w:t>
      </w:r>
    </w:p>
    <w:p w14:paraId="20B1516D" w14:textId="77777777" w:rsidR="00ED12B1" w:rsidRPr="00ED12B1" w:rsidRDefault="00ED12B1" w:rsidP="00A3020A">
      <w:pPr>
        <w:spacing w:after="0"/>
        <w:ind w:firstLine="284"/>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муниципального района Сергиевский</w:t>
      </w:r>
    </w:p>
    <w:p w14:paraId="4D8D98EA"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Рассмотрев представленный Администрацией сельского поселения Сургут муниципального района Сергиевский отчет об исполнении бюджета сельского поселения Сургут за 2019 год, Собрание Представителей сельского поселения  Сургут</w:t>
      </w:r>
    </w:p>
    <w:p w14:paraId="4C302C70"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РЕШИЛО:</w:t>
      </w:r>
    </w:p>
    <w:p w14:paraId="6F259FF3"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1.</w:t>
      </w:r>
      <w:r w:rsidR="00A3020A" w:rsidRPr="00ED12B1">
        <w:rPr>
          <w:rFonts w:ascii="Times New Roman" w:eastAsia="Calibri" w:hAnsi="Times New Roman" w:cs="Times New Roman"/>
          <w:bCs/>
          <w:sz w:val="12"/>
          <w:szCs w:val="12"/>
        </w:rPr>
        <w:t xml:space="preserve"> </w:t>
      </w:r>
      <w:r w:rsidRPr="00ED12B1">
        <w:rPr>
          <w:rFonts w:ascii="Times New Roman" w:eastAsia="Calibri" w:hAnsi="Times New Roman" w:cs="Times New Roman"/>
          <w:bCs/>
          <w:sz w:val="12"/>
          <w:szCs w:val="12"/>
        </w:rPr>
        <w:t>Утвердить исполнение бюджета сельского поселения Сургут за 2019 год по доходам 88 751  тыс. рублей и по расходам в сумме 87 394 тыс. рублей с превышением доходами  над расходами в сумме 1 357 тыс. рублей.</w:t>
      </w:r>
    </w:p>
    <w:p w14:paraId="11761043"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2.</w:t>
      </w:r>
      <w:r w:rsidR="00A3020A" w:rsidRPr="00ED12B1">
        <w:rPr>
          <w:rFonts w:ascii="Times New Roman" w:eastAsia="Calibri" w:hAnsi="Times New Roman" w:cs="Times New Roman"/>
          <w:bCs/>
          <w:sz w:val="12"/>
          <w:szCs w:val="12"/>
        </w:rPr>
        <w:t xml:space="preserve"> </w:t>
      </w:r>
      <w:r w:rsidRPr="00ED12B1">
        <w:rPr>
          <w:rFonts w:ascii="Times New Roman" w:eastAsia="Calibri" w:hAnsi="Times New Roman" w:cs="Times New Roman"/>
          <w:bCs/>
          <w:sz w:val="12"/>
          <w:szCs w:val="12"/>
        </w:rPr>
        <w:t>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795A8BDD"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3.</w:t>
      </w:r>
      <w:r w:rsidR="00A3020A" w:rsidRPr="00ED12B1">
        <w:rPr>
          <w:rFonts w:ascii="Times New Roman" w:eastAsia="Calibri" w:hAnsi="Times New Roman" w:cs="Times New Roman"/>
          <w:bCs/>
          <w:sz w:val="12"/>
          <w:szCs w:val="12"/>
        </w:rPr>
        <w:t xml:space="preserve"> </w:t>
      </w:r>
      <w:r w:rsidRPr="00ED12B1">
        <w:rPr>
          <w:rFonts w:ascii="Times New Roman" w:eastAsia="Calibri" w:hAnsi="Times New Roman" w:cs="Times New Roman"/>
          <w:bCs/>
          <w:sz w:val="12"/>
          <w:szCs w:val="12"/>
        </w:rPr>
        <w:t>Утвердить расходы  бюджета по разделам и подразделам классификации расходов местного бюджета в соответствии с приложением 2.</w:t>
      </w:r>
    </w:p>
    <w:p w14:paraId="21B49FF6"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4.</w:t>
      </w:r>
      <w:r w:rsidR="00A3020A" w:rsidRPr="00ED12B1">
        <w:rPr>
          <w:rFonts w:ascii="Times New Roman" w:eastAsia="Calibri" w:hAnsi="Times New Roman" w:cs="Times New Roman"/>
          <w:bCs/>
          <w:sz w:val="12"/>
          <w:szCs w:val="12"/>
        </w:rPr>
        <w:t xml:space="preserve"> </w:t>
      </w:r>
      <w:r w:rsidRPr="00ED12B1">
        <w:rPr>
          <w:rFonts w:ascii="Times New Roman" w:eastAsia="Calibri" w:hAnsi="Times New Roman" w:cs="Times New Roman"/>
          <w:bCs/>
          <w:sz w:val="12"/>
          <w:szCs w:val="12"/>
        </w:rPr>
        <w:t>Утвердить расходы бюджета по ведомственной структуре расходов местного бюджета  в соответствии с приложением 3.</w:t>
      </w:r>
    </w:p>
    <w:p w14:paraId="296971D1"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5.</w:t>
      </w:r>
      <w:r w:rsidR="00A3020A" w:rsidRPr="00ED12B1">
        <w:rPr>
          <w:rFonts w:ascii="Times New Roman" w:eastAsia="Calibri" w:hAnsi="Times New Roman" w:cs="Times New Roman"/>
          <w:bCs/>
          <w:sz w:val="12"/>
          <w:szCs w:val="12"/>
        </w:rPr>
        <w:t xml:space="preserve"> </w:t>
      </w:r>
      <w:r w:rsidRPr="00ED12B1">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Сургут по кодам классификации источников финансирования дефицитов бюджетов  в соответствии с приложением 4.</w:t>
      </w:r>
    </w:p>
    <w:p w14:paraId="4D402369"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6.</w:t>
      </w:r>
      <w:r w:rsidR="00A3020A" w:rsidRPr="00ED12B1">
        <w:rPr>
          <w:rFonts w:ascii="Times New Roman" w:eastAsia="Calibri" w:hAnsi="Times New Roman" w:cs="Times New Roman"/>
          <w:bCs/>
          <w:sz w:val="12"/>
          <w:szCs w:val="12"/>
        </w:rPr>
        <w:t xml:space="preserve"> </w:t>
      </w:r>
      <w:r w:rsidRPr="00ED12B1">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2019 год в соответствии с приложением 5.</w:t>
      </w:r>
    </w:p>
    <w:p w14:paraId="309B4DBC"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7.</w:t>
      </w:r>
      <w:r w:rsidR="00A3020A" w:rsidRPr="00ED12B1">
        <w:rPr>
          <w:rFonts w:ascii="Times New Roman" w:eastAsia="Calibri" w:hAnsi="Times New Roman" w:cs="Times New Roman"/>
          <w:bCs/>
          <w:sz w:val="12"/>
          <w:szCs w:val="12"/>
        </w:rPr>
        <w:t xml:space="preserve"> </w:t>
      </w:r>
      <w:r w:rsidRPr="00ED12B1">
        <w:rPr>
          <w:rFonts w:ascii="Times New Roman" w:eastAsia="Calibri" w:hAnsi="Times New Roman" w:cs="Times New Roman"/>
          <w:bCs/>
          <w:sz w:val="12"/>
          <w:szCs w:val="12"/>
        </w:rPr>
        <w:t>Настоящее решение опубликовать в газете «Сергиевский вестник».</w:t>
      </w:r>
    </w:p>
    <w:p w14:paraId="5101EFED" w14:textId="77777777" w:rsidR="00ED12B1" w:rsidRPr="00ED12B1" w:rsidRDefault="00ED12B1" w:rsidP="00A3020A">
      <w:pPr>
        <w:spacing w:after="0"/>
        <w:ind w:firstLine="284"/>
        <w:jc w:val="both"/>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8.</w:t>
      </w:r>
      <w:r w:rsidR="00A3020A" w:rsidRPr="00ED12B1">
        <w:rPr>
          <w:rFonts w:ascii="Times New Roman" w:eastAsia="Calibri" w:hAnsi="Times New Roman" w:cs="Times New Roman"/>
          <w:bCs/>
          <w:sz w:val="12"/>
          <w:szCs w:val="12"/>
        </w:rPr>
        <w:t xml:space="preserve"> </w:t>
      </w:r>
      <w:r w:rsidRPr="00ED12B1">
        <w:rPr>
          <w:rFonts w:ascii="Times New Roman" w:eastAsia="Calibri" w:hAnsi="Times New Roman" w:cs="Times New Roman"/>
          <w:bCs/>
          <w:sz w:val="12"/>
          <w:szCs w:val="12"/>
        </w:rPr>
        <w:t xml:space="preserve">Настоящее решение вступает в силу с момента </w:t>
      </w:r>
      <w:r w:rsidR="00A3020A">
        <w:rPr>
          <w:rFonts w:ascii="Times New Roman" w:eastAsia="Calibri" w:hAnsi="Times New Roman" w:cs="Times New Roman"/>
          <w:bCs/>
          <w:sz w:val="12"/>
          <w:szCs w:val="12"/>
        </w:rPr>
        <w:t>его официального опубликования.</w:t>
      </w:r>
    </w:p>
    <w:p w14:paraId="525E2DA4" w14:textId="77777777" w:rsidR="00ED12B1" w:rsidRPr="00ED12B1" w:rsidRDefault="00ED12B1" w:rsidP="00A3020A">
      <w:pPr>
        <w:spacing w:after="0"/>
        <w:ind w:firstLine="284"/>
        <w:jc w:val="right"/>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Председатель Собрания представителей</w:t>
      </w:r>
    </w:p>
    <w:p w14:paraId="0209BE8E" w14:textId="77777777" w:rsidR="00ED12B1" w:rsidRPr="00ED12B1" w:rsidRDefault="00ED12B1" w:rsidP="00A3020A">
      <w:pPr>
        <w:spacing w:after="0"/>
        <w:ind w:firstLine="284"/>
        <w:jc w:val="right"/>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сельского поселения Сургут</w:t>
      </w:r>
    </w:p>
    <w:p w14:paraId="4ADFF61F" w14:textId="77777777" w:rsidR="00A3020A" w:rsidRDefault="00ED12B1" w:rsidP="00A3020A">
      <w:pPr>
        <w:spacing w:after="0"/>
        <w:ind w:firstLine="284"/>
        <w:jc w:val="right"/>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 xml:space="preserve">муниципального района Сергиевский                      </w:t>
      </w:r>
    </w:p>
    <w:p w14:paraId="0CF1E75F" w14:textId="77777777" w:rsidR="00ED12B1" w:rsidRPr="00ED12B1" w:rsidRDefault="00ED12B1" w:rsidP="00A3020A">
      <w:pPr>
        <w:spacing w:after="0"/>
        <w:ind w:firstLine="284"/>
        <w:jc w:val="right"/>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 xml:space="preserve">  </w:t>
      </w:r>
      <w:r w:rsidR="00A3020A">
        <w:rPr>
          <w:rFonts w:ascii="Times New Roman" w:eastAsia="Calibri" w:hAnsi="Times New Roman" w:cs="Times New Roman"/>
          <w:bCs/>
          <w:sz w:val="12"/>
          <w:szCs w:val="12"/>
        </w:rPr>
        <w:t xml:space="preserve">               А.Б. Александров</w:t>
      </w:r>
    </w:p>
    <w:p w14:paraId="3745E567" w14:textId="77777777" w:rsidR="00ED12B1" w:rsidRPr="00ED12B1" w:rsidRDefault="00ED12B1" w:rsidP="00A3020A">
      <w:pPr>
        <w:spacing w:after="0"/>
        <w:ind w:firstLine="284"/>
        <w:jc w:val="right"/>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Глава сельского поселения Сургут</w:t>
      </w:r>
    </w:p>
    <w:p w14:paraId="0F7E7B9C" w14:textId="77777777" w:rsidR="00A3020A" w:rsidRDefault="00ED12B1" w:rsidP="00A3020A">
      <w:pPr>
        <w:spacing w:after="0"/>
        <w:ind w:firstLine="284"/>
        <w:jc w:val="right"/>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 xml:space="preserve">муниципального района Сергиевский                         </w:t>
      </w:r>
    </w:p>
    <w:p w14:paraId="0258C553" w14:textId="77777777" w:rsidR="00ED12B1" w:rsidRDefault="00ED12B1" w:rsidP="00A3020A">
      <w:pPr>
        <w:spacing w:after="0"/>
        <w:ind w:firstLine="284"/>
        <w:jc w:val="right"/>
        <w:rPr>
          <w:rFonts w:ascii="Times New Roman" w:eastAsia="Calibri" w:hAnsi="Times New Roman" w:cs="Times New Roman"/>
          <w:bCs/>
          <w:sz w:val="12"/>
          <w:szCs w:val="12"/>
        </w:rPr>
      </w:pPr>
      <w:r w:rsidRPr="00ED12B1">
        <w:rPr>
          <w:rFonts w:ascii="Times New Roman" w:eastAsia="Calibri" w:hAnsi="Times New Roman" w:cs="Times New Roman"/>
          <w:bCs/>
          <w:sz w:val="12"/>
          <w:szCs w:val="12"/>
        </w:rPr>
        <w:t xml:space="preserve">              С.А. Содомов</w:t>
      </w:r>
    </w:p>
    <w:p w14:paraId="2296B6BA" w14:textId="77777777" w:rsidR="00142121" w:rsidRDefault="00142121" w:rsidP="00A3020A">
      <w:pPr>
        <w:spacing w:after="0"/>
        <w:ind w:firstLine="284"/>
        <w:jc w:val="right"/>
        <w:rPr>
          <w:rFonts w:ascii="Times New Roman" w:eastAsia="Calibri" w:hAnsi="Times New Roman" w:cs="Times New Roman"/>
          <w:bCs/>
          <w:sz w:val="12"/>
          <w:szCs w:val="12"/>
        </w:rPr>
      </w:pPr>
    </w:p>
    <w:p w14:paraId="0AECD28B" w14:textId="77777777" w:rsidR="00142121" w:rsidRPr="00142121" w:rsidRDefault="00142121" w:rsidP="00142121">
      <w:pPr>
        <w:spacing w:after="0"/>
        <w:ind w:firstLine="284"/>
        <w:jc w:val="right"/>
        <w:rPr>
          <w:rFonts w:ascii="Times New Roman" w:eastAsia="Calibri" w:hAnsi="Times New Roman" w:cs="Times New Roman"/>
          <w:bCs/>
          <w:sz w:val="12"/>
          <w:szCs w:val="12"/>
        </w:rPr>
      </w:pPr>
      <w:r w:rsidRPr="00142121">
        <w:rPr>
          <w:rFonts w:ascii="Times New Roman" w:eastAsia="Calibri" w:hAnsi="Times New Roman" w:cs="Times New Roman"/>
          <w:bCs/>
          <w:sz w:val="12"/>
          <w:szCs w:val="12"/>
        </w:rPr>
        <w:tab/>
        <w:t>Приложение № 1</w:t>
      </w:r>
    </w:p>
    <w:p w14:paraId="3A55E83A" w14:textId="77777777" w:rsidR="00142121" w:rsidRDefault="00142121" w:rsidP="00142121">
      <w:pPr>
        <w:spacing w:after="0"/>
        <w:ind w:firstLine="284"/>
        <w:jc w:val="right"/>
        <w:rPr>
          <w:rFonts w:ascii="Times New Roman" w:eastAsia="Calibri" w:hAnsi="Times New Roman" w:cs="Times New Roman"/>
          <w:bCs/>
          <w:sz w:val="12"/>
          <w:szCs w:val="12"/>
        </w:rPr>
      </w:pPr>
      <w:r w:rsidRPr="00142121">
        <w:rPr>
          <w:rFonts w:ascii="Times New Roman" w:eastAsia="Calibri" w:hAnsi="Times New Roman" w:cs="Times New Roman"/>
          <w:bCs/>
          <w:sz w:val="12"/>
          <w:szCs w:val="12"/>
        </w:rPr>
        <w:t>к Решению Собрания Представителей сельского поселения Сургут</w:t>
      </w:r>
    </w:p>
    <w:p w14:paraId="0CBAC8B9" w14:textId="77777777" w:rsidR="00142121" w:rsidRDefault="00142121" w:rsidP="00142121">
      <w:pPr>
        <w:spacing w:after="0"/>
        <w:ind w:firstLine="284"/>
        <w:jc w:val="right"/>
        <w:rPr>
          <w:rFonts w:ascii="Times New Roman" w:eastAsia="Calibri" w:hAnsi="Times New Roman" w:cs="Times New Roman"/>
          <w:bCs/>
          <w:sz w:val="12"/>
          <w:szCs w:val="12"/>
        </w:rPr>
      </w:pPr>
      <w:r w:rsidRPr="00142121">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Сургут </w:t>
      </w:r>
    </w:p>
    <w:p w14:paraId="74B317E7" w14:textId="77777777" w:rsidR="00142121" w:rsidRDefault="00142121" w:rsidP="00142121">
      <w:pPr>
        <w:spacing w:after="0"/>
        <w:ind w:firstLine="284"/>
        <w:jc w:val="right"/>
        <w:rPr>
          <w:rFonts w:ascii="Times New Roman" w:eastAsia="Calibri" w:hAnsi="Times New Roman" w:cs="Times New Roman"/>
          <w:bCs/>
          <w:sz w:val="12"/>
          <w:szCs w:val="12"/>
        </w:rPr>
      </w:pPr>
      <w:r w:rsidRPr="00142121">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15A8E9B0" w14:textId="77777777" w:rsidR="00142121" w:rsidRDefault="00142121" w:rsidP="0014212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0C19C6A7" w14:textId="77777777" w:rsidR="00142121" w:rsidRDefault="00142121" w:rsidP="00142121">
      <w:pPr>
        <w:spacing w:after="0"/>
        <w:ind w:firstLine="284"/>
        <w:jc w:val="center"/>
        <w:rPr>
          <w:rFonts w:ascii="Times New Roman" w:eastAsia="Calibri" w:hAnsi="Times New Roman" w:cs="Times New Roman"/>
          <w:bCs/>
          <w:sz w:val="12"/>
          <w:szCs w:val="12"/>
        </w:rPr>
      </w:pPr>
      <w:r w:rsidRPr="00142121">
        <w:rPr>
          <w:rFonts w:ascii="Times New Roman" w:eastAsia="Calibri" w:hAnsi="Times New Roman" w:cs="Times New Roman"/>
          <w:bCs/>
          <w:sz w:val="12"/>
          <w:szCs w:val="12"/>
        </w:rPr>
        <w:t>местного бюджета селького посел</w:t>
      </w:r>
      <w:r>
        <w:rPr>
          <w:rFonts w:ascii="Times New Roman" w:eastAsia="Calibri" w:hAnsi="Times New Roman" w:cs="Times New Roman"/>
          <w:bCs/>
          <w:sz w:val="12"/>
          <w:szCs w:val="12"/>
        </w:rPr>
        <w:t xml:space="preserve">ения Сургут за 2019 год  </w:t>
      </w:r>
      <w:r w:rsidRPr="00142121">
        <w:rPr>
          <w:rFonts w:ascii="Times New Roman" w:eastAsia="Calibri" w:hAnsi="Times New Roman" w:cs="Times New Roman"/>
          <w:bCs/>
          <w:sz w:val="12"/>
          <w:szCs w:val="12"/>
        </w:rPr>
        <w:t>по кодам кл</w:t>
      </w:r>
      <w:r>
        <w:rPr>
          <w:rFonts w:ascii="Times New Roman" w:eastAsia="Calibri" w:hAnsi="Times New Roman" w:cs="Times New Roman"/>
          <w:bCs/>
          <w:sz w:val="12"/>
          <w:szCs w:val="12"/>
        </w:rPr>
        <w:t xml:space="preserve">ассификации доходов бюджетов </w:t>
      </w:r>
      <w:r w:rsidRPr="00142121">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3"/>
        <w:gridCol w:w="2016"/>
        <w:gridCol w:w="3362"/>
        <w:gridCol w:w="1118"/>
      </w:tblGrid>
      <w:tr w:rsidR="00142121" w:rsidRPr="00142121" w14:paraId="728B2F5C" w14:textId="77777777" w:rsidTr="00142121">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6B39B"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Код главного администратора</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14:paraId="54853153"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14:paraId="14C22C33"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Наименование показателя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78265B58"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Исполнено тыс. рублей</w:t>
            </w:r>
          </w:p>
        </w:tc>
      </w:tr>
      <w:tr w:rsidR="00142121" w:rsidRPr="00142121" w14:paraId="3DA27CA7"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0A4C7F1"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100</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2C975B91"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45A09C8C"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2121</w:t>
            </w:r>
          </w:p>
        </w:tc>
      </w:tr>
      <w:tr w:rsidR="00142121" w:rsidRPr="00142121" w14:paraId="6A6E3183"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D94EBAF"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75226A51"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1 03 02231 01 0000 110</w:t>
            </w:r>
          </w:p>
        </w:tc>
        <w:tc>
          <w:tcPr>
            <w:tcW w:w="2175" w:type="pct"/>
            <w:tcBorders>
              <w:top w:val="nil"/>
              <w:left w:val="nil"/>
              <w:bottom w:val="single" w:sz="4" w:space="0" w:color="auto"/>
              <w:right w:val="single" w:sz="4" w:space="0" w:color="auto"/>
            </w:tcBorders>
            <w:shd w:val="clear" w:color="auto" w:fill="auto"/>
            <w:vAlign w:val="center"/>
            <w:hideMark/>
          </w:tcPr>
          <w:p w14:paraId="4455AC26" w14:textId="77777777" w:rsidR="00142121" w:rsidRPr="00142121" w:rsidRDefault="00142121" w:rsidP="00142121">
            <w:pPr>
              <w:spacing w:after="0" w:line="240" w:lineRule="auto"/>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25B9F810"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965</w:t>
            </w:r>
          </w:p>
        </w:tc>
      </w:tr>
      <w:tr w:rsidR="00142121" w:rsidRPr="00142121" w14:paraId="7510B73B"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06E552B"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43C61FA6"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1 03 02241 01 0000 110</w:t>
            </w:r>
          </w:p>
        </w:tc>
        <w:tc>
          <w:tcPr>
            <w:tcW w:w="2175" w:type="pct"/>
            <w:tcBorders>
              <w:top w:val="nil"/>
              <w:left w:val="nil"/>
              <w:bottom w:val="single" w:sz="4" w:space="0" w:color="auto"/>
              <w:right w:val="single" w:sz="4" w:space="0" w:color="auto"/>
            </w:tcBorders>
            <w:shd w:val="clear" w:color="auto" w:fill="auto"/>
            <w:vAlign w:val="center"/>
            <w:hideMark/>
          </w:tcPr>
          <w:p w14:paraId="22B8F2A8" w14:textId="77777777" w:rsidR="00142121" w:rsidRPr="00142121" w:rsidRDefault="00142121" w:rsidP="00142121">
            <w:pPr>
              <w:spacing w:after="0" w:line="240" w:lineRule="auto"/>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2C41D838"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7</w:t>
            </w:r>
          </w:p>
        </w:tc>
      </w:tr>
      <w:tr w:rsidR="00142121" w:rsidRPr="00142121" w14:paraId="3C2E8AF3"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D5238F0"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765F153E"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1 03 02251 01 0000 110</w:t>
            </w:r>
          </w:p>
        </w:tc>
        <w:tc>
          <w:tcPr>
            <w:tcW w:w="2175" w:type="pct"/>
            <w:tcBorders>
              <w:top w:val="nil"/>
              <w:left w:val="nil"/>
              <w:bottom w:val="single" w:sz="4" w:space="0" w:color="auto"/>
              <w:right w:val="single" w:sz="4" w:space="0" w:color="auto"/>
            </w:tcBorders>
            <w:shd w:val="clear" w:color="auto" w:fill="auto"/>
            <w:vAlign w:val="center"/>
            <w:hideMark/>
          </w:tcPr>
          <w:p w14:paraId="38BEE55C" w14:textId="77777777" w:rsidR="00142121" w:rsidRPr="00142121" w:rsidRDefault="00142121" w:rsidP="00142121">
            <w:pPr>
              <w:spacing w:after="0" w:line="240" w:lineRule="auto"/>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0E71BB63"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1290</w:t>
            </w:r>
          </w:p>
        </w:tc>
      </w:tr>
      <w:tr w:rsidR="00142121" w:rsidRPr="00142121" w14:paraId="1D4CFF83"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09558C7"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5C7BB597"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1 03 02261 01 0000 110</w:t>
            </w:r>
          </w:p>
        </w:tc>
        <w:tc>
          <w:tcPr>
            <w:tcW w:w="2175" w:type="pct"/>
            <w:tcBorders>
              <w:top w:val="nil"/>
              <w:left w:val="nil"/>
              <w:bottom w:val="single" w:sz="4" w:space="0" w:color="auto"/>
              <w:right w:val="single" w:sz="4" w:space="0" w:color="auto"/>
            </w:tcBorders>
            <w:shd w:val="clear" w:color="auto" w:fill="auto"/>
            <w:vAlign w:val="center"/>
            <w:hideMark/>
          </w:tcPr>
          <w:p w14:paraId="10F23FE5" w14:textId="77777777" w:rsidR="00142121" w:rsidRPr="00142121" w:rsidRDefault="00142121" w:rsidP="00142121">
            <w:pPr>
              <w:spacing w:after="0" w:line="240" w:lineRule="auto"/>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3889E618"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-141</w:t>
            </w:r>
          </w:p>
        </w:tc>
      </w:tr>
      <w:tr w:rsidR="00142121" w:rsidRPr="00142121" w14:paraId="6BFF8547"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DF3016F"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182</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5E8AC5AE"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0CCE938F"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9328</w:t>
            </w:r>
          </w:p>
        </w:tc>
      </w:tr>
      <w:tr w:rsidR="00142121" w:rsidRPr="00142121" w14:paraId="076C53D9"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4A8D4B4"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1BF4C40D"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1 01 02000 01 0000 110</w:t>
            </w:r>
          </w:p>
        </w:tc>
        <w:tc>
          <w:tcPr>
            <w:tcW w:w="2175" w:type="pct"/>
            <w:tcBorders>
              <w:top w:val="nil"/>
              <w:left w:val="nil"/>
              <w:bottom w:val="single" w:sz="4" w:space="0" w:color="auto"/>
              <w:right w:val="single" w:sz="4" w:space="0" w:color="auto"/>
            </w:tcBorders>
            <w:shd w:val="clear" w:color="auto" w:fill="auto"/>
            <w:vAlign w:val="center"/>
            <w:hideMark/>
          </w:tcPr>
          <w:p w14:paraId="1811E537"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 xml:space="preserve">Налог на доходы физических лиц </w:t>
            </w:r>
          </w:p>
        </w:tc>
        <w:tc>
          <w:tcPr>
            <w:tcW w:w="723" w:type="pct"/>
            <w:tcBorders>
              <w:top w:val="nil"/>
              <w:left w:val="nil"/>
              <w:bottom w:val="single" w:sz="4" w:space="0" w:color="auto"/>
              <w:right w:val="single" w:sz="4" w:space="0" w:color="auto"/>
            </w:tcBorders>
            <w:shd w:val="clear" w:color="auto" w:fill="auto"/>
            <w:vAlign w:val="center"/>
            <w:hideMark/>
          </w:tcPr>
          <w:p w14:paraId="01933531"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3693</w:t>
            </w:r>
          </w:p>
        </w:tc>
      </w:tr>
      <w:tr w:rsidR="00142121" w:rsidRPr="00142121" w14:paraId="375BFE77"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1D96467"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6BEDAE13"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1 05 00000 00 0000 000</w:t>
            </w:r>
          </w:p>
        </w:tc>
        <w:tc>
          <w:tcPr>
            <w:tcW w:w="2175" w:type="pct"/>
            <w:tcBorders>
              <w:top w:val="nil"/>
              <w:left w:val="nil"/>
              <w:bottom w:val="single" w:sz="4" w:space="0" w:color="auto"/>
              <w:right w:val="single" w:sz="4" w:space="0" w:color="auto"/>
            </w:tcBorders>
            <w:shd w:val="clear" w:color="auto" w:fill="auto"/>
            <w:vAlign w:val="center"/>
            <w:hideMark/>
          </w:tcPr>
          <w:p w14:paraId="183C1194"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Единый селькохозяйственный налог</w:t>
            </w:r>
          </w:p>
        </w:tc>
        <w:tc>
          <w:tcPr>
            <w:tcW w:w="723" w:type="pct"/>
            <w:tcBorders>
              <w:top w:val="nil"/>
              <w:left w:val="nil"/>
              <w:bottom w:val="single" w:sz="4" w:space="0" w:color="auto"/>
              <w:right w:val="single" w:sz="4" w:space="0" w:color="auto"/>
            </w:tcBorders>
            <w:shd w:val="clear" w:color="auto" w:fill="auto"/>
            <w:vAlign w:val="center"/>
            <w:hideMark/>
          </w:tcPr>
          <w:p w14:paraId="537B2C36"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23</w:t>
            </w:r>
          </w:p>
        </w:tc>
      </w:tr>
      <w:tr w:rsidR="00142121" w:rsidRPr="00142121" w14:paraId="6D0C0A15"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F3DF5D1"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670C43EA"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1 06 01030 10 0000 110</w:t>
            </w:r>
          </w:p>
        </w:tc>
        <w:tc>
          <w:tcPr>
            <w:tcW w:w="2175" w:type="pct"/>
            <w:tcBorders>
              <w:top w:val="nil"/>
              <w:left w:val="nil"/>
              <w:bottom w:val="single" w:sz="4" w:space="0" w:color="auto"/>
              <w:right w:val="single" w:sz="4" w:space="0" w:color="auto"/>
            </w:tcBorders>
            <w:shd w:val="clear" w:color="auto" w:fill="auto"/>
            <w:vAlign w:val="center"/>
            <w:hideMark/>
          </w:tcPr>
          <w:p w14:paraId="5C9664E9"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3" w:type="pct"/>
            <w:tcBorders>
              <w:top w:val="nil"/>
              <w:left w:val="nil"/>
              <w:bottom w:val="single" w:sz="4" w:space="0" w:color="auto"/>
              <w:right w:val="single" w:sz="4" w:space="0" w:color="auto"/>
            </w:tcBorders>
            <w:shd w:val="clear" w:color="auto" w:fill="auto"/>
            <w:noWrap/>
            <w:vAlign w:val="center"/>
            <w:hideMark/>
          </w:tcPr>
          <w:p w14:paraId="10AA36FC"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1884</w:t>
            </w:r>
          </w:p>
        </w:tc>
      </w:tr>
      <w:tr w:rsidR="00142121" w:rsidRPr="00142121" w14:paraId="3A302384"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1EBABBD"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4928188C"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1 06 06000 00 0000 110</w:t>
            </w:r>
          </w:p>
        </w:tc>
        <w:tc>
          <w:tcPr>
            <w:tcW w:w="2175" w:type="pct"/>
            <w:tcBorders>
              <w:top w:val="nil"/>
              <w:left w:val="nil"/>
              <w:bottom w:val="single" w:sz="4" w:space="0" w:color="auto"/>
              <w:right w:val="single" w:sz="4" w:space="0" w:color="auto"/>
            </w:tcBorders>
            <w:shd w:val="clear" w:color="auto" w:fill="auto"/>
            <w:vAlign w:val="center"/>
            <w:hideMark/>
          </w:tcPr>
          <w:p w14:paraId="2242971E"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Земельный налог</w:t>
            </w:r>
          </w:p>
        </w:tc>
        <w:tc>
          <w:tcPr>
            <w:tcW w:w="723" w:type="pct"/>
            <w:tcBorders>
              <w:top w:val="nil"/>
              <w:left w:val="nil"/>
              <w:bottom w:val="single" w:sz="4" w:space="0" w:color="auto"/>
              <w:right w:val="single" w:sz="4" w:space="0" w:color="auto"/>
            </w:tcBorders>
            <w:shd w:val="clear" w:color="auto" w:fill="auto"/>
            <w:noWrap/>
            <w:vAlign w:val="center"/>
            <w:hideMark/>
          </w:tcPr>
          <w:p w14:paraId="6FAC25B9"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3727</w:t>
            </w:r>
          </w:p>
        </w:tc>
      </w:tr>
      <w:tr w:rsidR="00142121" w:rsidRPr="00142121" w14:paraId="7DD617AC"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3CF5BCA"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433</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2501303F"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Администрация селького поселения Сургут муниципального района Сергиевский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39A4AEE3"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76943</w:t>
            </w:r>
          </w:p>
        </w:tc>
      </w:tr>
      <w:tr w:rsidR="00142121" w:rsidRPr="00142121" w14:paraId="6BC01C35"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9572031"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433</w:t>
            </w:r>
          </w:p>
        </w:tc>
        <w:tc>
          <w:tcPr>
            <w:tcW w:w="1304" w:type="pct"/>
            <w:tcBorders>
              <w:top w:val="nil"/>
              <w:left w:val="nil"/>
              <w:bottom w:val="single" w:sz="4" w:space="0" w:color="auto"/>
              <w:right w:val="nil"/>
            </w:tcBorders>
            <w:shd w:val="clear" w:color="auto" w:fill="auto"/>
            <w:vAlign w:val="center"/>
            <w:hideMark/>
          </w:tcPr>
          <w:p w14:paraId="3E7AB145"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1 13 02065 10 0000 130</w:t>
            </w:r>
          </w:p>
        </w:tc>
        <w:tc>
          <w:tcPr>
            <w:tcW w:w="2175" w:type="pct"/>
            <w:tcBorders>
              <w:top w:val="nil"/>
              <w:left w:val="single" w:sz="4" w:space="0" w:color="auto"/>
              <w:bottom w:val="single" w:sz="4" w:space="0" w:color="auto"/>
              <w:right w:val="single" w:sz="4" w:space="0" w:color="auto"/>
            </w:tcBorders>
            <w:shd w:val="clear" w:color="auto" w:fill="auto"/>
            <w:vAlign w:val="center"/>
            <w:hideMark/>
          </w:tcPr>
          <w:p w14:paraId="03EF8A1F"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723" w:type="pct"/>
            <w:tcBorders>
              <w:top w:val="nil"/>
              <w:left w:val="nil"/>
              <w:bottom w:val="single" w:sz="4" w:space="0" w:color="auto"/>
              <w:right w:val="single" w:sz="4" w:space="0" w:color="auto"/>
            </w:tcBorders>
            <w:shd w:val="clear" w:color="auto" w:fill="auto"/>
            <w:noWrap/>
            <w:vAlign w:val="center"/>
            <w:hideMark/>
          </w:tcPr>
          <w:p w14:paraId="179289E0"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52</w:t>
            </w:r>
          </w:p>
        </w:tc>
      </w:tr>
      <w:tr w:rsidR="00142121" w:rsidRPr="00142121" w14:paraId="7EB7842D"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407022F"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433</w:t>
            </w:r>
          </w:p>
        </w:tc>
        <w:tc>
          <w:tcPr>
            <w:tcW w:w="1304" w:type="pct"/>
            <w:tcBorders>
              <w:top w:val="nil"/>
              <w:left w:val="nil"/>
              <w:bottom w:val="single" w:sz="4" w:space="0" w:color="auto"/>
              <w:right w:val="nil"/>
            </w:tcBorders>
            <w:shd w:val="clear" w:color="auto" w:fill="auto"/>
            <w:vAlign w:val="center"/>
            <w:hideMark/>
          </w:tcPr>
          <w:p w14:paraId="5BEB9253"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1 13 02995 10 0000 130</w:t>
            </w:r>
          </w:p>
        </w:tc>
        <w:tc>
          <w:tcPr>
            <w:tcW w:w="2175" w:type="pct"/>
            <w:tcBorders>
              <w:top w:val="nil"/>
              <w:left w:val="single" w:sz="4" w:space="0" w:color="auto"/>
              <w:bottom w:val="single" w:sz="4" w:space="0" w:color="auto"/>
              <w:right w:val="single" w:sz="4" w:space="0" w:color="auto"/>
            </w:tcBorders>
            <w:shd w:val="clear" w:color="auto" w:fill="auto"/>
            <w:vAlign w:val="center"/>
            <w:hideMark/>
          </w:tcPr>
          <w:p w14:paraId="77595E67"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c>
          <w:tcPr>
            <w:tcW w:w="723" w:type="pct"/>
            <w:tcBorders>
              <w:top w:val="nil"/>
              <w:left w:val="nil"/>
              <w:bottom w:val="single" w:sz="4" w:space="0" w:color="auto"/>
              <w:right w:val="single" w:sz="4" w:space="0" w:color="auto"/>
            </w:tcBorders>
            <w:shd w:val="clear" w:color="auto" w:fill="auto"/>
            <w:noWrap/>
            <w:vAlign w:val="center"/>
            <w:hideMark/>
          </w:tcPr>
          <w:p w14:paraId="3A8796F8"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5</w:t>
            </w:r>
          </w:p>
        </w:tc>
      </w:tr>
      <w:tr w:rsidR="00142121" w:rsidRPr="00142121" w14:paraId="6C189A75"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156BB9D"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433</w:t>
            </w:r>
          </w:p>
        </w:tc>
        <w:tc>
          <w:tcPr>
            <w:tcW w:w="1304" w:type="pct"/>
            <w:tcBorders>
              <w:top w:val="nil"/>
              <w:left w:val="nil"/>
              <w:bottom w:val="single" w:sz="4" w:space="0" w:color="auto"/>
              <w:right w:val="nil"/>
            </w:tcBorders>
            <w:shd w:val="clear" w:color="auto" w:fill="auto"/>
            <w:vAlign w:val="center"/>
            <w:hideMark/>
          </w:tcPr>
          <w:p w14:paraId="57686D3F"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1 17 00000 00 0000 150</w:t>
            </w:r>
          </w:p>
        </w:tc>
        <w:tc>
          <w:tcPr>
            <w:tcW w:w="2175" w:type="pct"/>
            <w:tcBorders>
              <w:top w:val="nil"/>
              <w:left w:val="single" w:sz="4" w:space="0" w:color="auto"/>
              <w:bottom w:val="single" w:sz="4" w:space="0" w:color="auto"/>
              <w:right w:val="single" w:sz="4" w:space="0" w:color="auto"/>
            </w:tcBorders>
            <w:shd w:val="clear" w:color="auto" w:fill="auto"/>
            <w:vAlign w:val="center"/>
            <w:hideMark/>
          </w:tcPr>
          <w:p w14:paraId="5C33E35A"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Прочие неналоговые доходы</w:t>
            </w:r>
          </w:p>
        </w:tc>
        <w:tc>
          <w:tcPr>
            <w:tcW w:w="723" w:type="pct"/>
            <w:tcBorders>
              <w:top w:val="nil"/>
              <w:left w:val="nil"/>
              <w:bottom w:val="single" w:sz="4" w:space="0" w:color="auto"/>
              <w:right w:val="single" w:sz="4" w:space="0" w:color="auto"/>
            </w:tcBorders>
            <w:shd w:val="clear" w:color="auto" w:fill="auto"/>
            <w:noWrap/>
            <w:vAlign w:val="center"/>
            <w:hideMark/>
          </w:tcPr>
          <w:p w14:paraId="4DA5C8E3"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3</w:t>
            </w:r>
          </w:p>
        </w:tc>
      </w:tr>
      <w:tr w:rsidR="00142121" w:rsidRPr="00142121" w14:paraId="20763154"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6EA6D39"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433</w:t>
            </w:r>
          </w:p>
        </w:tc>
        <w:tc>
          <w:tcPr>
            <w:tcW w:w="1304" w:type="pct"/>
            <w:tcBorders>
              <w:top w:val="nil"/>
              <w:left w:val="nil"/>
              <w:bottom w:val="single" w:sz="4" w:space="0" w:color="auto"/>
              <w:right w:val="single" w:sz="4" w:space="0" w:color="auto"/>
            </w:tcBorders>
            <w:shd w:val="clear" w:color="auto" w:fill="auto"/>
            <w:vAlign w:val="center"/>
            <w:hideMark/>
          </w:tcPr>
          <w:p w14:paraId="6A6CDAC7"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2 02 10000 00 0000 150</w:t>
            </w:r>
          </w:p>
        </w:tc>
        <w:tc>
          <w:tcPr>
            <w:tcW w:w="2175" w:type="pct"/>
            <w:tcBorders>
              <w:top w:val="nil"/>
              <w:left w:val="nil"/>
              <w:bottom w:val="single" w:sz="4" w:space="0" w:color="auto"/>
              <w:right w:val="single" w:sz="4" w:space="0" w:color="auto"/>
            </w:tcBorders>
            <w:shd w:val="clear" w:color="auto" w:fill="auto"/>
            <w:vAlign w:val="center"/>
            <w:hideMark/>
          </w:tcPr>
          <w:p w14:paraId="6D11F189"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 xml:space="preserve">Дотации бюджетам бюджетной системы Российской Федерации </w:t>
            </w:r>
          </w:p>
        </w:tc>
        <w:tc>
          <w:tcPr>
            <w:tcW w:w="723" w:type="pct"/>
            <w:tcBorders>
              <w:top w:val="nil"/>
              <w:left w:val="nil"/>
              <w:bottom w:val="single" w:sz="4" w:space="0" w:color="auto"/>
              <w:right w:val="single" w:sz="4" w:space="0" w:color="auto"/>
            </w:tcBorders>
            <w:shd w:val="clear" w:color="auto" w:fill="auto"/>
            <w:noWrap/>
            <w:vAlign w:val="center"/>
            <w:hideMark/>
          </w:tcPr>
          <w:p w14:paraId="646C0E87"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8229</w:t>
            </w:r>
          </w:p>
        </w:tc>
      </w:tr>
      <w:tr w:rsidR="00142121" w:rsidRPr="00142121" w14:paraId="7A7C8413"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14F26A6"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433</w:t>
            </w:r>
          </w:p>
        </w:tc>
        <w:tc>
          <w:tcPr>
            <w:tcW w:w="1304" w:type="pct"/>
            <w:tcBorders>
              <w:top w:val="nil"/>
              <w:left w:val="nil"/>
              <w:bottom w:val="single" w:sz="4" w:space="0" w:color="auto"/>
              <w:right w:val="single" w:sz="4" w:space="0" w:color="auto"/>
            </w:tcBorders>
            <w:shd w:val="clear" w:color="auto" w:fill="auto"/>
            <w:vAlign w:val="center"/>
            <w:hideMark/>
          </w:tcPr>
          <w:p w14:paraId="048AA4EC"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2 02 20000 00 0000 150</w:t>
            </w:r>
          </w:p>
        </w:tc>
        <w:tc>
          <w:tcPr>
            <w:tcW w:w="2175" w:type="pct"/>
            <w:tcBorders>
              <w:top w:val="nil"/>
              <w:left w:val="nil"/>
              <w:bottom w:val="single" w:sz="4" w:space="0" w:color="auto"/>
              <w:right w:val="single" w:sz="4" w:space="0" w:color="auto"/>
            </w:tcBorders>
            <w:shd w:val="clear" w:color="auto" w:fill="auto"/>
            <w:vAlign w:val="center"/>
            <w:hideMark/>
          </w:tcPr>
          <w:p w14:paraId="55E59387"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3" w:type="pct"/>
            <w:tcBorders>
              <w:top w:val="nil"/>
              <w:left w:val="nil"/>
              <w:bottom w:val="single" w:sz="4" w:space="0" w:color="auto"/>
              <w:right w:val="single" w:sz="4" w:space="0" w:color="auto"/>
            </w:tcBorders>
            <w:shd w:val="clear" w:color="auto" w:fill="auto"/>
            <w:noWrap/>
            <w:vAlign w:val="center"/>
            <w:hideMark/>
          </w:tcPr>
          <w:p w14:paraId="635978CF"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66363</w:t>
            </w:r>
          </w:p>
        </w:tc>
      </w:tr>
      <w:tr w:rsidR="00142121" w:rsidRPr="00142121" w14:paraId="524EFAFB"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5E3B5CE"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433</w:t>
            </w:r>
          </w:p>
        </w:tc>
        <w:tc>
          <w:tcPr>
            <w:tcW w:w="1304" w:type="pct"/>
            <w:tcBorders>
              <w:top w:val="nil"/>
              <w:left w:val="nil"/>
              <w:bottom w:val="single" w:sz="4" w:space="0" w:color="auto"/>
              <w:right w:val="single" w:sz="4" w:space="0" w:color="auto"/>
            </w:tcBorders>
            <w:shd w:val="clear" w:color="auto" w:fill="auto"/>
            <w:vAlign w:val="center"/>
            <w:hideMark/>
          </w:tcPr>
          <w:p w14:paraId="5BC25EB3"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2 02 30000 00 0000 150</w:t>
            </w:r>
          </w:p>
        </w:tc>
        <w:tc>
          <w:tcPr>
            <w:tcW w:w="2175" w:type="pct"/>
            <w:tcBorders>
              <w:top w:val="nil"/>
              <w:left w:val="nil"/>
              <w:bottom w:val="single" w:sz="4" w:space="0" w:color="auto"/>
              <w:right w:val="single" w:sz="4" w:space="0" w:color="auto"/>
            </w:tcBorders>
            <w:shd w:val="clear" w:color="auto" w:fill="auto"/>
            <w:vAlign w:val="center"/>
            <w:hideMark/>
          </w:tcPr>
          <w:p w14:paraId="4AB7E214"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Субвенции бюджетам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0B68E612"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224</w:t>
            </w:r>
          </w:p>
        </w:tc>
      </w:tr>
      <w:tr w:rsidR="00142121" w:rsidRPr="00142121" w14:paraId="3787FAE1"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AFF6319"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433</w:t>
            </w:r>
          </w:p>
        </w:tc>
        <w:tc>
          <w:tcPr>
            <w:tcW w:w="1304" w:type="pct"/>
            <w:tcBorders>
              <w:top w:val="nil"/>
              <w:left w:val="nil"/>
              <w:bottom w:val="single" w:sz="4" w:space="0" w:color="auto"/>
              <w:right w:val="single" w:sz="4" w:space="0" w:color="auto"/>
            </w:tcBorders>
            <w:shd w:val="clear" w:color="auto" w:fill="auto"/>
            <w:vAlign w:val="center"/>
            <w:hideMark/>
          </w:tcPr>
          <w:p w14:paraId="72898FD8"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2 02 40000 00 0000 150</w:t>
            </w:r>
          </w:p>
        </w:tc>
        <w:tc>
          <w:tcPr>
            <w:tcW w:w="2175" w:type="pct"/>
            <w:tcBorders>
              <w:top w:val="nil"/>
              <w:left w:val="nil"/>
              <w:bottom w:val="single" w:sz="4" w:space="0" w:color="auto"/>
              <w:right w:val="single" w:sz="4" w:space="0" w:color="auto"/>
            </w:tcBorders>
            <w:shd w:val="clear" w:color="auto" w:fill="auto"/>
            <w:vAlign w:val="center"/>
            <w:hideMark/>
          </w:tcPr>
          <w:p w14:paraId="2260428A"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Иные межбюджетные трансферты</w:t>
            </w:r>
          </w:p>
        </w:tc>
        <w:tc>
          <w:tcPr>
            <w:tcW w:w="723" w:type="pct"/>
            <w:tcBorders>
              <w:top w:val="nil"/>
              <w:left w:val="nil"/>
              <w:bottom w:val="single" w:sz="4" w:space="0" w:color="auto"/>
              <w:right w:val="single" w:sz="4" w:space="0" w:color="auto"/>
            </w:tcBorders>
            <w:shd w:val="clear" w:color="auto" w:fill="auto"/>
            <w:noWrap/>
            <w:vAlign w:val="center"/>
            <w:hideMark/>
          </w:tcPr>
          <w:p w14:paraId="61E55F5A"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1767</w:t>
            </w:r>
          </w:p>
        </w:tc>
      </w:tr>
      <w:tr w:rsidR="00142121" w:rsidRPr="00142121" w14:paraId="644E15FC"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6B054E3"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433</w:t>
            </w:r>
          </w:p>
        </w:tc>
        <w:tc>
          <w:tcPr>
            <w:tcW w:w="1304" w:type="pct"/>
            <w:tcBorders>
              <w:top w:val="nil"/>
              <w:left w:val="nil"/>
              <w:bottom w:val="single" w:sz="4" w:space="0" w:color="auto"/>
              <w:right w:val="single" w:sz="4" w:space="0" w:color="auto"/>
            </w:tcBorders>
            <w:shd w:val="clear" w:color="auto" w:fill="auto"/>
            <w:vAlign w:val="center"/>
            <w:hideMark/>
          </w:tcPr>
          <w:p w14:paraId="65B58FC9"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2 07 00000 00 0000 150</w:t>
            </w:r>
          </w:p>
        </w:tc>
        <w:tc>
          <w:tcPr>
            <w:tcW w:w="2175" w:type="pct"/>
            <w:tcBorders>
              <w:top w:val="nil"/>
              <w:left w:val="nil"/>
              <w:bottom w:val="single" w:sz="4" w:space="0" w:color="auto"/>
              <w:right w:val="single" w:sz="4" w:space="0" w:color="auto"/>
            </w:tcBorders>
            <w:shd w:val="clear" w:color="auto" w:fill="auto"/>
            <w:vAlign w:val="center"/>
            <w:hideMark/>
          </w:tcPr>
          <w:p w14:paraId="0159EDA9"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Прочие безвозмездные поступления</w:t>
            </w:r>
          </w:p>
        </w:tc>
        <w:tc>
          <w:tcPr>
            <w:tcW w:w="723" w:type="pct"/>
            <w:tcBorders>
              <w:top w:val="nil"/>
              <w:left w:val="nil"/>
              <w:bottom w:val="single" w:sz="4" w:space="0" w:color="auto"/>
              <w:right w:val="single" w:sz="4" w:space="0" w:color="auto"/>
            </w:tcBorders>
            <w:shd w:val="clear" w:color="auto" w:fill="auto"/>
            <w:noWrap/>
            <w:vAlign w:val="center"/>
            <w:hideMark/>
          </w:tcPr>
          <w:p w14:paraId="71FF257D"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300</w:t>
            </w:r>
          </w:p>
        </w:tc>
      </w:tr>
      <w:tr w:rsidR="00142121" w:rsidRPr="00142121" w14:paraId="3FB063DE"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2AE4761"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608</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12F51E1F"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6091427B"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359</w:t>
            </w:r>
          </w:p>
        </w:tc>
      </w:tr>
      <w:tr w:rsidR="00142121" w:rsidRPr="00142121" w14:paraId="37C71435"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CF406CD"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68B5C76D"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1 11 05035 10 0000 120</w:t>
            </w:r>
          </w:p>
        </w:tc>
        <w:tc>
          <w:tcPr>
            <w:tcW w:w="2175" w:type="pct"/>
            <w:tcBorders>
              <w:top w:val="nil"/>
              <w:left w:val="nil"/>
              <w:bottom w:val="single" w:sz="4" w:space="0" w:color="auto"/>
              <w:right w:val="single" w:sz="4" w:space="0" w:color="auto"/>
            </w:tcBorders>
            <w:shd w:val="clear" w:color="auto" w:fill="auto"/>
            <w:vAlign w:val="center"/>
            <w:hideMark/>
          </w:tcPr>
          <w:p w14:paraId="20B0A29A"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3" w:type="pct"/>
            <w:tcBorders>
              <w:top w:val="nil"/>
              <w:left w:val="nil"/>
              <w:bottom w:val="single" w:sz="4" w:space="0" w:color="auto"/>
              <w:right w:val="single" w:sz="4" w:space="0" w:color="auto"/>
            </w:tcBorders>
            <w:shd w:val="clear" w:color="auto" w:fill="auto"/>
            <w:noWrap/>
            <w:vAlign w:val="center"/>
            <w:hideMark/>
          </w:tcPr>
          <w:p w14:paraId="335AA70B"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273</w:t>
            </w:r>
          </w:p>
        </w:tc>
      </w:tr>
      <w:tr w:rsidR="00142121" w:rsidRPr="00142121" w14:paraId="3D4B416B"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B5F0C78"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386E41EB"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1 11 09045 10 0003 120</w:t>
            </w:r>
          </w:p>
        </w:tc>
        <w:tc>
          <w:tcPr>
            <w:tcW w:w="2175" w:type="pct"/>
            <w:tcBorders>
              <w:top w:val="nil"/>
              <w:left w:val="nil"/>
              <w:bottom w:val="single" w:sz="4" w:space="0" w:color="auto"/>
              <w:right w:val="single" w:sz="4" w:space="0" w:color="auto"/>
            </w:tcBorders>
            <w:shd w:val="clear" w:color="auto" w:fill="auto"/>
            <w:vAlign w:val="center"/>
            <w:hideMark/>
          </w:tcPr>
          <w:p w14:paraId="78E3A49E"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3" w:type="pct"/>
            <w:tcBorders>
              <w:top w:val="nil"/>
              <w:left w:val="nil"/>
              <w:bottom w:val="single" w:sz="4" w:space="0" w:color="auto"/>
              <w:right w:val="single" w:sz="4" w:space="0" w:color="auto"/>
            </w:tcBorders>
            <w:shd w:val="clear" w:color="auto" w:fill="auto"/>
            <w:noWrap/>
            <w:vAlign w:val="center"/>
            <w:hideMark/>
          </w:tcPr>
          <w:p w14:paraId="502F2FD8"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w:t>
            </w:r>
          </w:p>
        </w:tc>
      </w:tr>
      <w:tr w:rsidR="00142121" w:rsidRPr="00142121" w14:paraId="51563191" w14:textId="77777777" w:rsidTr="00142121">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B197872"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6B2E6755"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1 14 0602510 0000 430</w:t>
            </w:r>
          </w:p>
        </w:tc>
        <w:tc>
          <w:tcPr>
            <w:tcW w:w="2175" w:type="pct"/>
            <w:tcBorders>
              <w:top w:val="nil"/>
              <w:left w:val="nil"/>
              <w:bottom w:val="single" w:sz="4" w:space="0" w:color="auto"/>
              <w:right w:val="single" w:sz="4" w:space="0" w:color="auto"/>
            </w:tcBorders>
            <w:shd w:val="clear" w:color="auto" w:fill="auto"/>
            <w:vAlign w:val="center"/>
            <w:hideMark/>
          </w:tcPr>
          <w:p w14:paraId="6E3F1160" w14:textId="77777777" w:rsidR="00142121" w:rsidRPr="00142121" w:rsidRDefault="00142121" w:rsidP="00142121">
            <w:pPr>
              <w:spacing w:after="0" w:line="240" w:lineRule="auto"/>
              <w:jc w:val="both"/>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23" w:type="pct"/>
            <w:tcBorders>
              <w:top w:val="nil"/>
              <w:left w:val="nil"/>
              <w:bottom w:val="single" w:sz="4" w:space="0" w:color="auto"/>
              <w:right w:val="single" w:sz="4" w:space="0" w:color="auto"/>
            </w:tcBorders>
            <w:shd w:val="clear" w:color="auto" w:fill="auto"/>
            <w:noWrap/>
            <w:vAlign w:val="center"/>
            <w:hideMark/>
          </w:tcPr>
          <w:p w14:paraId="048A867E" w14:textId="77777777" w:rsidR="00142121" w:rsidRPr="00142121" w:rsidRDefault="00142121" w:rsidP="00142121">
            <w:pPr>
              <w:spacing w:after="0" w:line="240" w:lineRule="auto"/>
              <w:jc w:val="center"/>
              <w:rPr>
                <w:rFonts w:ascii="Times New Roman" w:eastAsia="Times New Roman" w:hAnsi="Times New Roman" w:cs="Times New Roman"/>
                <w:sz w:val="12"/>
                <w:szCs w:val="12"/>
                <w:lang w:eastAsia="ru-RU"/>
              </w:rPr>
            </w:pPr>
            <w:r w:rsidRPr="00142121">
              <w:rPr>
                <w:rFonts w:ascii="Times New Roman" w:eastAsia="Times New Roman" w:hAnsi="Times New Roman" w:cs="Times New Roman"/>
                <w:sz w:val="12"/>
                <w:szCs w:val="12"/>
                <w:lang w:eastAsia="ru-RU"/>
              </w:rPr>
              <w:t>43</w:t>
            </w:r>
          </w:p>
        </w:tc>
      </w:tr>
      <w:tr w:rsidR="00142121" w:rsidRPr="00142121" w14:paraId="34CC9C13" w14:textId="77777777" w:rsidTr="00142121">
        <w:trPr>
          <w:trHeight w:val="70"/>
        </w:trPr>
        <w:tc>
          <w:tcPr>
            <w:tcW w:w="427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85E71" w14:textId="77777777" w:rsidR="00142121" w:rsidRPr="00142121" w:rsidRDefault="00142121" w:rsidP="00142121">
            <w:pPr>
              <w:spacing w:after="0" w:line="240" w:lineRule="auto"/>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 xml:space="preserve">    ВСЕГО ДОХОДОВ</w:t>
            </w:r>
          </w:p>
        </w:tc>
        <w:tc>
          <w:tcPr>
            <w:tcW w:w="723" w:type="pct"/>
            <w:tcBorders>
              <w:top w:val="nil"/>
              <w:left w:val="nil"/>
              <w:bottom w:val="single" w:sz="4" w:space="0" w:color="auto"/>
              <w:right w:val="single" w:sz="4" w:space="0" w:color="auto"/>
            </w:tcBorders>
            <w:shd w:val="clear" w:color="auto" w:fill="auto"/>
            <w:noWrap/>
            <w:vAlign w:val="center"/>
            <w:hideMark/>
          </w:tcPr>
          <w:p w14:paraId="260BFBEE" w14:textId="77777777" w:rsidR="00142121" w:rsidRPr="00142121" w:rsidRDefault="00142121" w:rsidP="00142121">
            <w:pPr>
              <w:spacing w:after="0" w:line="240" w:lineRule="auto"/>
              <w:jc w:val="center"/>
              <w:rPr>
                <w:rFonts w:ascii="Times New Roman" w:eastAsia="Times New Roman" w:hAnsi="Times New Roman" w:cs="Times New Roman"/>
                <w:b/>
                <w:bCs/>
                <w:sz w:val="12"/>
                <w:szCs w:val="12"/>
                <w:lang w:eastAsia="ru-RU"/>
              </w:rPr>
            </w:pPr>
            <w:r w:rsidRPr="00142121">
              <w:rPr>
                <w:rFonts w:ascii="Times New Roman" w:eastAsia="Times New Roman" w:hAnsi="Times New Roman" w:cs="Times New Roman"/>
                <w:b/>
                <w:bCs/>
                <w:sz w:val="12"/>
                <w:szCs w:val="12"/>
                <w:lang w:eastAsia="ru-RU"/>
              </w:rPr>
              <w:t>88751</w:t>
            </w:r>
          </w:p>
        </w:tc>
      </w:tr>
    </w:tbl>
    <w:p w14:paraId="288C4ABD" w14:textId="77777777" w:rsidR="00142121" w:rsidRPr="00142121" w:rsidRDefault="00142121" w:rsidP="00142121">
      <w:pPr>
        <w:spacing w:after="0"/>
        <w:ind w:firstLine="284"/>
        <w:jc w:val="center"/>
        <w:rPr>
          <w:rFonts w:ascii="Times New Roman" w:eastAsia="Calibri" w:hAnsi="Times New Roman" w:cs="Times New Roman"/>
          <w:bCs/>
          <w:sz w:val="12"/>
          <w:szCs w:val="12"/>
        </w:rPr>
      </w:pPr>
    </w:p>
    <w:p w14:paraId="291BF33A" w14:textId="77777777" w:rsidR="006A3058" w:rsidRPr="006A3058" w:rsidRDefault="00142121" w:rsidP="006A3058">
      <w:pPr>
        <w:spacing w:after="0"/>
        <w:ind w:firstLine="284"/>
        <w:jc w:val="right"/>
        <w:rPr>
          <w:rFonts w:ascii="Times New Roman" w:eastAsia="Calibri" w:hAnsi="Times New Roman" w:cs="Times New Roman"/>
          <w:bCs/>
          <w:sz w:val="12"/>
          <w:szCs w:val="12"/>
        </w:rPr>
      </w:pPr>
      <w:r w:rsidRPr="00142121">
        <w:rPr>
          <w:rFonts w:ascii="Times New Roman" w:eastAsia="Calibri" w:hAnsi="Times New Roman" w:cs="Times New Roman"/>
          <w:bCs/>
          <w:sz w:val="12"/>
          <w:szCs w:val="12"/>
        </w:rPr>
        <w:tab/>
      </w:r>
      <w:r w:rsidR="006A3058">
        <w:rPr>
          <w:rFonts w:ascii="Times New Roman" w:eastAsia="Calibri" w:hAnsi="Times New Roman" w:cs="Times New Roman"/>
          <w:bCs/>
          <w:sz w:val="12"/>
          <w:szCs w:val="12"/>
        </w:rPr>
        <w:tab/>
        <w:t>Приложение № 2</w:t>
      </w:r>
    </w:p>
    <w:p w14:paraId="304EC53F"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к Решению Собрания Представителей сельского поселения Сургут</w:t>
      </w:r>
    </w:p>
    <w:p w14:paraId="58F1DF2C"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Сургут</w:t>
      </w:r>
    </w:p>
    <w:p w14:paraId="520B7A4B"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 xml:space="preserve"> муниципального района Сергиевский за 2019 го</w:t>
      </w:r>
      <w:r>
        <w:rPr>
          <w:rFonts w:ascii="Times New Roman" w:eastAsia="Calibri" w:hAnsi="Times New Roman" w:cs="Times New Roman"/>
          <w:bCs/>
          <w:sz w:val="12"/>
          <w:szCs w:val="12"/>
        </w:rPr>
        <w:t>д" №___ от "___"_______ 2020г.</w:t>
      </w:r>
    </w:p>
    <w:p w14:paraId="1D5F6AE3" w14:textId="77777777" w:rsidR="006A3058" w:rsidRDefault="006A3058" w:rsidP="006A3058">
      <w:pPr>
        <w:spacing w:after="0"/>
        <w:ind w:firstLine="284"/>
        <w:jc w:val="center"/>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Ведомственная структура расходов бюджета сельского поселения Сургут муниципально</w:t>
      </w:r>
      <w:r>
        <w:rPr>
          <w:rFonts w:ascii="Times New Roman" w:eastAsia="Calibri" w:hAnsi="Times New Roman" w:cs="Times New Roman"/>
          <w:bCs/>
          <w:sz w:val="12"/>
          <w:szCs w:val="12"/>
        </w:rPr>
        <w:t xml:space="preserve">го района Сергиевский </w:t>
      </w:r>
      <w:r w:rsidRPr="006A3058">
        <w:rPr>
          <w:rFonts w:ascii="Times New Roman" w:eastAsia="Calibri" w:hAnsi="Times New Roman" w:cs="Times New Roman"/>
          <w:bCs/>
          <w:sz w:val="12"/>
          <w:szCs w:val="12"/>
        </w:rPr>
        <w:t>за  2019 год</w:t>
      </w:r>
      <w:r w:rsidRPr="006A3058">
        <w:rPr>
          <w:rFonts w:ascii="Times New Roman" w:eastAsia="Calibri" w:hAnsi="Times New Roman" w:cs="Times New Roman"/>
          <w:bCs/>
          <w:sz w:val="12"/>
          <w:szCs w:val="12"/>
        </w:rPr>
        <w:tab/>
      </w:r>
    </w:p>
    <w:p w14:paraId="70943F8F" w14:textId="77777777" w:rsidR="006A3058" w:rsidRDefault="006A3058" w:rsidP="006A3058">
      <w:pPr>
        <w:spacing w:after="0"/>
        <w:ind w:firstLine="284"/>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Единица измерения: тыс. руб.</w:t>
      </w:r>
      <w:r w:rsidRPr="006A3058">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6A3058" w:rsidRPr="006A3058" w14:paraId="63178835" w14:textId="77777777" w:rsidTr="006A3058">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02573A8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676CFDF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5B58046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5AAD2D0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A4F79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13BBA02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1FFC679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311DE64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в т.ч. за счет безвозмездных поступлений</w:t>
            </w:r>
          </w:p>
        </w:tc>
      </w:tr>
      <w:tr w:rsidR="006A3058" w:rsidRPr="006A3058" w14:paraId="4FF76D8A"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8D13A5D"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2DB8C4D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2464821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EE05EB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409F481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399D3C2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6019549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46CE4BE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34338E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4EB0182"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857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6A5C159"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150</w:t>
            </w:r>
          </w:p>
        </w:tc>
      </w:tr>
      <w:tr w:rsidR="006A3058" w:rsidRPr="006A3058" w14:paraId="2FA779B8"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2322ADC"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9A3310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449DDEF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77EC33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551475B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CF3D74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19584D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0154C9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C27668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E9597D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857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BEF1FE5"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150</w:t>
            </w:r>
          </w:p>
        </w:tc>
      </w:tr>
      <w:tr w:rsidR="006A3058" w:rsidRPr="006A3058" w14:paraId="1AC19225"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F56667"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F66601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581816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44D98C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FEB77D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7605F4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733CBC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91E93B3"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5093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FCFAF"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857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09F4FB5"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150</w:t>
            </w:r>
          </w:p>
        </w:tc>
      </w:tr>
      <w:tr w:rsidR="006A3058" w:rsidRPr="006A3058" w14:paraId="003B96E7" w14:textId="77777777" w:rsidTr="006A305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F10628C"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02A144D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7FD9C2F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601A658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6FB632D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BC8C4B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030325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4082FD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92004B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C622145"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2 173</w:t>
            </w:r>
          </w:p>
        </w:tc>
        <w:tc>
          <w:tcPr>
            <w:tcW w:w="659" w:type="pct"/>
            <w:tcBorders>
              <w:top w:val="nil"/>
              <w:left w:val="single" w:sz="4" w:space="0" w:color="auto"/>
              <w:bottom w:val="nil"/>
              <w:right w:val="single" w:sz="8" w:space="0" w:color="auto"/>
            </w:tcBorders>
            <w:shd w:val="clear" w:color="000000" w:fill="FFFFFF"/>
            <w:noWrap/>
            <w:vAlign w:val="center"/>
            <w:hideMark/>
          </w:tcPr>
          <w:p w14:paraId="3BA33BD8"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468</w:t>
            </w:r>
          </w:p>
        </w:tc>
      </w:tr>
      <w:tr w:rsidR="006A3058" w:rsidRPr="006A3058" w14:paraId="7C72A610"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918CFB2"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7E4A6D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39E1AA1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147FC9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61B19A6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57E073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EE7849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2D7B81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8BDBBE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1DE17D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1 707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0461A7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468</w:t>
            </w:r>
          </w:p>
        </w:tc>
      </w:tr>
      <w:tr w:rsidR="006A3058" w:rsidRPr="006A3058" w14:paraId="1F248DC7"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559BBA8"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6E81020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6636E8B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38B3E4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6FE001C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FB20C8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C97AF5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22FB3F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B18E11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47F92E3"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1 120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D32C10A"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468</w:t>
            </w:r>
          </w:p>
        </w:tc>
      </w:tr>
      <w:tr w:rsidR="006A3058" w:rsidRPr="006A3058" w14:paraId="5FD2A895"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85FC98F"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DC44A9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1E6F56C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061FAB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9DC558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4CA49C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F7E1FE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49BBAD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55C7C2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8151759"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378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C2DB056"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7CAA75F4"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F9A5810"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4F3121E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2AEF38D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66495B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4BCFEF0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312F60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97553B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51A7AC3"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3E47A6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F387771"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179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44B0277"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66317477"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7C130B"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CF35B2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EFC859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89DC1F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7268E3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D2AFFB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5A0F59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AFB2B4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71E5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33B87"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8DFA107"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366CB649"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24DDACA"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4FCF3DE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5C862AB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2222AFD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27C0856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1FCA800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369E94E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7CC39EF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77B627E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2265996"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466</w:t>
            </w:r>
          </w:p>
        </w:tc>
        <w:tc>
          <w:tcPr>
            <w:tcW w:w="659" w:type="pct"/>
            <w:tcBorders>
              <w:top w:val="nil"/>
              <w:left w:val="single" w:sz="4" w:space="0" w:color="auto"/>
              <w:bottom w:val="nil"/>
              <w:right w:val="single" w:sz="8" w:space="0" w:color="auto"/>
            </w:tcBorders>
            <w:shd w:val="clear" w:color="000000" w:fill="FFFFFF"/>
            <w:noWrap/>
            <w:vAlign w:val="center"/>
            <w:hideMark/>
          </w:tcPr>
          <w:p w14:paraId="344782AB"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707F5419"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99D209"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F1B49A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4E4A5B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2B548F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FBD51D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3CF9C00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449CB33"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E0555D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C068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63ED"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466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72D50BF"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7630E38A" w14:textId="77777777" w:rsidTr="006A305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FCA436F"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6D89D90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5C56F9D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FBB9E5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2BB59B3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11138C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CBBAD9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6FF536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C2F25D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7CC0613"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416</w:t>
            </w:r>
          </w:p>
        </w:tc>
        <w:tc>
          <w:tcPr>
            <w:tcW w:w="659" w:type="pct"/>
            <w:tcBorders>
              <w:top w:val="nil"/>
              <w:left w:val="single" w:sz="4" w:space="0" w:color="auto"/>
              <w:bottom w:val="nil"/>
              <w:right w:val="single" w:sz="8" w:space="0" w:color="auto"/>
            </w:tcBorders>
            <w:shd w:val="clear" w:color="000000" w:fill="FFFFFF"/>
            <w:noWrap/>
            <w:vAlign w:val="center"/>
            <w:hideMark/>
          </w:tcPr>
          <w:p w14:paraId="3911AD4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5EBBBBF2"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C961D2B"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5E9D42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667D050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537D3F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29CB511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7F2DF8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B77429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943A74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376112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37C2F3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E2C90CD"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3E6B014F"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262AF3"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A4A85A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7F6BF5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017851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15968F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E1CD2F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2D6955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D2C004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2626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5EA60"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416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30D405D"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2FC82920" w14:textId="77777777" w:rsidTr="006A305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A1DFF27"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5BD251A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2E92A53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AD9285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07EE5B8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E39A7B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4E45D1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7D32E7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BAB5F0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86985C8"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1 486</w:t>
            </w:r>
          </w:p>
        </w:tc>
        <w:tc>
          <w:tcPr>
            <w:tcW w:w="659" w:type="pct"/>
            <w:tcBorders>
              <w:top w:val="nil"/>
              <w:left w:val="single" w:sz="4" w:space="0" w:color="auto"/>
              <w:bottom w:val="nil"/>
              <w:right w:val="single" w:sz="8" w:space="0" w:color="auto"/>
            </w:tcBorders>
            <w:shd w:val="clear" w:color="000000" w:fill="FFFFFF"/>
            <w:noWrap/>
            <w:vAlign w:val="center"/>
            <w:hideMark/>
          </w:tcPr>
          <w:p w14:paraId="733E1568"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190</w:t>
            </w:r>
          </w:p>
        </w:tc>
      </w:tr>
      <w:tr w:rsidR="006A3058" w:rsidRPr="006A3058" w14:paraId="0594AC1B"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CDE6B4C"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BC6FEB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4C260CC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AC593A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38BE213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10D39F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3764DD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C9419A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8A9D80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6D0E6F3"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732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738B56B"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269E868C"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39B404E"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5FEC88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7A5FB4D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4AA699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58A2721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AFFD63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3C8D69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ADE238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705811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936AFEA"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2078C4E"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57341BA9"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9C663A"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D0A8FD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93D23F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999940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3D1579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11B184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77F010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E57745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5E3D3"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1E96C"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F4B0EC"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5DC9BCCB"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515F8A4"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36F061A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3EE0093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3CEFF0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271AFDF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518DFD0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F3162B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4A3F60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1121EFD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DFBC72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343</w:t>
            </w:r>
          </w:p>
        </w:tc>
        <w:tc>
          <w:tcPr>
            <w:tcW w:w="659" w:type="pct"/>
            <w:tcBorders>
              <w:top w:val="nil"/>
              <w:left w:val="single" w:sz="4" w:space="0" w:color="auto"/>
              <w:bottom w:val="nil"/>
              <w:right w:val="single" w:sz="8" w:space="0" w:color="auto"/>
            </w:tcBorders>
            <w:shd w:val="clear" w:color="000000" w:fill="FFFFFF"/>
            <w:noWrap/>
            <w:vAlign w:val="center"/>
            <w:hideMark/>
          </w:tcPr>
          <w:p w14:paraId="1F14032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03D3481E"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5C987B"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E526D4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B36A79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AC8162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907EA1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6FACF05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88D0DF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65DF7A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3891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FA1CF"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343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84F433D"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4AED90D0"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B8248EA"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303424A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5B7001B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2FF003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3BB8B21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37953AD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72FEB75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0CDA7F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CB2146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6C4E96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411</w:t>
            </w:r>
          </w:p>
        </w:tc>
        <w:tc>
          <w:tcPr>
            <w:tcW w:w="659" w:type="pct"/>
            <w:tcBorders>
              <w:top w:val="nil"/>
              <w:left w:val="single" w:sz="4" w:space="0" w:color="auto"/>
              <w:bottom w:val="nil"/>
              <w:right w:val="single" w:sz="8" w:space="0" w:color="auto"/>
            </w:tcBorders>
            <w:shd w:val="clear" w:color="000000" w:fill="FFFFFF"/>
            <w:noWrap/>
            <w:vAlign w:val="center"/>
            <w:hideMark/>
          </w:tcPr>
          <w:p w14:paraId="3B3A697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190</w:t>
            </w:r>
          </w:p>
        </w:tc>
      </w:tr>
      <w:tr w:rsidR="006A3058" w:rsidRPr="006A3058" w14:paraId="668D9DBD"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D96271"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CA24B9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93A9EB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8E7E1E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2D1DAF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07CB231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70DAA2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246807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B930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42AB1"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411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2E6AD29"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190</w:t>
            </w:r>
          </w:p>
        </w:tc>
      </w:tr>
      <w:tr w:rsidR="006A3058" w:rsidRPr="006A3058" w14:paraId="3ACE2C3F"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1E93D11"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4BD8AB1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52294DA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1593E80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6638A2B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5C7285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4634D9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0A5B98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0CC72E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E60B420"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224</w:t>
            </w:r>
          </w:p>
        </w:tc>
        <w:tc>
          <w:tcPr>
            <w:tcW w:w="659" w:type="pct"/>
            <w:tcBorders>
              <w:top w:val="nil"/>
              <w:left w:val="single" w:sz="4" w:space="0" w:color="auto"/>
              <w:bottom w:val="nil"/>
              <w:right w:val="single" w:sz="8" w:space="0" w:color="auto"/>
            </w:tcBorders>
            <w:shd w:val="clear" w:color="000000" w:fill="FFFFFF"/>
            <w:noWrap/>
            <w:vAlign w:val="center"/>
            <w:hideMark/>
          </w:tcPr>
          <w:p w14:paraId="1EEB0FE9"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224</w:t>
            </w:r>
          </w:p>
        </w:tc>
      </w:tr>
      <w:tr w:rsidR="006A3058" w:rsidRPr="006A3058" w14:paraId="65AC3A3C"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284351F"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4F69DA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340A329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06444DB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0566EE9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8DB6FF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5634C8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D7B527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F17C2C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D98FA0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0BCCA5E"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224</w:t>
            </w:r>
          </w:p>
        </w:tc>
      </w:tr>
      <w:tr w:rsidR="006A3058" w:rsidRPr="006A3058" w14:paraId="7FAABE59"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B42F195"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723AA1A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4E57F97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200AA28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30ABDE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E24607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494D63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CEB164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1C1BBB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04C32BA"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219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642E727"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219</w:t>
            </w:r>
          </w:p>
        </w:tc>
      </w:tr>
      <w:tr w:rsidR="006A3058" w:rsidRPr="006A3058" w14:paraId="731F27E0"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554DD9"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7985ED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B7C26B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4E7146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007656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6CAD98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F08865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51646B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4B50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18465"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200C8AC"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w:t>
            </w:r>
          </w:p>
        </w:tc>
      </w:tr>
      <w:tr w:rsidR="006A3058" w:rsidRPr="006A3058" w14:paraId="1179F6C3"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D49C1D4"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619D996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76124DB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73C751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2565E1A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08FAB9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2B7E3A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3A659C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FCF4A1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E5B090F"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59 866</w:t>
            </w:r>
          </w:p>
        </w:tc>
        <w:tc>
          <w:tcPr>
            <w:tcW w:w="659" w:type="pct"/>
            <w:tcBorders>
              <w:top w:val="nil"/>
              <w:left w:val="single" w:sz="4" w:space="0" w:color="auto"/>
              <w:bottom w:val="nil"/>
              <w:right w:val="single" w:sz="8" w:space="0" w:color="auto"/>
            </w:tcBorders>
            <w:shd w:val="clear" w:color="000000" w:fill="FFFFFF"/>
            <w:noWrap/>
            <w:vAlign w:val="center"/>
            <w:hideMark/>
          </w:tcPr>
          <w:p w14:paraId="45776C13"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56 874</w:t>
            </w:r>
          </w:p>
        </w:tc>
      </w:tr>
      <w:tr w:rsidR="006A3058" w:rsidRPr="006A3058" w14:paraId="0181AA47"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EFC52DC"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0103885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7F92DB0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FE8AE4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5C73856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56D2B56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C865EE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9F4858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4B2BD2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80F041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59 866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31CC36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56 874</w:t>
            </w:r>
          </w:p>
        </w:tc>
      </w:tr>
      <w:tr w:rsidR="006A3058" w:rsidRPr="006A3058" w14:paraId="4A48AE88"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66E276E"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Бюджетные инвестиции</w:t>
            </w:r>
          </w:p>
        </w:tc>
        <w:tc>
          <w:tcPr>
            <w:tcW w:w="352" w:type="pct"/>
            <w:tcBorders>
              <w:top w:val="single" w:sz="4" w:space="0" w:color="auto"/>
              <w:left w:val="single" w:sz="4" w:space="0" w:color="auto"/>
              <w:bottom w:val="nil"/>
              <w:right w:val="nil"/>
            </w:tcBorders>
            <w:shd w:val="clear" w:color="000000" w:fill="FFFFFF"/>
            <w:noWrap/>
            <w:vAlign w:val="center"/>
            <w:hideMark/>
          </w:tcPr>
          <w:p w14:paraId="2AEB9C4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2BD7C13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0F1C17E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43CD9FE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427B65F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303657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4572FB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FCE318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410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44F1522"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10 727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8EA9451"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10 191</w:t>
            </w:r>
          </w:p>
        </w:tc>
      </w:tr>
      <w:tr w:rsidR="006A3058" w:rsidRPr="006A3058" w14:paraId="510D76D6"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15C7FB4"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349C169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631BCF3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CEA20F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7CFF7A5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7005814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E3D254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ACC26A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4F4ADC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9BBEA48"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49 123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917CC82"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46 667</w:t>
            </w:r>
          </w:p>
        </w:tc>
      </w:tr>
      <w:tr w:rsidR="006A3058" w:rsidRPr="006A3058" w14:paraId="00EDEC85"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94C0E5"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1B8B9C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6BCD88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5CC3BF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7263D8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5113AEE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B2895B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F05C07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472D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74A85"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E2C008"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16</w:t>
            </w:r>
          </w:p>
        </w:tc>
      </w:tr>
      <w:tr w:rsidR="006A3058" w:rsidRPr="006A3058" w14:paraId="44A2628A" w14:textId="77777777" w:rsidTr="006A305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2975639"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42D3B37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4E9954C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6B55D04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624DF6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F9C677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E3AE8C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501B16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CFF875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1F82D62"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8 345</w:t>
            </w:r>
          </w:p>
        </w:tc>
        <w:tc>
          <w:tcPr>
            <w:tcW w:w="659" w:type="pct"/>
            <w:tcBorders>
              <w:top w:val="nil"/>
              <w:left w:val="single" w:sz="4" w:space="0" w:color="auto"/>
              <w:bottom w:val="nil"/>
              <w:right w:val="single" w:sz="8" w:space="0" w:color="auto"/>
            </w:tcBorders>
            <w:shd w:val="clear" w:color="000000" w:fill="FFFFFF"/>
            <w:noWrap/>
            <w:vAlign w:val="center"/>
            <w:hideMark/>
          </w:tcPr>
          <w:p w14:paraId="08F1F075"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6 234</w:t>
            </w:r>
          </w:p>
        </w:tc>
      </w:tr>
      <w:tr w:rsidR="006A3058" w:rsidRPr="006A3058" w14:paraId="229D941B"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4AB1E27"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3B085B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3606F5F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4416731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2C4B522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609BF04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95E61A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4D65AC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E64725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E830702"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1 949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3B0D9B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435BA709"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4799FE"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FEB520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1B5DB0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8A1C17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087C51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43A14C3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DF6992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85F251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EEA1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6CB5E"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1 949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B4C7A4"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6CB34418"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E23D08C"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2F04614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5613BEA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4E85BD7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7BC1A1C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4E67D6D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0AA9D1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C59A67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655048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69B3202"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6 396</w:t>
            </w:r>
          </w:p>
        </w:tc>
        <w:tc>
          <w:tcPr>
            <w:tcW w:w="659" w:type="pct"/>
            <w:tcBorders>
              <w:top w:val="nil"/>
              <w:left w:val="single" w:sz="4" w:space="0" w:color="auto"/>
              <w:bottom w:val="nil"/>
              <w:right w:val="single" w:sz="8" w:space="0" w:color="auto"/>
            </w:tcBorders>
            <w:shd w:val="clear" w:color="000000" w:fill="FFFFFF"/>
            <w:noWrap/>
            <w:vAlign w:val="center"/>
            <w:hideMark/>
          </w:tcPr>
          <w:p w14:paraId="0ADA1DBB"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6 234</w:t>
            </w:r>
          </w:p>
        </w:tc>
      </w:tr>
      <w:tr w:rsidR="006A3058" w:rsidRPr="006A3058" w14:paraId="22554CC9"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4834E8"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12284F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453EC0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292521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262E5E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771AFB0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11D1E2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51A732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0160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19DE3D"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6 396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16F9FE1"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6 234</w:t>
            </w:r>
          </w:p>
        </w:tc>
      </w:tr>
      <w:tr w:rsidR="006A3058" w:rsidRPr="006A3058" w14:paraId="6F30F23C" w14:textId="77777777" w:rsidTr="006A305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3D6F90E3"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7C16347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7AE6ED6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082E692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7784C3D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B595A8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DF1F39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61A8A7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33F1AC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6F3F20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667</w:t>
            </w:r>
          </w:p>
        </w:tc>
        <w:tc>
          <w:tcPr>
            <w:tcW w:w="659" w:type="pct"/>
            <w:tcBorders>
              <w:top w:val="nil"/>
              <w:left w:val="single" w:sz="4" w:space="0" w:color="auto"/>
              <w:bottom w:val="nil"/>
              <w:right w:val="single" w:sz="8" w:space="0" w:color="auto"/>
            </w:tcBorders>
            <w:shd w:val="clear" w:color="000000" w:fill="FFFFFF"/>
            <w:noWrap/>
            <w:vAlign w:val="center"/>
            <w:hideMark/>
          </w:tcPr>
          <w:p w14:paraId="6798E25D"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577</w:t>
            </w:r>
          </w:p>
        </w:tc>
      </w:tr>
      <w:tr w:rsidR="006A3058" w:rsidRPr="006A3058" w14:paraId="5C7C8DBF"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C9C994"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F470E4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53FAA52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19DFB2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34B9771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A1A785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488347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850B6C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B80E78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B3E195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667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85E80B5"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577</w:t>
            </w:r>
          </w:p>
        </w:tc>
      </w:tr>
      <w:tr w:rsidR="006A3058" w:rsidRPr="006A3058" w14:paraId="251C27F6"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56CB1A"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9BA81C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312A21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CE20A0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6A8748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78C51B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D27A30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4A75EA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7DFB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EA3FB"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667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265C3FA"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577</w:t>
            </w:r>
          </w:p>
        </w:tc>
      </w:tr>
      <w:tr w:rsidR="006A3058" w:rsidRPr="006A3058" w14:paraId="066C4C53"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435CF8D"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14:paraId="5F681D2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38324AB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7C690C2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14:paraId="6503D41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EEC388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74108B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4F7B8B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E74DC8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43C0CE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1 591</w:t>
            </w:r>
          </w:p>
        </w:tc>
        <w:tc>
          <w:tcPr>
            <w:tcW w:w="659" w:type="pct"/>
            <w:tcBorders>
              <w:top w:val="nil"/>
              <w:left w:val="single" w:sz="4" w:space="0" w:color="auto"/>
              <w:bottom w:val="nil"/>
              <w:right w:val="single" w:sz="8" w:space="0" w:color="auto"/>
            </w:tcBorders>
            <w:shd w:val="clear" w:color="000000" w:fill="FFFFFF"/>
            <w:noWrap/>
            <w:vAlign w:val="center"/>
            <w:hideMark/>
          </w:tcPr>
          <w:p w14:paraId="1EC854D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1A87C5A5"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3B8BBD0"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109BBC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4D74C6D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13FDC76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09D7A05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302E44D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A13471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09B218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A62591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9FFA1E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1 591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EF36573"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78787059"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B60EC0"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460C45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F597A0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6AC17E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31D777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6C7E0BA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A92725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F3A527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B9D8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6A073"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1 591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6565144"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40C90BAA" w14:textId="77777777" w:rsidTr="006A305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3F7AED95"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69F952A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1CE4D59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11E2E48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8663E1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56844B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C218E0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E518E9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9D6E7C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485AED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9 436</w:t>
            </w:r>
          </w:p>
        </w:tc>
        <w:tc>
          <w:tcPr>
            <w:tcW w:w="659" w:type="pct"/>
            <w:tcBorders>
              <w:top w:val="nil"/>
              <w:left w:val="single" w:sz="4" w:space="0" w:color="auto"/>
              <w:bottom w:val="nil"/>
              <w:right w:val="single" w:sz="8" w:space="0" w:color="auto"/>
            </w:tcBorders>
            <w:shd w:val="clear" w:color="000000" w:fill="FFFFFF"/>
            <w:noWrap/>
            <w:vAlign w:val="center"/>
            <w:hideMark/>
          </w:tcPr>
          <w:p w14:paraId="4791D5EF"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1 396</w:t>
            </w:r>
          </w:p>
        </w:tc>
      </w:tr>
      <w:tr w:rsidR="006A3058" w:rsidRPr="006A3058" w14:paraId="497CC1A3"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BD14A6D"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721375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405545F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226B1A5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01DF034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638D9C0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AA86FB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AD2E44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78B2F2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19C1AE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4 907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CC194F8"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428</w:t>
            </w:r>
          </w:p>
        </w:tc>
      </w:tr>
      <w:tr w:rsidR="006A3058" w:rsidRPr="006A3058" w14:paraId="5EFEB35C"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21D785C"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F9F3BB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2AC28A3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043E06D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A989D2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BD0B19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03A977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2D1C2B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427C47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4A802BC"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4 616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C7DBE69"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428</w:t>
            </w:r>
          </w:p>
        </w:tc>
      </w:tr>
      <w:tr w:rsidR="006A3058" w:rsidRPr="006A3058" w14:paraId="0D94849C"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C33BBDE"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Бюджетные инвестиции</w:t>
            </w:r>
          </w:p>
        </w:tc>
        <w:tc>
          <w:tcPr>
            <w:tcW w:w="352" w:type="pct"/>
            <w:tcBorders>
              <w:top w:val="single" w:sz="4" w:space="0" w:color="auto"/>
              <w:left w:val="single" w:sz="4" w:space="0" w:color="auto"/>
              <w:bottom w:val="nil"/>
              <w:right w:val="nil"/>
            </w:tcBorders>
            <w:shd w:val="clear" w:color="000000" w:fill="FFFFFF"/>
            <w:noWrap/>
            <w:vAlign w:val="center"/>
            <w:hideMark/>
          </w:tcPr>
          <w:p w14:paraId="17BB1F9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00B8E6D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507D666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75CF620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FEF8FB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46920B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019FAE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FBA6C1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410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DD2A7B2"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578279D"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32DF4421"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B00E98"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E2CA05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110934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3F005C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A1A997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397DE22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D59413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428A9E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B26F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1901E"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5629AF4"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3801D6F4"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A457663"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15DB89F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2249501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7192E13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2AD5F64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14:paraId="6D560E2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1969105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EA5636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9E23E6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781D2CF"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3 430</w:t>
            </w:r>
          </w:p>
        </w:tc>
        <w:tc>
          <w:tcPr>
            <w:tcW w:w="659" w:type="pct"/>
            <w:tcBorders>
              <w:top w:val="nil"/>
              <w:left w:val="single" w:sz="4" w:space="0" w:color="auto"/>
              <w:bottom w:val="nil"/>
              <w:right w:val="single" w:sz="8" w:space="0" w:color="auto"/>
            </w:tcBorders>
            <w:shd w:val="clear" w:color="000000" w:fill="FFFFFF"/>
            <w:noWrap/>
            <w:vAlign w:val="center"/>
            <w:hideMark/>
          </w:tcPr>
          <w:p w14:paraId="2A8128A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354F2E08"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A01646"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D8347C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065A10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5DEFCB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692697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59E4409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48F86B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130502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0E0E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10935"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3 430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60B29CB"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15652A69"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9A5C837"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352" w:type="pct"/>
            <w:tcBorders>
              <w:top w:val="nil"/>
              <w:left w:val="single" w:sz="4" w:space="0" w:color="auto"/>
              <w:bottom w:val="nil"/>
              <w:right w:val="nil"/>
            </w:tcBorders>
            <w:shd w:val="clear" w:color="000000" w:fill="FFFFFF"/>
            <w:noWrap/>
            <w:vAlign w:val="center"/>
            <w:hideMark/>
          </w:tcPr>
          <w:p w14:paraId="27FEC19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7356A9D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5EBF202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65408FA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54</w:t>
            </w:r>
          </w:p>
        </w:tc>
        <w:tc>
          <w:tcPr>
            <w:tcW w:w="179" w:type="pct"/>
            <w:tcBorders>
              <w:top w:val="nil"/>
              <w:left w:val="nil"/>
              <w:bottom w:val="nil"/>
              <w:right w:val="nil"/>
            </w:tcBorders>
            <w:shd w:val="clear" w:color="000000" w:fill="FFFFFF"/>
            <w:noWrap/>
            <w:vAlign w:val="center"/>
            <w:hideMark/>
          </w:tcPr>
          <w:p w14:paraId="78D377D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63AA721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1CE6B7B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A23A50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47ECF71"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1 099</w:t>
            </w:r>
          </w:p>
        </w:tc>
        <w:tc>
          <w:tcPr>
            <w:tcW w:w="659" w:type="pct"/>
            <w:tcBorders>
              <w:top w:val="nil"/>
              <w:left w:val="single" w:sz="4" w:space="0" w:color="auto"/>
              <w:bottom w:val="nil"/>
              <w:right w:val="single" w:sz="8" w:space="0" w:color="auto"/>
            </w:tcBorders>
            <w:shd w:val="clear" w:color="000000" w:fill="FFFFFF"/>
            <w:noWrap/>
            <w:vAlign w:val="center"/>
            <w:hideMark/>
          </w:tcPr>
          <w:p w14:paraId="2FE8E9F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968</w:t>
            </w:r>
          </w:p>
        </w:tc>
      </w:tr>
      <w:tr w:rsidR="006A3058" w:rsidRPr="006A3058" w14:paraId="3DE32A47"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18CB05"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Бюджетные инвестиции</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331669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9399EA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288207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B51939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w:t>
            </w:r>
          </w:p>
        </w:tc>
        <w:tc>
          <w:tcPr>
            <w:tcW w:w="179" w:type="pct"/>
            <w:tcBorders>
              <w:top w:val="single" w:sz="4" w:space="0" w:color="auto"/>
              <w:left w:val="nil"/>
              <w:bottom w:val="single" w:sz="4" w:space="0" w:color="auto"/>
              <w:right w:val="nil"/>
            </w:tcBorders>
            <w:shd w:val="clear" w:color="000000" w:fill="FFFFFF"/>
            <w:noWrap/>
            <w:vAlign w:val="center"/>
            <w:hideMark/>
          </w:tcPr>
          <w:p w14:paraId="13983AC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214019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48CFBA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E352B"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A78C1"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1 099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6A75E8D"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968</w:t>
            </w:r>
          </w:p>
        </w:tc>
      </w:tr>
      <w:tr w:rsidR="006A3058" w:rsidRPr="006A3058" w14:paraId="2DF5E2B5"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ED9C494"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135732F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134BE9D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6257372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6EB764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22695C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D4DE94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0FA789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3F237F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E59CE28"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w:t>
            </w:r>
          </w:p>
        </w:tc>
        <w:tc>
          <w:tcPr>
            <w:tcW w:w="659" w:type="pct"/>
            <w:tcBorders>
              <w:top w:val="nil"/>
              <w:left w:val="single" w:sz="4" w:space="0" w:color="auto"/>
              <w:bottom w:val="nil"/>
              <w:right w:val="single" w:sz="8" w:space="0" w:color="auto"/>
            </w:tcBorders>
            <w:shd w:val="clear" w:color="000000" w:fill="FFFFFF"/>
            <w:noWrap/>
            <w:vAlign w:val="center"/>
            <w:hideMark/>
          </w:tcPr>
          <w:p w14:paraId="16469CB1"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49E19315"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D06FA44"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FBBEB9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074A582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4A25790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1AA11B1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3198625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E01BDE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3DE60D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536EF5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7892D36"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498181B"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27DB3AD7"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D46D36"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96E8FA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188D34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91D2E3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F81F60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17C8376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702EBA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61708B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6EE6F"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605DF"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37C0511"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0F669B2A" w14:textId="77777777" w:rsidTr="006A3058">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06CFF88"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14:paraId="1093CB7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10F0690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71F9BCC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14CC27F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724EF9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F083FA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A7FEF8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9149E1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7013A29"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w:t>
            </w:r>
          </w:p>
        </w:tc>
        <w:tc>
          <w:tcPr>
            <w:tcW w:w="659" w:type="pct"/>
            <w:tcBorders>
              <w:top w:val="nil"/>
              <w:left w:val="single" w:sz="4" w:space="0" w:color="auto"/>
              <w:bottom w:val="nil"/>
              <w:right w:val="single" w:sz="8" w:space="0" w:color="auto"/>
            </w:tcBorders>
            <w:shd w:val="clear" w:color="000000" w:fill="FFFFFF"/>
            <w:noWrap/>
            <w:vAlign w:val="center"/>
            <w:hideMark/>
          </w:tcPr>
          <w:p w14:paraId="7521091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1D2FD254"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E5B4BA2"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F717A9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7F78CCB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58519A5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4D9AAEC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42300AD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81BDDC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018CE3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2AB545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1D06BE6"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3C8108D"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595A5CB1"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A49BEF"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BFEFB3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FF91DB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2F5C50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995802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1763333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3B16C6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8994D1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F4DBD"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61219"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2B0F2AC"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434D1B33"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AA2D295"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53759EA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6253741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369A260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52B265F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0FE72C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C85D8B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5D6D21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D45D93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BAB53FF"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76</w:t>
            </w:r>
          </w:p>
        </w:tc>
        <w:tc>
          <w:tcPr>
            <w:tcW w:w="659" w:type="pct"/>
            <w:tcBorders>
              <w:top w:val="nil"/>
              <w:left w:val="single" w:sz="4" w:space="0" w:color="auto"/>
              <w:bottom w:val="nil"/>
              <w:right w:val="single" w:sz="8" w:space="0" w:color="auto"/>
            </w:tcBorders>
            <w:shd w:val="clear" w:color="000000" w:fill="FFFFFF"/>
            <w:noWrap/>
            <w:vAlign w:val="center"/>
            <w:hideMark/>
          </w:tcPr>
          <w:p w14:paraId="66C233E1"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494B0282"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01952EA"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668E974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074D4D9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3BA66B1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7A66B43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511C3C3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33E86E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0CA615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F048E5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CD54345"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76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C82999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6CB69C09"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AC0819"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BBF7CE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C267663"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A98AC1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E0E355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3220F55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56FEC9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1D3E6E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DC61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B46314"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76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49B521"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05679F26"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48CF896"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1F295AF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1092E88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6EF065F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1785123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718C57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C5D096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83E88B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20F953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ADC5CC9"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1 249</w:t>
            </w:r>
          </w:p>
        </w:tc>
        <w:tc>
          <w:tcPr>
            <w:tcW w:w="659" w:type="pct"/>
            <w:tcBorders>
              <w:top w:val="nil"/>
              <w:left w:val="single" w:sz="4" w:space="0" w:color="auto"/>
              <w:bottom w:val="nil"/>
              <w:right w:val="single" w:sz="8" w:space="0" w:color="auto"/>
            </w:tcBorders>
            <w:shd w:val="clear" w:color="000000" w:fill="FFFFFF"/>
            <w:noWrap/>
            <w:vAlign w:val="center"/>
            <w:hideMark/>
          </w:tcPr>
          <w:p w14:paraId="52E063F5"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68C472A7"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35132EB"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D1B517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6C1111E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65E7C1C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0702A00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0AC1FC1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EF1E0F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0513EC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7E2FFB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A79B128"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1 249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98E078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6814B87F"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36F66FB"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73CE7DC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53BB356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4FFC4D4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D2D00E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628921B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1DE79D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EF4EE3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563AE43"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C212AF7"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F7A0B6A"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7FDFF312"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F6DBEA"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25FA2E9"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9F984B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464F935"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0B954D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30F8E69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7B22B6E"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939043C"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4538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4504E"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1 119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BE9B55F"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4D992FF7"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D7CF997"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14:paraId="4E80000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vAlign w:val="center"/>
            <w:hideMark/>
          </w:tcPr>
          <w:p w14:paraId="1F8DF52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14:paraId="240255C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08A2464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46F037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1E48E6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837B24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BC0063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0BC6372"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1 000</w:t>
            </w:r>
          </w:p>
        </w:tc>
        <w:tc>
          <w:tcPr>
            <w:tcW w:w="659" w:type="pct"/>
            <w:tcBorders>
              <w:top w:val="nil"/>
              <w:left w:val="single" w:sz="4" w:space="0" w:color="auto"/>
              <w:bottom w:val="nil"/>
              <w:right w:val="single" w:sz="8" w:space="0" w:color="auto"/>
            </w:tcBorders>
            <w:shd w:val="clear" w:color="000000" w:fill="FFFFFF"/>
            <w:noWrap/>
            <w:vAlign w:val="center"/>
            <w:hideMark/>
          </w:tcPr>
          <w:p w14:paraId="363FEDF9"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3820F6AD" w14:textId="77777777" w:rsidTr="006A3058">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8D1EDA7"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14:paraId="7896C7C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vAlign w:val="center"/>
            <w:hideMark/>
          </w:tcPr>
          <w:p w14:paraId="4B7A17C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14:paraId="25EEC6B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5449643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14:paraId="1E97869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61380E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5444E1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875C3F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8EAD5BB"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1 000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416575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431D07D6" w14:textId="77777777" w:rsidTr="006A3058">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A4176C"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9237C80"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16C146A"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A57FF26"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CE42A12"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14:paraId="382EE981"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AC0C217"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FE2F074"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F74F8" w14:textId="77777777" w:rsidR="006A3058" w:rsidRPr="006A3058" w:rsidRDefault="006A3058"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73E56"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1 000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60F46D3" w14:textId="77777777" w:rsidR="006A3058" w:rsidRPr="006A3058" w:rsidRDefault="006A3058"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w:t>
            </w:r>
          </w:p>
        </w:tc>
      </w:tr>
      <w:tr w:rsidR="006A3058" w:rsidRPr="006A3058" w14:paraId="0A4D5981" w14:textId="77777777" w:rsidTr="006A3058">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4BC267E5"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7C189D25"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5751964B"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6FFF8CD7"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39CB0CE4"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3DBA592D"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30FBDEBA"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499C5512" w14:textId="77777777" w:rsidR="006A3058" w:rsidRPr="006A3058" w:rsidRDefault="006A3058"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0D7862AB"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5E6DE66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87 394</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392CE4AB"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66 113</w:t>
            </w:r>
          </w:p>
        </w:tc>
      </w:tr>
    </w:tbl>
    <w:p w14:paraId="546F541F" w14:textId="77777777" w:rsidR="006A3058" w:rsidRDefault="006A3058" w:rsidP="006A3058">
      <w:pPr>
        <w:spacing w:after="0"/>
        <w:ind w:firstLine="284"/>
        <w:rPr>
          <w:rFonts w:ascii="Times New Roman" w:eastAsia="Calibri" w:hAnsi="Times New Roman" w:cs="Times New Roman"/>
          <w:bCs/>
          <w:sz w:val="12"/>
          <w:szCs w:val="12"/>
        </w:rPr>
      </w:pPr>
    </w:p>
    <w:p w14:paraId="4DFB142F" w14:textId="77777777" w:rsidR="006A3058" w:rsidRPr="006A3058" w:rsidRDefault="006A3058" w:rsidP="006A305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t>Приложение № 3</w:t>
      </w:r>
    </w:p>
    <w:p w14:paraId="344230A2"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к Решению Собрания Представителей сельского поселения Сургут</w:t>
      </w:r>
    </w:p>
    <w:p w14:paraId="6A507D5B"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 xml:space="preserve"> муниципального района Сергиевский "Об исполнении бюджета сельского поселения Сургут </w:t>
      </w:r>
    </w:p>
    <w:p w14:paraId="2CE60957"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муниципального района Сергиевский за 2019 го</w:t>
      </w:r>
      <w:r>
        <w:rPr>
          <w:rFonts w:ascii="Times New Roman" w:eastAsia="Calibri" w:hAnsi="Times New Roman" w:cs="Times New Roman"/>
          <w:bCs/>
          <w:sz w:val="12"/>
          <w:szCs w:val="12"/>
        </w:rPr>
        <w:t>д" №___ от "___"_______ 2020г.</w:t>
      </w:r>
    </w:p>
    <w:p w14:paraId="10011D0F" w14:textId="77777777" w:rsidR="006A3058" w:rsidRDefault="006A3058" w:rsidP="006A3058">
      <w:pPr>
        <w:spacing w:after="0"/>
        <w:ind w:firstLine="284"/>
        <w:jc w:val="center"/>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Сургут муниципального района С</w:t>
      </w:r>
      <w:r>
        <w:rPr>
          <w:rFonts w:ascii="Times New Roman" w:eastAsia="Calibri" w:hAnsi="Times New Roman" w:cs="Times New Roman"/>
          <w:bCs/>
          <w:sz w:val="12"/>
          <w:szCs w:val="12"/>
        </w:rPr>
        <w:t>ергиевский Самарской области</w:t>
      </w:r>
    </w:p>
    <w:p w14:paraId="15C482BF" w14:textId="77777777" w:rsidR="006A3058" w:rsidRDefault="006A3058" w:rsidP="006A3058">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5055"/>
        <w:gridCol w:w="338"/>
        <w:gridCol w:w="383"/>
        <w:gridCol w:w="935"/>
        <w:gridCol w:w="1018"/>
      </w:tblGrid>
      <w:tr w:rsidR="006A3058" w:rsidRPr="006A3058" w14:paraId="6F350085" w14:textId="77777777" w:rsidTr="006A3058">
        <w:trPr>
          <w:trHeight w:val="60"/>
        </w:trPr>
        <w:tc>
          <w:tcPr>
            <w:tcW w:w="3378" w:type="pct"/>
            <w:tcBorders>
              <w:top w:val="single" w:sz="8" w:space="0" w:color="auto"/>
              <w:left w:val="single" w:sz="4" w:space="0" w:color="auto"/>
              <w:bottom w:val="single" w:sz="4" w:space="0" w:color="auto"/>
              <w:right w:val="single" w:sz="8" w:space="0" w:color="auto"/>
            </w:tcBorders>
            <w:shd w:val="clear" w:color="000000" w:fill="FFFFFF"/>
            <w:vAlign w:val="center"/>
            <w:hideMark/>
          </w:tcPr>
          <w:p w14:paraId="2ED8990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000000" w:fill="FFFFFF"/>
            <w:noWrap/>
            <w:vAlign w:val="center"/>
            <w:hideMark/>
          </w:tcPr>
          <w:p w14:paraId="4672770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000000" w:fill="FFFFFF"/>
            <w:noWrap/>
            <w:vAlign w:val="center"/>
            <w:hideMark/>
          </w:tcPr>
          <w:p w14:paraId="304C51A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7AE664C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000000" w:fill="FFFFFF"/>
            <w:vAlign w:val="center"/>
            <w:hideMark/>
          </w:tcPr>
          <w:p w14:paraId="73B483E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в т.ч. за счет безвозмездных поступлений</w:t>
            </w:r>
          </w:p>
        </w:tc>
      </w:tr>
      <w:tr w:rsidR="006A3058" w:rsidRPr="006A3058" w14:paraId="5C69961E"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61D2CB"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6E0A5E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349D8A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84B11"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4 932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03495F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808</w:t>
            </w:r>
          </w:p>
        </w:tc>
      </w:tr>
      <w:tr w:rsidR="006A3058" w:rsidRPr="006A3058" w14:paraId="106C0120"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B0ECFD"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3809BE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7EA89C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521A9"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857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ED94656"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150</w:t>
            </w:r>
          </w:p>
        </w:tc>
      </w:tr>
      <w:tr w:rsidR="006A3058" w:rsidRPr="006A3058" w14:paraId="09EBD6C0"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73DEBA"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A343E9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152097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1CF3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2 173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B6E7E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468</w:t>
            </w:r>
          </w:p>
        </w:tc>
      </w:tr>
      <w:tr w:rsidR="006A3058" w:rsidRPr="006A3058" w14:paraId="0C513C72"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9A35F4"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2149FF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C48B34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24C49"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416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5056DC8"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253156A7"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888A07"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823F34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637CDB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CD6A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1 486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4239C56"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190</w:t>
            </w:r>
          </w:p>
        </w:tc>
      </w:tr>
      <w:tr w:rsidR="006A3058" w:rsidRPr="006A3058" w14:paraId="044C0582"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D5FC1D"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C35CE4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7369F3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676F1"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224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8DC85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224</w:t>
            </w:r>
          </w:p>
        </w:tc>
      </w:tr>
      <w:tr w:rsidR="006A3058" w:rsidRPr="006A3058" w14:paraId="6AA40C48"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7BF369"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5360345"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4285F4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C38AF"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224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A7737C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224</w:t>
            </w:r>
          </w:p>
        </w:tc>
      </w:tr>
      <w:tr w:rsidR="006A3058" w:rsidRPr="006A3058" w14:paraId="09B14B16"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78266F"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66748F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367010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E2B9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68 878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FB7B2D"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63 685</w:t>
            </w:r>
          </w:p>
        </w:tc>
      </w:tr>
      <w:tr w:rsidR="006A3058" w:rsidRPr="006A3058" w14:paraId="676D542A"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9A4762"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6B163E0"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E516A2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25BF2"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59 866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6E1D78"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56 874</w:t>
            </w:r>
          </w:p>
        </w:tc>
      </w:tr>
      <w:tr w:rsidR="006A3058" w:rsidRPr="006A3058" w14:paraId="47CB9C00"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42CBB6"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58DFA0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2BCDFFE"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9CEC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8 345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AE1796"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6 234</w:t>
            </w:r>
          </w:p>
        </w:tc>
      </w:tr>
      <w:tr w:rsidR="006A3058" w:rsidRPr="006A3058" w14:paraId="51F8637A"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2C82EA"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BA73FD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A483BF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0990B"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667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36C049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577</w:t>
            </w:r>
          </w:p>
        </w:tc>
      </w:tr>
      <w:tr w:rsidR="006A3058" w:rsidRPr="006A3058" w14:paraId="7CF258A5"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0D24A0"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042D7C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F5CDC5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DB06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11 027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8E60FA1"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1 396</w:t>
            </w:r>
          </w:p>
        </w:tc>
      </w:tr>
      <w:tr w:rsidR="006A3058" w:rsidRPr="006A3058" w14:paraId="7326C9C2"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3FA4E1"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CA53E2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A4E461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3DE1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1 591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BCBC3E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7F34BE44"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16FFB4"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75C6958"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F421D59"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CCB01"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9 436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6B4BFF4"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1 396</w:t>
            </w:r>
          </w:p>
        </w:tc>
      </w:tr>
      <w:tr w:rsidR="006A3058" w:rsidRPr="006A3058" w14:paraId="0D8F550E"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74339C"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5ECB9B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59D9DB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82F40"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6F985CF"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4513A586"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BEC16B"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70EFCB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501BFF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E2526"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853E20B"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14F44926"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C1E451"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260BAB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3E7B64D"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98E2D"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FE024E5"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20436EC5"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A6F61E"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23CC964"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1070222"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98F1F"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76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F2457A7"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0A12F178"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FD51E2"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23B2E87"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374F2A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E6D41"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76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B021601"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5B748111"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C6388D"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674364A"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3539026"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DBE6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1 249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B0F0D0E"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11AC0A0B"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883EBF"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8DBE97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7998B3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FCF20"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1 249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A39ACED"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6114E0A4"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0A0AE9"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C5147F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543895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936D0"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1 000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5B8795F"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54F4BC32" w14:textId="77777777" w:rsidTr="006A3058">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FAD714"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A1A22DC"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7B830D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720B8"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1 000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DEF008A"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w:t>
            </w:r>
          </w:p>
        </w:tc>
      </w:tr>
      <w:tr w:rsidR="006A3058" w:rsidRPr="006A3058" w14:paraId="520ACB38" w14:textId="77777777" w:rsidTr="006A3058">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4BE4B2FD"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1FB3722C"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422FC8CB"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3E36E02C"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87 394</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5A42DC50"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66 113</w:t>
            </w:r>
          </w:p>
        </w:tc>
      </w:tr>
    </w:tbl>
    <w:p w14:paraId="0322FB3D" w14:textId="77777777" w:rsidR="006A3058" w:rsidRDefault="006A3058" w:rsidP="006A3058">
      <w:pPr>
        <w:spacing w:after="0"/>
        <w:ind w:firstLine="284"/>
        <w:rPr>
          <w:rFonts w:ascii="Times New Roman" w:eastAsia="Calibri" w:hAnsi="Times New Roman" w:cs="Times New Roman"/>
          <w:bCs/>
          <w:sz w:val="12"/>
          <w:szCs w:val="12"/>
        </w:rPr>
      </w:pPr>
    </w:p>
    <w:p w14:paraId="700D091B" w14:textId="77777777" w:rsidR="006A3058" w:rsidRPr="006A3058" w:rsidRDefault="006A3058" w:rsidP="006A305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3F23489F"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 xml:space="preserve">к Решению Собрания Представителей сельского поселения Сургут </w:t>
      </w:r>
    </w:p>
    <w:p w14:paraId="47A5D740"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муниципального района Сергиевский "Об исполнении бюджета сельского поселения Сургут</w:t>
      </w:r>
    </w:p>
    <w:p w14:paraId="403F83C6"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 xml:space="preserve"> муниципального </w:t>
      </w:r>
      <w:r>
        <w:rPr>
          <w:rFonts w:ascii="Times New Roman" w:eastAsia="Calibri" w:hAnsi="Times New Roman" w:cs="Times New Roman"/>
          <w:bCs/>
          <w:sz w:val="12"/>
          <w:szCs w:val="12"/>
        </w:rPr>
        <w:t>района Сергиевский за 2019 год"</w:t>
      </w:r>
    </w:p>
    <w:p w14:paraId="5FAF0E62" w14:textId="77777777" w:rsidR="006A3058" w:rsidRDefault="006A3058" w:rsidP="006A3058">
      <w:pPr>
        <w:spacing w:after="0"/>
        <w:ind w:firstLine="284"/>
        <w:jc w:val="center"/>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Источники финансирования дефицита бюджета сельского поселения Сургут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6A3058" w:rsidRPr="006A3058" w14:paraId="51CE156C" w14:textId="77777777" w:rsidTr="00973F16">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79C11"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B298B"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58C83"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C87A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Сумма,              тыс. рублей</w:t>
            </w:r>
          </w:p>
        </w:tc>
      </w:tr>
      <w:tr w:rsidR="00973F16" w:rsidRPr="006A3058" w14:paraId="1DA09871"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A18A9B2" w14:textId="77777777" w:rsidR="00973F16" w:rsidRPr="006A3058" w:rsidRDefault="00973F16"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4F330D38" w14:textId="77777777" w:rsidR="00973F16" w:rsidRPr="006A3058" w:rsidRDefault="00973F16"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748F0B56" w14:textId="77777777" w:rsidR="00973F16" w:rsidRPr="00973F16" w:rsidRDefault="00973F16"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2EB2D4F5" w14:textId="77777777" w:rsidR="00973F16" w:rsidRPr="006A3058" w:rsidRDefault="00973F16"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-1357</w:t>
            </w:r>
          </w:p>
        </w:tc>
      </w:tr>
      <w:tr w:rsidR="006A3058" w:rsidRPr="006A3058" w14:paraId="4E50EC7B"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504EDEF" w14:textId="77777777" w:rsidR="006A3058" w:rsidRPr="006A3058" w:rsidRDefault="006A3058"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1928BD39"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4AEFED8D" w14:textId="77777777" w:rsidR="006A3058" w:rsidRPr="006A3058" w:rsidRDefault="006A3058"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71791CC0" w14:textId="77777777" w:rsidR="006A3058" w:rsidRPr="006A3058" w:rsidRDefault="006A3058"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-1357</w:t>
            </w:r>
          </w:p>
        </w:tc>
      </w:tr>
      <w:tr w:rsidR="00973F16" w:rsidRPr="006A3058" w14:paraId="1FEE9E56"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18D18E8" w14:textId="77777777" w:rsidR="00973F16" w:rsidRPr="006A3058" w:rsidRDefault="00973F16"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6D01372C" w14:textId="77777777" w:rsidR="00973F16" w:rsidRPr="006A3058" w:rsidRDefault="00973F16"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62AE8A58" w14:textId="77777777" w:rsidR="00973F16" w:rsidRPr="006A3058" w:rsidRDefault="00973F16"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5CFE3971" w14:textId="77777777" w:rsidR="00973F16" w:rsidRPr="006A3058" w:rsidRDefault="00973F16"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-88751</w:t>
            </w:r>
          </w:p>
        </w:tc>
      </w:tr>
      <w:tr w:rsidR="00973F16" w:rsidRPr="006A3058" w14:paraId="7B891B91"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03D0D81" w14:textId="77777777" w:rsidR="00973F16" w:rsidRPr="006A3058" w:rsidRDefault="00973F16"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613BD38B"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4F2F78DA"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B3C189C" w14:textId="77777777" w:rsidR="00973F16" w:rsidRPr="006A3058" w:rsidRDefault="00973F16"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-88751</w:t>
            </w:r>
          </w:p>
        </w:tc>
      </w:tr>
      <w:tr w:rsidR="00973F16" w:rsidRPr="006A3058" w14:paraId="6A20CC53"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5F39677" w14:textId="77777777" w:rsidR="00973F16" w:rsidRPr="006A3058" w:rsidRDefault="00973F16"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7CE038C1"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40EE4909"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074C11A" w14:textId="77777777" w:rsidR="00973F16" w:rsidRPr="006A3058" w:rsidRDefault="00973F16"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-88751</w:t>
            </w:r>
          </w:p>
        </w:tc>
      </w:tr>
      <w:tr w:rsidR="00973F16" w:rsidRPr="006A3058" w14:paraId="4518B563"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74B69BE" w14:textId="77777777" w:rsidR="00973F16" w:rsidRPr="006A3058" w:rsidRDefault="00973F16"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73244C7A"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5296D5D6"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7F9653C5" w14:textId="77777777" w:rsidR="00973F16" w:rsidRPr="006A3058" w:rsidRDefault="00973F16"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-88751</w:t>
            </w:r>
          </w:p>
        </w:tc>
      </w:tr>
      <w:tr w:rsidR="00973F16" w:rsidRPr="006A3058" w14:paraId="7A2C505C"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FF36484" w14:textId="77777777" w:rsidR="00973F16" w:rsidRPr="006A3058" w:rsidRDefault="00973F16" w:rsidP="006A3058">
            <w:pPr>
              <w:spacing w:after="0" w:line="240" w:lineRule="auto"/>
              <w:jc w:val="center"/>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1763F5B8" w14:textId="77777777" w:rsidR="00973F16" w:rsidRPr="006A3058" w:rsidRDefault="00973F16"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70D65E8B" w14:textId="77777777" w:rsidR="00973F16" w:rsidRPr="00973F16" w:rsidRDefault="00973F16" w:rsidP="006A3058">
            <w:pPr>
              <w:spacing w:after="0" w:line="240" w:lineRule="auto"/>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6AF5FE5E" w14:textId="77777777" w:rsidR="00973F16" w:rsidRPr="006A3058" w:rsidRDefault="00973F16" w:rsidP="006A3058">
            <w:pPr>
              <w:spacing w:after="0" w:line="240" w:lineRule="auto"/>
              <w:jc w:val="right"/>
              <w:rPr>
                <w:rFonts w:ascii="Times New Roman" w:eastAsia="Times New Roman" w:hAnsi="Times New Roman" w:cs="Times New Roman"/>
                <w:b/>
                <w:bCs/>
                <w:sz w:val="12"/>
                <w:szCs w:val="12"/>
                <w:lang w:eastAsia="ru-RU"/>
              </w:rPr>
            </w:pPr>
            <w:r w:rsidRPr="006A3058">
              <w:rPr>
                <w:rFonts w:ascii="Times New Roman" w:eastAsia="Times New Roman" w:hAnsi="Times New Roman" w:cs="Times New Roman"/>
                <w:b/>
                <w:bCs/>
                <w:sz w:val="12"/>
                <w:szCs w:val="12"/>
                <w:lang w:eastAsia="ru-RU"/>
              </w:rPr>
              <w:t>87394</w:t>
            </w:r>
          </w:p>
        </w:tc>
      </w:tr>
      <w:tr w:rsidR="00973F16" w:rsidRPr="006A3058" w14:paraId="756EE2DD"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113CF23" w14:textId="77777777" w:rsidR="00973F16" w:rsidRPr="006A3058" w:rsidRDefault="00973F16"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3FFE32FA"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15F682AE"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2D00093B" w14:textId="77777777" w:rsidR="00973F16" w:rsidRPr="006A3058" w:rsidRDefault="00973F16"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87394</w:t>
            </w:r>
          </w:p>
        </w:tc>
      </w:tr>
      <w:tr w:rsidR="00973F16" w:rsidRPr="006A3058" w14:paraId="7F5C06B4"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A022E99" w14:textId="77777777" w:rsidR="00973F16" w:rsidRPr="006A3058" w:rsidRDefault="00973F16"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00C2763B"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3F3E7652"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5A4E0D2B" w14:textId="77777777" w:rsidR="00973F16" w:rsidRPr="006A3058" w:rsidRDefault="00973F16"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87394</w:t>
            </w:r>
          </w:p>
        </w:tc>
      </w:tr>
      <w:tr w:rsidR="00973F16" w:rsidRPr="006A3058" w14:paraId="53029570" w14:textId="77777777" w:rsidTr="00973F16">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87A30AA" w14:textId="77777777" w:rsidR="00973F16" w:rsidRPr="006A3058" w:rsidRDefault="00973F16" w:rsidP="006A3058">
            <w:pPr>
              <w:spacing w:after="0" w:line="240" w:lineRule="auto"/>
              <w:jc w:val="center"/>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bottom"/>
            <w:hideMark/>
          </w:tcPr>
          <w:p w14:paraId="52A9943E"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4EA8E7FD" w14:textId="77777777" w:rsidR="00973F16" w:rsidRPr="006A3058" w:rsidRDefault="00973F16" w:rsidP="006A3058">
            <w:pPr>
              <w:spacing w:after="0" w:line="240" w:lineRule="auto"/>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40D8AA1B" w14:textId="77777777" w:rsidR="00973F16" w:rsidRPr="006A3058" w:rsidRDefault="00973F16" w:rsidP="006A3058">
            <w:pPr>
              <w:spacing w:after="0" w:line="240" w:lineRule="auto"/>
              <w:jc w:val="right"/>
              <w:rPr>
                <w:rFonts w:ascii="Times New Roman" w:eastAsia="Times New Roman" w:hAnsi="Times New Roman" w:cs="Times New Roman"/>
                <w:sz w:val="12"/>
                <w:szCs w:val="12"/>
                <w:lang w:eastAsia="ru-RU"/>
              </w:rPr>
            </w:pPr>
            <w:r w:rsidRPr="006A3058">
              <w:rPr>
                <w:rFonts w:ascii="Times New Roman" w:eastAsia="Times New Roman" w:hAnsi="Times New Roman" w:cs="Times New Roman"/>
                <w:sz w:val="12"/>
                <w:szCs w:val="12"/>
                <w:lang w:eastAsia="ru-RU"/>
              </w:rPr>
              <w:t>87394</w:t>
            </w:r>
          </w:p>
        </w:tc>
      </w:tr>
    </w:tbl>
    <w:p w14:paraId="252BDC68" w14:textId="77777777" w:rsidR="006A3058" w:rsidRDefault="006A3058" w:rsidP="006A3058">
      <w:pPr>
        <w:spacing w:after="0"/>
        <w:ind w:firstLine="284"/>
        <w:jc w:val="center"/>
        <w:rPr>
          <w:rFonts w:ascii="Times New Roman" w:eastAsia="Calibri" w:hAnsi="Times New Roman" w:cs="Times New Roman"/>
          <w:bCs/>
          <w:sz w:val="12"/>
          <w:szCs w:val="12"/>
        </w:rPr>
      </w:pPr>
    </w:p>
    <w:p w14:paraId="1EB338C8" w14:textId="77777777" w:rsid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 xml:space="preserve">  Приложение №5                                                                            </w:t>
      </w:r>
    </w:p>
    <w:p w14:paraId="5C961092" w14:textId="77777777" w:rsid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 xml:space="preserve">                                      к Решению собрания представителей сельского поселения  Сургут </w:t>
      </w:r>
    </w:p>
    <w:p w14:paraId="0406888F" w14:textId="77777777" w:rsid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Сургут  </w:t>
      </w:r>
    </w:p>
    <w:p w14:paraId="09B18F6C" w14:textId="77777777" w:rsid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муниципального района Сергиевский за 2019 год" №____ от "____"____________2020 г.</w:t>
      </w:r>
    </w:p>
    <w:p w14:paraId="7BD7E1EC" w14:textId="77777777" w:rsidR="00973F16" w:rsidRDefault="00973F16" w:rsidP="00973F16">
      <w:pPr>
        <w:spacing w:after="0"/>
        <w:ind w:firstLine="284"/>
        <w:jc w:val="center"/>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2019 год</w:t>
      </w:r>
    </w:p>
    <w:tbl>
      <w:tblPr>
        <w:tblW w:w="5000" w:type="pct"/>
        <w:tblLook w:val="04A0" w:firstRow="1" w:lastRow="0" w:firstColumn="1" w:lastColumn="0" w:noHBand="0" w:noVBand="1"/>
      </w:tblPr>
      <w:tblGrid>
        <w:gridCol w:w="4648"/>
        <w:gridCol w:w="1082"/>
        <w:gridCol w:w="1999"/>
      </w:tblGrid>
      <w:tr w:rsidR="00973F16" w:rsidRPr="00973F16" w14:paraId="5AF58D52" w14:textId="77777777" w:rsidTr="00973F16">
        <w:trPr>
          <w:trHeight w:val="70"/>
        </w:trPr>
        <w:tc>
          <w:tcPr>
            <w:tcW w:w="3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303B6" w14:textId="77777777" w:rsidR="00973F16" w:rsidRPr="00973F16" w:rsidRDefault="00973F16" w:rsidP="00973F16">
            <w:pPr>
              <w:spacing w:after="0" w:line="240" w:lineRule="auto"/>
              <w:jc w:val="center"/>
              <w:rPr>
                <w:rFonts w:ascii="Times New Roman" w:eastAsia="Times New Roman" w:hAnsi="Times New Roman" w:cs="Times New Roman"/>
                <w:sz w:val="12"/>
                <w:szCs w:val="12"/>
                <w:lang w:eastAsia="ru-RU"/>
              </w:rPr>
            </w:pPr>
            <w:r w:rsidRPr="00973F16">
              <w:rPr>
                <w:rFonts w:ascii="Times New Roman" w:eastAsia="Times New Roman" w:hAnsi="Times New Roman" w:cs="Times New Roman"/>
                <w:sz w:val="12"/>
                <w:szCs w:val="12"/>
                <w:lang w:eastAsia="ru-RU"/>
              </w:rPr>
              <w:t>Наименование</w:t>
            </w: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22B22307" w14:textId="77777777" w:rsidR="00973F16" w:rsidRPr="00973F16" w:rsidRDefault="00973F16" w:rsidP="00973F16">
            <w:pPr>
              <w:spacing w:after="0" w:line="240" w:lineRule="auto"/>
              <w:jc w:val="center"/>
              <w:rPr>
                <w:rFonts w:ascii="Times New Roman" w:eastAsia="Times New Roman" w:hAnsi="Times New Roman" w:cs="Times New Roman"/>
                <w:sz w:val="12"/>
                <w:szCs w:val="12"/>
                <w:lang w:eastAsia="ru-RU"/>
              </w:rPr>
            </w:pPr>
            <w:r w:rsidRPr="00973F16">
              <w:rPr>
                <w:rFonts w:ascii="Times New Roman" w:eastAsia="Times New Roman" w:hAnsi="Times New Roman" w:cs="Times New Roman"/>
                <w:sz w:val="12"/>
                <w:szCs w:val="12"/>
                <w:lang w:eastAsia="ru-RU"/>
              </w:rPr>
              <w:t>Численность (чел.)</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14:paraId="26F68914" w14:textId="77777777" w:rsidR="00973F16" w:rsidRPr="00973F16" w:rsidRDefault="00973F16" w:rsidP="00973F16">
            <w:pPr>
              <w:spacing w:after="0" w:line="240" w:lineRule="auto"/>
              <w:jc w:val="center"/>
              <w:rPr>
                <w:rFonts w:ascii="Times New Roman" w:eastAsia="Times New Roman" w:hAnsi="Times New Roman" w:cs="Times New Roman"/>
                <w:sz w:val="12"/>
                <w:szCs w:val="12"/>
                <w:lang w:eastAsia="ru-RU"/>
              </w:rPr>
            </w:pPr>
            <w:r w:rsidRPr="00973F16">
              <w:rPr>
                <w:rFonts w:ascii="Times New Roman" w:eastAsia="Times New Roman" w:hAnsi="Times New Roman" w:cs="Times New Roman"/>
                <w:sz w:val="12"/>
                <w:szCs w:val="12"/>
                <w:lang w:eastAsia="ru-RU"/>
              </w:rPr>
              <w:t>Расходы на денежное содержание (тыс.рублей)</w:t>
            </w:r>
          </w:p>
        </w:tc>
      </w:tr>
      <w:tr w:rsidR="00973F16" w:rsidRPr="00973F16" w14:paraId="419ACD16" w14:textId="77777777" w:rsidTr="00973F16">
        <w:trPr>
          <w:trHeight w:val="70"/>
        </w:trPr>
        <w:tc>
          <w:tcPr>
            <w:tcW w:w="3007" w:type="pct"/>
            <w:tcBorders>
              <w:top w:val="nil"/>
              <w:left w:val="single" w:sz="4" w:space="0" w:color="auto"/>
              <w:bottom w:val="single" w:sz="4" w:space="0" w:color="auto"/>
              <w:right w:val="single" w:sz="4" w:space="0" w:color="auto"/>
            </w:tcBorders>
            <w:shd w:val="clear" w:color="auto" w:fill="auto"/>
            <w:vAlign w:val="center"/>
            <w:hideMark/>
          </w:tcPr>
          <w:p w14:paraId="193B6074" w14:textId="77777777" w:rsidR="00973F16" w:rsidRPr="00973F16" w:rsidRDefault="00973F16" w:rsidP="00973F16">
            <w:pPr>
              <w:spacing w:after="0" w:line="240" w:lineRule="auto"/>
              <w:rPr>
                <w:rFonts w:ascii="Times New Roman" w:eastAsia="Times New Roman" w:hAnsi="Times New Roman" w:cs="Times New Roman"/>
                <w:sz w:val="12"/>
                <w:szCs w:val="12"/>
                <w:lang w:eastAsia="ru-RU"/>
              </w:rPr>
            </w:pPr>
            <w:r w:rsidRPr="00973F16">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00" w:type="pct"/>
            <w:tcBorders>
              <w:top w:val="nil"/>
              <w:left w:val="nil"/>
              <w:bottom w:val="single" w:sz="4" w:space="0" w:color="auto"/>
              <w:right w:val="single" w:sz="4" w:space="0" w:color="auto"/>
            </w:tcBorders>
            <w:shd w:val="clear" w:color="auto" w:fill="auto"/>
            <w:vAlign w:val="center"/>
            <w:hideMark/>
          </w:tcPr>
          <w:p w14:paraId="15EFF791" w14:textId="77777777" w:rsidR="00973F16" w:rsidRPr="00973F16" w:rsidRDefault="00973F16" w:rsidP="00973F16">
            <w:pPr>
              <w:spacing w:after="0" w:line="240" w:lineRule="auto"/>
              <w:jc w:val="right"/>
              <w:rPr>
                <w:rFonts w:ascii="Times New Roman" w:eastAsia="Times New Roman" w:hAnsi="Times New Roman" w:cs="Times New Roman"/>
                <w:sz w:val="12"/>
                <w:szCs w:val="12"/>
                <w:lang w:eastAsia="ru-RU"/>
              </w:rPr>
            </w:pPr>
            <w:r w:rsidRPr="00973F16">
              <w:rPr>
                <w:rFonts w:ascii="Times New Roman" w:eastAsia="Times New Roman" w:hAnsi="Times New Roman" w:cs="Times New Roman"/>
                <w:sz w:val="12"/>
                <w:szCs w:val="12"/>
                <w:lang w:eastAsia="ru-RU"/>
              </w:rPr>
              <w:t>4</w:t>
            </w:r>
          </w:p>
        </w:tc>
        <w:tc>
          <w:tcPr>
            <w:tcW w:w="1293" w:type="pct"/>
            <w:tcBorders>
              <w:top w:val="nil"/>
              <w:left w:val="nil"/>
              <w:bottom w:val="single" w:sz="4" w:space="0" w:color="auto"/>
              <w:right w:val="single" w:sz="4" w:space="0" w:color="auto"/>
            </w:tcBorders>
            <w:shd w:val="clear" w:color="000000" w:fill="FFFFFF"/>
            <w:vAlign w:val="center"/>
            <w:hideMark/>
          </w:tcPr>
          <w:p w14:paraId="31F93CB6" w14:textId="77777777" w:rsidR="00973F16" w:rsidRPr="00973F16" w:rsidRDefault="00973F16" w:rsidP="00973F16">
            <w:pPr>
              <w:spacing w:after="0" w:line="240" w:lineRule="auto"/>
              <w:jc w:val="right"/>
              <w:rPr>
                <w:rFonts w:ascii="Times New Roman" w:eastAsia="Times New Roman" w:hAnsi="Times New Roman" w:cs="Times New Roman"/>
                <w:sz w:val="12"/>
                <w:szCs w:val="12"/>
                <w:lang w:eastAsia="ru-RU"/>
              </w:rPr>
            </w:pPr>
            <w:r w:rsidRPr="00973F16">
              <w:rPr>
                <w:rFonts w:ascii="Times New Roman" w:eastAsia="Times New Roman" w:hAnsi="Times New Roman" w:cs="Times New Roman"/>
                <w:sz w:val="12"/>
                <w:szCs w:val="12"/>
                <w:lang w:eastAsia="ru-RU"/>
              </w:rPr>
              <w:t>1032</w:t>
            </w:r>
          </w:p>
        </w:tc>
      </w:tr>
      <w:tr w:rsidR="00973F16" w:rsidRPr="00973F16" w14:paraId="4B03E8B1" w14:textId="77777777" w:rsidTr="00973F16">
        <w:trPr>
          <w:trHeight w:val="70"/>
        </w:trPr>
        <w:tc>
          <w:tcPr>
            <w:tcW w:w="3007" w:type="pct"/>
            <w:tcBorders>
              <w:top w:val="nil"/>
              <w:left w:val="single" w:sz="4" w:space="0" w:color="auto"/>
              <w:bottom w:val="single" w:sz="4" w:space="0" w:color="auto"/>
              <w:right w:val="single" w:sz="4" w:space="0" w:color="auto"/>
            </w:tcBorders>
            <w:shd w:val="clear" w:color="auto" w:fill="auto"/>
            <w:vAlign w:val="center"/>
            <w:hideMark/>
          </w:tcPr>
          <w:p w14:paraId="6ABA9CF5" w14:textId="77777777" w:rsidR="00973F16" w:rsidRPr="00973F16" w:rsidRDefault="00973F16" w:rsidP="00973F16">
            <w:pPr>
              <w:spacing w:after="0" w:line="240" w:lineRule="auto"/>
              <w:rPr>
                <w:rFonts w:ascii="Times New Roman" w:eastAsia="Times New Roman" w:hAnsi="Times New Roman" w:cs="Times New Roman"/>
                <w:sz w:val="12"/>
                <w:szCs w:val="12"/>
                <w:lang w:eastAsia="ru-RU"/>
              </w:rPr>
            </w:pPr>
            <w:r w:rsidRPr="00973F16">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00" w:type="pct"/>
            <w:tcBorders>
              <w:top w:val="nil"/>
              <w:left w:val="nil"/>
              <w:bottom w:val="single" w:sz="4" w:space="0" w:color="auto"/>
              <w:right w:val="single" w:sz="4" w:space="0" w:color="auto"/>
            </w:tcBorders>
            <w:shd w:val="clear" w:color="auto" w:fill="auto"/>
            <w:vAlign w:val="center"/>
            <w:hideMark/>
          </w:tcPr>
          <w:p w14:paraId="14244649" w14:textId="77777777" w:rsidR="00973F16" w:rsidRPr="00973F16" w:rsidRDefault="00973F16" w:rsidP="00973F16">
            <w:pPr>
              <w:spacing w:after="0" w:line="240" w:lineRule="auto"/>
              <w:jc w:val="right"/>
              <w:rPr>
                <w:rFonts w:ascii="Times New Roman" w:eastAsia="Times New Roman" w:hAnsi="Times New Roman" w:cs="Times New Roman"/>
                <w:sz w:val="12"/>
                <w:szCs w:val="12"/>
                <w:lang w:eastAsia="ru-RU"/>
              </w:rPr>
            </w:pPr>
            <w:r w:rsidRPr="00973F16">
              <w:rPr>
                <w:rFonts w:ascii="Times New Roman" w:eastAsia="Times New Roman" w:hAnsi="Times New Roman" w:cs="Times New Roman"/>
                <w:sz w:val="12"/>
                <w:szCs w:val="12"/>
                <w:lang w:eastAsia="ru-RU"/>
              </w:rPr>
              <w:t>1</w:t>
            </w:r>
          </w:p>
        </w:tc>
        <w:tc>
          <w:tcPr>
            <w:tcW w:w="1293" w:type="pct"/>
            <w:tcBorders>
              <w:top w:val="nil"/>
              <w:left w:val="nil"/>
              <w:bottom w:val="single" w:sz="4" w:space="0" w:color="auto"/>
              <w:right w:val="single" w:sz="4" w:space="0" w:color="auto"/>
            </w:tcBorders>
            <w:shd w:val="clear" w:color="000000" w:fill="FFFFFF"/>
            <w:vAlign w:val="center"/>
            <w:hideMark/>
          </w:tcPr>
          <w:p w14:paraId="4EA92BD8" w14:textId="77777777" w:rsidR="00973F16" w:rsidRPr="00973F16" w:rsidRDefault="00973F16" w:rsidP="00973F16">
            <w:pPr>
              <w:spacing w:after="0" w:line="240" w:lineRule="auto"/>
              <w:jc w:val="right"/>
              <w:rPr>
                <w:rFonts w:ascii="Times New Roman" w:eastAsia="Times New Roman" w:hAnsi="Times New Roman" w:cs="Times New Roman"/>
                <w:sz w:val="12"/>
                <w:szCs w:val="12"/>
                <w:lang w:eastAsia="ru-RU"/>
              </w:rPr>
            </w:pPr>
            <w:r w:rsidRPr="00973F16">
              <w:rPr>
                <w:rFonts w:ascii="Times New Roman" w:eastAsia="Times New Roman" w:hAnsi="Times New Roman" w:cs="Times New Roman"/>
                <w:sz w:val="12"/>
                <w:szCs w:val="12"/>
                <w:lang w:eastAsia="ru-RU"/>
              </w:rPr>
              <w:t>661</w:t>
            </w:r>
          </w:p>
        </w:tc>
      </w:tr>
      <w:tr w:rsidR="00973F16" w:rsidRPr="00973F16" w14:paraId="653DECAB" w14:textId="77777777" w:rsidTr="00973F16">
        <w:trPr>
          <w:trHeight w:val="70"/>
        </w:trPr>
        <w:tc>
          <w:tcPr>
            <w:tcW w:w="3007" w:type="pct"/>
            <w:tcBorders>
              <w:top w:val="nil"/>
              <w:left w:val="single" w:sz="4" w:space="0" w:color="auto"/>
              <w:bottom w:val="single" w:sz="4" w:space="0" w:color="auto"/>
              <w:right w:val="single" w:sz="4" w:space="0" w:color="auto"/>
            </w:tcBorders>
            <w:shd w:val="clear" w:color="auto" w:fill="auto"/>
            <w:noWrap/>
            <w:vAlign w:val="bottom"/>
            <w:hideMark/>
          </w:tcPr>
          <w:p w14:paraId="7002A55D" w14:textId="77777777" w:rsidR="00973F16" w:rsidRPr="00973F16" w:rsidRDefault="00973F16" w:rsidP="00973F16">
            <w:pPr>
              <w:spacing w:after="0" w:line="240" w:lineRule="auto"/>
              <w:rPr>
                <w:rFonts w:ascii="Times New Roman" w:eastAsia="Times New Roman" w:hAnsi="Times New Roman" w:cs="Times New Roman"/>
                <w:b/>
                <w:bCs/>
                <w:sz w:val="12"/>
                <w:szCs w:val="12"/>
                <w:lang w:eastAsia="ru-RU"/>
              </w:rPr>
            </w:pPr>
            <w:r w:rsidRPr="00973F16">
              <w:rPr>
                <w:rFonts w:ascii="Times New Roman" w:eastAsia="Times New Roman" w:hAnsi="Times New Roman" w:cs="Times New Roman"/>
                <w:b/>
                <w:bCs/>
                <w:sz w:val="12"/>
                <w:szCs w:val="12"/>
                <w:lang w:eastAsia="ru-RU"/>
              </w:rPr>
              <w:t>И Т О Г О :</w:t>
            </w:r>
          </w:p>
        </w:tc>
        <w:tc>
          <w:tcPr>
            <w:tcW w:w="700" w:type="pct"/>
            <w:tcBorders>
              <w:top w:val="nil"/>
              <w:left w:val="nil"/>
              <w:bottom w:val="single" w:sz="4" w:space="0" w:color="auto"/>
              <w:right w:val="single" w:sz="4" w:space="0" w:color="auto"/>
            </w:tcBorders>
            <w:shd w:val="clear" w:color="auto" w:fill="auto"/>
            <w:noWrap/>
            <w:vAlign w:val="bottom"/>
            <w:hideMark/>
          </w:tcPr>
          <w:p w14:paraId="308EE389" w14:textId="77777777" w:rsidR="00973F16" w:rsidRPr="00973F16" w:rsidRDefault="00973F16" w:rsidP="00973F16">
            <w:pPr>
              <w:spacing w:after="0" w:line="240" w:lineRule="auto"/>
              <w:jc w:val="right"/>
              <w:rPr>
                <w:rFonts w:ascii="Times New Roman" w:eastAsia="Times New Roman" w:hAnsi="Times New Roman" w:cs="Times New Roman"/>
                <w:b/>
                <w:bCs/>
                <w:sz w:val="12"/>
                <w:szCs w:val="12"/>
                <w:lang w:eastAsia="ru-RU"/>
              </w:rPr>
            </w:pPr>
            <w:r w:rsidRPr="00973F16">
              <w:rPr>
                <w:rFonts w:ascii="Times New Roman" w:eastAsia="Times New Roman" w:hAnsi="Times New Roman" w:cs="Times New Roman"/>
                <w:b/>
                <w:bCs/>
                <w:sz w:val="12"/>
                <w:szCs w:val="12"/>
                <w:lang w:eastAsia="ru-RU"/>
              </w:rPr>
              <w:t>3</w:t>
            </w:r>
          </w:p>
        </w:tc>
        <w:tc>
          <w:tcPr>
            <w:tcW w:w="1293" w:type="pct"/>
            <w:tcBorders>
              <w:top w:val="nil"/>
              <w:left w:val="nil"/>
              <w:bottom w:val="single" w:sz="4" w:space="0" w:color="auto"/>
              <w:right w:val="single" w:sz="4" w:space="0" w:color="auto"/>
            </w:tcBorders>
            <w:shd w:val="clear" w:color="auto" w:fill="auto"/>
            <w:noWrap/>
            <w:vAlign w:val="bottom"/>
            <w:hideMark/>
          </w:tcPr>
          <w:p w14:paraId="74BBD742" w14:textId="77777777" w:rsidR="00973F16" w:rsidRPr="00973F16" w:rsidRDefault="00973F16" w:rsidP="00973F16">
            <w:pPr>
              <w:spacing w:after="0" w:line="240" w:lineRule="auto"/>
              <w:jc w:val="right"/>
              <w:rPr>
                <w:rFonts w:ascii="Times New Roman" w:eastAsia="Times New Roman" w:hAnsi="Times New Roman" w:cs="Times New Roman"/>
                <w:b/>
                <w:bCs/>
                <w:sz w:val="12"/>
                <w:szCs w:val="12"/>
                <w:lang w:eastAsia="ru-RU"/>
              </w:rPr>
            </w:pPr>
            <w:r w:rsidRPr="00973F16">
              <w:rPr>
                <w:rFonts w:ascii="Times New Roman" w:eastAsia="Times New Roman" w:hAnsi="Times New Roman" w:cs="Times New Roman"/>
                <w:b/>
                <w:bCs/>
                <w:sz w:val="12"/>
                <w:szCs w:val="12"/>
                <w:lang w:eastAsia="ru-RU"/>
              </w:rPr>
              <w:t>1693</w:t>
            </w:r>
          </w:p>
        </w:tc>
      </w:tr>
    </w:tbl>
    <w:p w14:paraId="13AD5954" w14:textId="77777777" w:rsidR="00973F16" w:rsidRDefault="00973F16" w:rsidP="00973F16">
      <w:pPr>
        <w:spacing w:after="0"/>
        <w:ind w:firstLine="284"/>
        <w:jc w:val="center"/>
        <w:rPr>
          <w:rFonts w:ascii="Times New Roman" w:eastAsia="Calibri" w:hAnsi="Times New Roman" w:cs="Times New Roman"/>
          <w:bCs/>
          <w:sz w:val="12"/>
          <w:szCs w:val="12"/>
        </w:rPr>
      </w:pPr>
    </w:p>
    <w:p w14:paraId="7C48B2FE" w14:textId="77777777" w:rsidR="00973F16" w:rsidRPr="00973F16" w:rsidRDefault="00973F16" w:rsidP="00973F16">
      <w:pPr>
        <w:spacing w:after="0"/>
        <w:ind w:firstLine="284"/>
        <w:jc w:val="center"/>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Решение</w:t>
      </w:r>
    </w:p>
    <w:p w14:paraId="0C07C56B"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 xml:space="preserve">№ 20  </w:t>
      </w:r>
      <w:r>
        <w:rPr>
          <w:rFonts w:ascii="Times New Roman" w:eastAsia="Calibri" w:hAnsi="Times New Roman" w:cs="Times New Roman"/>
          <w:bCs/>
          <w:sz w:val="12"/>
          <w:szCs w:val="12"/>
        </w:rPr>
        <w:t xml:space="preserve">                                                                                                                                                                                            от «03» августа 2020 г.</w:t>
      </w:r>
    </w:p>
    <w:p w14:paraId="212D5930" w14:textId="77777777" w:rsidR="00973F16" w:rsidRPr="00973F16" w:rsidRDefault="00973F16" w:rsidP="00973F1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исполнении бюджета городского поселения Суходол </w:t>
      </w:r>
      <w:r w:rsidRPr="00973F16">
        <w:rPr>
          <w:rFonts w:ascii="Times New Roman" w:eastAsia="Calibri" w:hAnsi="Times New Roman" w:cs="Times New Roman"/>
          <w:bCs/>
          <w:sz w:val="12"/>
          <w:szCs w:val="12"/>
        </w:rPr>
        <w:t xml:space="preserve"> муниципального района Сергиевский за 2019 год»</w:t>
      </w:r>
    </w:p>
    <w:p w14:paraId="63C34C92"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 xml:space="preserve">Принято Собранием Представителей </w:t>
      </w:r>
    </w:p>
    <w:p w14:paraId="565D577A"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городского поселения Суходол</w:t>
      </w:r>
    </w:p>
    <w:p w14:paraId="55F1C660"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муниципального района Сергиевский</w:t>
      </w:r>
    </w:p>
    <w:p w14:paraId="37542FA9"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Рассмотрев представленный Администрацией городского поселения Суходол муниципального района Сергиевский отчет об исполнении бюджета городского поселения Суходол за 2019 год, Собрание Представителей городского поселения  Суходол</w:t>
      </w:r>
    </w:p>
    <w:p w14:paraId="33B5379E"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РЕШИЛО:</w:t>
      </w:r>
    </w:p>
    <w:p w14:paraId="4A237E57"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1. Утвердить исполнение бюджета городского поселения Суходол за 2019 год по доходам 137 559 тыс. рублей и по расходам в сумме 133 206 тыс. рублей с превышением доходов  над расходами  в сумме 4 353 тыс. рублей.</w:t>
      </w:r>
    </w:p>
    <w:p w14:paraId="4EB2B68E"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39125574"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3. Утвердить расходы  бюджета по разделам и подразделам классификации расходов местного бюджета в соответствии с приложением 2.</w:t>
      </w:r>
    </w:p>
    <w:p w14:paraId="0F652440"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4. Утвердить расходы бюджета по ведомственной структуре расходов местного бюджета  в соответствии с приложением 3.</w:t>
      </w:r>
    </w:p>
    <w:p w14:paraId="362C6E50"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5. Утвердить источники внутреннего финансирования дефицита бюджета городского поселения Суходол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в соответствии с приложением 4.</w:t>
      </w:r>
    </w:p>
    <w:p w14:paraId="6190BC57"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2019 год в соответствии с приложением 5.</w:t>
      </w:r>
    </w:p>
    <w:p w14:paraId="0896482D"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7. Настоящее решение опубликовать в газете «Сергиевский вестник».</w:t>
      </w:r>
    </w:p>
    <w:p w14:paraId="085B8F69" w14:textId="77777777" w:rsidR="00973F16" w:rsidRPr="00973F16" w:rsidRDefault="00973F16" w:rsidP="00973F16">
      <w:pPr>
        <w:spacing w:after="0"/>
        <w:ind w:firstLine="284"/>
        <w:jc w:val="both"/>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8. Настоящее решение вступает в силу с момента его официального опубликования.</w:t>
      </w:r>
    </w:p>
    <w:p w14:paraId="3B99774D" w14:textId="77777777" w:rsidR="00973F16" w:rsidRP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Председатель собрания представителей</w:t>
      </w:r>
    </w:p>
    <w:p w14:paraId="09829BBE" w14:textId="77777777" w:rsidR="00973F16" w:rsidRP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городского поселения Суходол</w:t>
      </w:r>
    </w:p>
    <w:p w14:paraId="729D8889" w14:textId="77777777" w:rsid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 xml:space="preserve">муниципального района Сергиевский    </w:t>
      </w:r>
    </w:p>
    <w:p w14:paraId="208BD8AC" w14:textId="77777777" w:rsidR="00973F16" w:rsidRP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Баранов</w:t>
      </w:r>
    </w:p>
    <w:p w14:paraId="3003FD5A" w14:textId="77777777" w:rsidR="00973F16" w:rsidRP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Глава городского поселения Суходол</w:t>
      </w:r>
    </w:p>
    <w:p w14:paraId="241B2862" w14:textId="77777777" w:rsidR="00973F16"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 xml:space="preserve">муниципального района Сергиевский         </w:t>
      </w:r>
    </w:p>
    <w:p w14:paraId="40E90467" w14:textId="77777777" w:rsidR="009E15C9" w:rsidRDefault="00973F16" w:rsidP="00973F16">
      <w:pPr>
        <w:spacing w:after="0"/>
        <w:ind w:firstLine="284"/>
        <w:jc w:val="right"/>
        <w:rPr>
          <w:rFonts w:ascii="Times New Roman" w:eastAsia="Calibri" w:hAnsi="Times New Roman" w:cs="Times New Roman"/>
          <w:bCs/>
          <w:sz w:val="12"/>
          <w:szCs w:val="12"/>
        </w:rPr>
      </w:pPr>
      <w:r w:rsidRPr="00973F16">
        <w:rPr>
          <w:rFonts w:ascii="Times New Roman" w:eastAsia="Calibri" w:hAnsi="Times New Roman" w:cs="Times New Roman"/>
          <w:bCs/>
          <w:sz w:val="12"/>
          <w:szCs w:val="12"/>
        </w:rPr>
        <w:t xml:space="preserve">                                   В.В. Сапрыкин  </w:t>
      </w:r>
    </w:p>
    <w:p w14:paraId="465AC43A" w14:textId="77777777" w:rsidR="009E15C9" w:rsidRDefault="009E15C9" w:rsidP="00973F16">
      <w:pPr>
        <w:spacing w:after="0"/>
        <w:ind w:firstLine="284"/>
        <w:jc w:val="right"/>
        <w:rPr>
          <w:rFonts w:ascii="Times New Roman" w:eastAsia="Calibri" w:hAnsi="Times New Roman" w:cs="Times New Roman"/>
          <w:bCs/>
          <w:sz w:val="12"/>
          <w:szCs w:val="12"/>
        </w:rPr>
      </w:pPr>
    </w:p>
    <w:p w14:paraId="2326B2A0" w14:textId="77777777" w:rsidR="009E15C9" w:rsidRPr="009E15C9" w:rsidRDefault="009E15C9" w:rsidP="009E15C9">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ab/>
        <w:t>Приложение № 1</w:t>
      </w:r>
    </w:p>
    <w:p w14:paraId="1E9F5787" w14:textId="77777777" w:rsidR="009E15C9" w:rsidRDefault="009E15C9" w:rsidP="009E15C9">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 xml:space="preserve">к Решению Собрания Представителей городского поселения Суходол </w:t>
      </w:r>
    </w:p>
    <w:p w14:paraId="61EDA0BF" w14:textId="77777777" w:rsidR="009E15C9" w:rsidRDefault="009E15C9" w:rsidP="009E15C9">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 xml:space="preserve">муниципального района Сергиевский "Об исполнении бюджета городского поселения Суходол </w:t>
      </w:r>
    </w:p>
    <w:p w14:paraId="743C9CE5" w14:textId="77777777" w:rsidR="009E15C9" w:rsidRDefault="009E15C9" w:rsidP="009E15C9">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545BF167" w14:textId="77777777" w:rsidR="009E15C9" w:rsidRDefault="009E15C9" w:rsidP="009E15C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6648F221" w14:textId="77777777" w:rsidR="009E15C9" w:rsidRDefault="009E15C9" w:rsidP="009E15C9">
      <w:pPr>
        <w:spacing w:after="0"/>
        <w:ind w:firstLine="284"/>
        <w:jc w:val="center"/>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местного бюджета городского поселе</w:t>
      </w:r>
      <w:r>
        <w:rPr>
          <w:rFonts w:ascii="Times New Roman" w:eastAsia="Calibri" w:hAnsi="Times New Roman" w:cs="Times New Roman"/>
          <w:bCs/>
          <w:sz w:val="12"/>
          <w:szCs w:val="12"/>
        </w:rPr>
        <w:t xml:space="preserve">ния Суходол за 2019 год </w:t>
      </w:r>
      <w:r w:rsidRPr="009E15C9">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9E15C9">
        <w:rPr>
          <w:rFonts w:ascii="Times New Roman" w:eastAsia="Calibri" w:hAnsi="Times New Roman" w:cs="Times New Roman"/>
          <w:bCs/>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3"/>
        <w:gridCol w:w="2016"/>
        <w:gridCol w:w="3362"/>
        <w:gridCol w:w="1118"/>
      </w:tblGrid>
      <w:tr w:rsidR="009E15C9" w:rsidRPr="009E15C9" w14:paraId="2398014E" w14:textId="77777777" w:rsidTr="009E15C9">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DC38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Код главного администратора</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14:paraId="4EC3600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14:paraId="3847865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Наименование показателя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2AF8BDD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Исполнено тыс. рублей</w:t>
            </w:r>
          </w:p>
        </w:tc>
      </w:tr>
      <w:tr w:rsidR="009E15C9" w:rsidRPr="009E15C9" w14:paraId="12A143D5"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976CE2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100</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7DCF663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189120B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4780</w:t>
            </w:r>
          </w:p>
        </w:tc>
      </w:tr>
      <w:tr w:rsidR="009E15C9" w:rsidRPr="009E15C9" w14:paraId="15B79229"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FB4081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48A624C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1 03 02231 01 0000 110</w:t>
            </w:r>
          </w:p>
        </w:tc>
        <w:tc>
          <w:tcPr>
            <w:tcW w:w="2175" w:type="pct"/>
            <w:tcBorders>
              <w:top w:val="nil"/>
              <w:left w:val="nil"/>
              <w:bottom w:val="single" w:sz="4" w:space="0" w:color="auto"/>
              <w:right w:val="single" w:sz="4" w:space="0" w:color="auto"/>
            </w:tcBorders>
            <w:shd w:val="clear" w:color="auto" w:fill="auto"/>
            <w:vAlign w:val="center"/>
            <w:hideMark/>
          </w:tcPr>
          <w:p w14:paraId="28DEC842"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05B5422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2176</w:t>
            </w:r>
          </w:p>
        </w:tc>
      </w:tr>
      <w:tr w:rsidR="009E15C9" w:rsidRPr="009E15C9" w14:paraId="34438023"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E6EE70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3FA1602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1 03 02241 01 0000 110</w:t>
            </w:r>
          </w:p>
        </w:tc>
        <w:tc>
          <w:tcPr>
            <w:tcW w:w="2175" w:type="pct"/>
            <w:tcBorders>
              <w:top w:val="nil"/>
              <w:left w:val="nil"/>
              <w:bottom w:val="single" w:sz="4" w:space="0" w:color="auto"/>
              <w:right w:val="single" w:sz="4" w:space="0" w:color="auto"/>
            </w:tcBorders>
            <w:shd w:val="clear" w:color="auto" w:fill="auto"/>
            <w:vAlign w:val="center"/>
            <w:hideMark/>
          </w:tcPr>
          <w:p w14:paraId="2CF311B0"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03FA4C0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16</w:t>
            </w:r>
          </w:p>
        </w:tc>
      </w:tr>
      <w:tr w:rsidR="009E15C9" w:rsidRPr="009E15C9" w14:paraId="58418A47"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C977F2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7AF5DD1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1 03 02251 01 0000 110</w:t>
            </w:r>
          </w:p>
        </w:tc>
        <w:tc>
          <w:tcPr>
            <w:tcW w:w="2175" w:type="pct"/>
            <w:tcBorders>
              <w:top w:val="nil"/>
              <w:left w:val="nil"/>
              <w:bottom w:val="single" w:sz="4" w:space="0" w:color="auto"/>
              <w:right w:val="single" w:sz="4" w:space="0" w:color="auto"/>
            </w:tcBorders>
            <w:shd w:val="clear" w:color="auto" w:fill="auto"/>
            <w:vAlign w:val="center"/>
            <w:hideMark/>
          </w:tcPr>
          <w:p w14:paraId="452FF16E"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5B4DF1C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2907</w:t>
            </w:r>
          </w:p>
        </w:tc>
      </w:tr>
      <w:tr w:rsidR="009E15C9" w:rsidRPr="009E15C9" w14:paraId="376BDD28"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562B2F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16787A2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1 03 02261 01 0000 110</w:t>
            </w:r>
          </w:p>
        </w:tc>
        <w:tc>
          <w:tcPr>
            <w:tcW w:w="2175" w:type="pct"/>
            <w:tcBorders>
              <w:top w:val="nil"/>
              <w:left w:val="nil"/>
              <w:bottom w:val="single" w:sz="4" w:space="0" w:color="auto"/>
              <w:right w:val="single" w:sz="4" w:space="0" w:color="auto"/>
            </w:tcBorders>
            <w:shd w:val="clear" w:color="auto" w:fill="auto"/>
            <w:vAlign w:val="center"/>
            <w:hideMark/>
          </w:tcPr>
          <w:p w14:paraId="26F334DD"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5B3FBE1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-319</w:t>
            </w:r>
          </w:p>
        </w:tc>
      </w:tr>
      <w:tr w:rsidR="009E15C9" w:rsidRPr="009E15C9" w14:paraId="12B37126"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01023D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182</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463BE6E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031689D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37053</w:t>
            </w:r>
          </w:p>
        </w:tc>
      </w:tr>
      <w:tr w:rsidR="009E15C9" w:rsidRPr="009E15C9" w14:paraId="07DCB6C0"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908897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278D54D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1 01 02000 01 0000 110</w:t>
            </w:r>
          </w:p>
        </w:tc>
        <w:tc>
          <w:tcPr>
            <w:tcW w:w="2175" w:type="pct"/>
            <w:tcBorders>
              <w:top w:val="nil"/>
              <w:left w:val="nil"/>
              <w:bottom w:val="single" w:sz="4" w:space="0" w:color="auto"/>
              <w:right w:val="single" w:sz="4" w:space="0" w:color="auto"/>
            </w:tcBorders>
            <w:shd w:val="clear" w:color="auto" w:fill="auto"/>
            <w:vAlign w:val="center"/>
            <w:hideMark/>
          </w:tcPr>
          <w:p w14:paraId="73FDB7EA"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 xml:space="preserve">Налог на доходы физических лиц </w:t>
            </w:r>
          </w:p>
        </w:tc>
        <w:tc>
          <w:tcPr>
            <w:tcW w:w="723" w:type="pct"/>
            <w:tcBorders>
              <w:top w:val="nil"/>
              <w:left w:val="nil"/>
              <w:bottom w:val="single" w:sz="4" w:space="0" w:color="auto"/>
              <w:right w:val="single" w:sz="4" w:space="0" w:color="auto"/>
            </w:tcBorders>
            <w:shd w:val="clear" w:color="auto" w:fill="auto"/>
            <w:vAlign w:val="center"/>
            <w:hideMark/>
          </w:tcPr>
          <w:p w14:paraId="6785821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22127</w:t>
            </w:r>
          </w:p>
        </w:tc>
      </w:tr>
      <w:tr w:rsidR="009E15C9" w:rsidRPr="009E15C9" w14:paraId="41E644AB"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5BAA0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0C96DD4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1 05 03000 00 0000 110</w:t>
            </w:r>
          </w:p>
        </w:tc>
        <w:tc>
          <w:tcPr>
            <w:tcW w:w="2175" w:type="pct"/>
            <w:tcBorders>
              <w:top w:val="nil"/>
              <w:left w:val="nil"/>
              <w:bottom w:val="single" w:sz="4" w:space="0" w:color="auto"/>
              <w:right w:val="single" w:sz="4" w:space="0" w:color="auto"/>
            </w:tcBorders>
            <w:shd w:val="clear" w:color="auto" w:fill="auto"/>
            <w:vAlign w:val="center"/>
            <w:hideMark/>
          </w:tcPr>
          <w:p w14:paraId="12B3EDF9"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Единый сельскохозяйственный налог</w:t>
            </w:r>
          </w:p>
        </w:tc>
        <w:tc>
          <w:tcPr>
            <w:tcW w:w="723" w:type="pct"/>
            <w:tcBorders>
              <w:top w:val="nil"/>
              <w:left w:val="nil"/>
              <w:bottom w:val="single" w:sz="4" w:space="0" w:color="auto"/>
              <w:right w:val="single" w:sz="4" w:space="0" w:color="auto"/>
            </w:tcBorders>
            <w:shd w:val="clear" w:color="auto" w:fill="auto"/>
            <w:vAlign w:val="center"/>
            <w:hideMark/>
          </w:tcPr>
          <w:p w14:paraId="1BBD22A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w:t>
            </w:r>
          </w:p>
        </w:tc>
      </w:tr>
      <w:tr w:rsidR="009E15C9" w:rsidRPr="009E15C9" w14:paraId="0F211754"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E5273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271E53A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1 06 01030 13 0000 110</w:t>
            </w:r>
          </w:p>
        </w:tc>
        <w:tc>
          <w:tcPr>
            <w:tcW w:w="2175" w:type="pct"/>
            <w:tcBorders>
              <w:top w:val="nil"/>
              <w:left w:val="nil"/>
              <w:bottom w:val="single" w:sz="4" w:space="0" w:color="auto"/>
              <w:right w:val="single" w:sz="4" w:space="0" w:color="auto"/>
            </w:tcBorders>
            <w:shd w:val="clear" w:color="auto" w:fill="auto"/>
            <w:vAlign w:val="center"/>
            <w:hideMark/>
          </w:tcPr>
          <w:p w14:paraId="517D06DD"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3" w:type="pct"/>
            <w:tcBorders>
              <w:top w:val="nil"/>
              <w:left w:val="nil"/>
              <w:bottom w:val="single" w:sz="4" w:space="0" w:color="auto"/>
              <w:right w:val="single" w:sz="4" w:space="0" w:color="auto"/>
            </w:tcBorders>
            <w:shd w:val="clear" w:color="auto" w:fill="auto"/>
            <w:noWrap/>
            <w:vAlign w:val="center"/>
            <w:hideMark/>
          </w:tcPr>
          <w:p w14:paraId="447D1F2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5969</w:t>
            </w:r>
          </w:p>
        </w:tc>
      </w:tr>
      <w:tr w:rsidR="009E15C9" w:rsidRPr="009E15C9" w14:paraId="231BF302"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388A42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2C0ED75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1 06 06000 00 0000 110</w:t>
            </w:r>
          </w:p>
        </w:tc>
        <w:tc>
          <w:tcPr>
            <w:tcW w:w="2175" w:type="pct"/>
            <w:tcBorders>
              <w:top w:val="nil"/>
              <w:left w:val="nil"/>
              <w:bottom w:val="single" w:sz="4" w:space="0" w:color="auto"/>
              <w:right w:val="single" w:sz="4" w:space="0" w:color="auto"/>
            </w:tcBorders>
            <w:shd w:val="clear" w:color="auto" w:fill="auto"/>
            <w:vAlign w:val="center"/>
            <w:hideMark/>
          </w:tcPr>
          <w:p w14:paraId="50691181"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Земельный налог</w:t>
            </w:r>
          </w:p>
        </w:tc>
        <w:tc>
          <w:tcPr>
            <w:tcW w:w="723" w:type="pct"/>
            <w:tcBorders>
              <w:top w:val="nil"/>
              <w:left w:val="nil"/>
              <w:bottom w:val="single" w:sz="4" w:space="0" w:color="auto"/>
              <w:right w:val="single" w:sz="4" w:space="0" w:color="auto"/>
            </w:tcBorders>
            <w:shd w:val="clear" w:color="auto" w:fill="auto"/>
            <w:noWrap/>
            <w:vAlign w:val="center"/>
            <w:hideMark/>
          </w:tcPr>
          <w:p w14:paraId="69D1725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8951</w:t>
            </w:r>
          </w:p>
        </w:tc>
      </w:tr>
      <w:tr w:rsidR="009E15C9" w:rsidRPr="009E15C9" w14:paraId="04810F66"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2465C3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604B435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4263AA1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72523</w:t>
            </w:r>
          </w:p>
        </w:tc>
      </w:tr>
      <w:tr w:rsidR="009E15C9" w:rsidRPr="009E15C9" w14:paraId="2DA2FFE0"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63863C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1304" w:type="pct"/>
            <w:tcBorders>
              <w:top w:val="nil"/>
              <w:left w:val="nil"/>
              <w:bottom w:val="single" w:sz="4" w:space="0" w:color="auto"/>
              <w:right w:val="single" w:sz="4" w:space="0" w:color="auto"/>
            </w:tcBorders>
            <w:shd w:val="clear" w:color="auto" w:fill="auto"/>
            <w:vAlign w:val="center"/>
            <w:hideMark/>
          </w:tcPr>
          <w:p w14:paraId="1C583A6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2 02 10000 00 000 150</w:t>
            </w:r>
          </w:p>
        </w:tc>
        <w:tc>
          <w:tcPr>
            <w:tcW w:w="2175" w:type="pct"/>
            <w:tcBorders>
              <w:top w:val="nil"/>
              <w:left w:val="nil"/>
              <w:bottom w:val="single" w:sz="4" w:space="0" w:color="auto"/>
              <w:right w:val="single" w:sz="4" w:space="0" w:color="auto"/>
            </w:tcBorders>
            <w:shd w:val="clear" w:color="auto" w:fill="auto"/>
            <w:vAlign w:val="center"/>
            <w:hideMark/>
          </w:tcPr>
          <w:p w14:paraId="7FC495D1"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33B4796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8661</w:t>
            </w:r>
          </w:p>
        </w:tc>
      </w:tr>
      <w:tr w:rsidR="009E15C9" w:rsidRPr="009E15C9" w14:paraId="1D57665A"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13EED7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1304" w:type="pct"/>
            <w:tcBorders>
              <w:top w:val="nil"/>
              <w:left w:val="nil"/>
              <w:bottom w:val="single" w:sz="4" w:space="0" w:color="auto"/>
              <w:right w:val="single" w:sz="4" w:space="0" w:color="auto"/>
            </w:tcBorders>
            <w:shd w:val="clear" w:color="auto" w:fill="auto"/>
            <w:vAlign w:val="center"/>
            <w:hideMark/>
          </w:tcPr>
          <w:p w14:paraId="4628FE2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2 02 20000 00 0000 150</w:t>
            </w:r>
          </w:p>
        </w:tc>
        <w:tc>
          <w:tcPr>
            <w:tcW w:w="2175" w:type="pct"/>
            <w:tcBorders>
              <w:top w:val="nil"/>
              <w:left w:val="nil"/>
              <w:bottom w:val="single" w:sz="4" w:space="0" w:color="auto"/>
              <w:right w:val="single" w:sz="4" w:space="0" w:color="auto"/>
            </w:tcBorders>
            <w:shd w:val="clear" w:color="auto" w:fill="auto"/>
            <w:vAlign w:val="center"/>
            <w:hideMark/>
          </w:tcPr>
          <w:p w14:paraId="2DAB8ED7"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3" w:type="pct"/>
            <w:tcBorders>
              <w:top w:val="nil"/>
              <w:left w:val="nil"/>
              <w:bottom w:val="single" w:sz="4" w:space="0" w:color="auto"/>
              <w:right w:val="single" w:sz="4" w:space="0" w:color="auto"/>
            </w:tcBorders>
            <w:shd w:val="clear" w:color="auto" w:fill="auto"/>
            <w:noWrap/>
            <w:vAlign w:val="center"/>
            <w:hideMark/>
          </w:tcPr>
          <w:p w14:paraId="2993921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62698</w:t>
            </w:r>
          </w:p>
        </w:tc>
      </w:tr>
      <w:tr w:rsidR="009E15C9" w:rsidRPr="009E15C9" w14:paraId="68C1F8C7"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CFE4BC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1304" w:type="pct"/>
            <w:tcBorders>
              <w:top w:val="nil"/>
              <w:left w:val="nil"/>
              <w:bottom w:val="single" w:sz="4" w:space="0" w:color="auto"/>
              <w:right w:val="single" w:sz="4" w:space="0" w:color="auto"/>
            </w:tcBorders>
            <w:shd w:val="clear" w:color="auto" w:fill="auto"/>
            <w:vAlign w:val="center"/>
            <w:hideMark/>
          </w:tcPr>
          <w:p w14:paraId="02AF181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2 02 30000 00 0000 150</w:t>
            </w:r>
          </w:p>
        </w:tc>
        <w:tc>
          <w:tcPr>
            <w:tcW w:w="2175" w:type="pct"/>
            <w:tcBorders>
              <w:top w:val="nil"/>
              <w:left w:val="nil"/>
              <w:bottom w:val="single" w:sz="4" w:space="0" w:color="auto"/>
              <w:right w:val="single" w:sz="4" w:space="0" w:color="auto"/>
            </w:tcBorders>
            <w:shd w:val="clear" w:color="auto" w:fill="auto"/>
            <w:vAlign w:val="center"/>
            <w:hideMark/>
          </w:tcPr>
          <w:p w14:paraId="123D2186"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Субвенции бюджетам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4E3BD75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672</w:t>
            </w:r>
          </w:p>
        </w:tc>
      </w:tr>
      <w:tr w:rsidR="009E15C9" w:rsidRPr="009E15C9" w14:paraId="31833EBF"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471DD0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1304" w:type="pct"/>
            <w:tcBorders>
              <w:top w:val="nil"/>
              <w:left w:val="nil"/>
              <w:bottom w:val="single" w:sz="4" w:space="0" w:color="auto"/>
              <w:right w:val="single" w:sz="4" w:space="0" w:color="auto"/>
            </w:tcBorders>
            <w:shd w:val="clear" w:color="auto" w:fill="auto"/>
            <w:vAlign w:val="center"/>
            <w:hideMark/>
          </w:tcPr>
          <w:p w14:paraId="4F38731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2 02 40000 00 0000 150</w:t>
            </w:r>
          </w:p>
        </w:tc>
        <w:tc>
          <w:tcPr>
            <w:tcW w:w="2175" w:type="pct"/>
            <w:tcBorders>
              <w:top w:val="nil"/>
              <w:left w:val="nil"/>
              <w:bottom w:val="single" w:sz="4" w:space="0" w:color="auto"/>
              <w:right w:val="single" w:sz="4" w:space="0" w:color="auto"/>
            </w:tcBorders>
            <w:shd w:val="clear" w:color="auto" w:fill="auto"/>
            <w:vAlign w:val="center"/>
            <w:hideMark/>
          </w:tcPr>
          <w:p w14:paraId="43A3F96B"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723" w:type="pct"/>
            <w:tcBorders>
              <w:top w:val="nil"/>
              <w:left w:val="nil"/>
              <w:bottom w:val="single" w:sz="4" w:space="0" w:color="auto"/>
              <w:right w:val="single" w:sz="4" w:space="0" w:color="auto"/>
            </w:tcBorders>
            <w:shd w:val="clear" w:color="auto" w:fill="auto"/>
            <w:noWrap/>
            <w:vAlign w:val="center"/>
            <w:hideMark/>
          </w:tcPr>
          <w:p w14:paraId="04A4635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443</w:t>
            </w:r>
          </w:p>
        </w:tc>
      </w:tr>
      <w:tr w:rsidR="009E15C9" w:rsidRPr="009E15C9" w14:paraId="4641D109"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30AE5D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1304" w:type="pct"/>
            <w:tcBorders>
              <w:top w:val="nil"/>
              <w:left w:val="nil"/>
              <w:bottom w:val="single" w:sz="4" w:space="0" w:color="auto"/>
              <w:right w:val="single" w:sz="4" w:space="0" w:color="auto"/>
            </w:tcBorders>
            <w:shd w:val="clear" w:color="auto" w:fill="auto"/>
            <w:vAlign w:val="center"/>
            <w:hideMark/>
          </w:tcPr>
          <w:p w14:paraId="241FB19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2 07 00000 00 0000 150</w:t>
            </w:r>
          </w:p>
        </w:tc>
        <w:tc>
          <w:tcPr>
            <w:tcW w:w="2175" w:type="pct"/>
            <w:tcBorders>
              <w:top w:val="nil"/>
              <w:left w:val="nil"/>
              <w:bottom w:val="single" w:sz="4" w:space="0" w:color="auto"/>
              <w:right w:val="single" w:sz="4" w:space="0" w:color="auto"/>
            </w:tcBorders>
            <w:shd w:val="clear" w:color="auto" w:fill="auto"/>
            <w:vAlign w:val="center"/>
            <w:hideMark/>
          </w:tcPr>
          <w:p w14:paraId="6EEC8A7A"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Прочие безвозмездные поступления</w:t>
            </w:r>
          </w:p>
        </w:tc>
        <w:tc>
          <w:tcPr>
            <w:tcW w:w="723" w:type="pct"/>
            <w:tcBorders>
              <w:top w:val="nil"/>
              <w:left w:val="nil"/>
              <w:bottom w:val="single" w:sz="4" w:space="0" w:color="auto"/>
              <w:right w:val="single" w:sz="4" w:space="0" w:color="auto"/>
            </w:tcBorders>
            <w:shd w:val="clear" w:color="auto" w:fill="auto"/>
            <w:noWrap/>
            <w:vAlign w:val="center"/>
            <w:hideMark/>
          </w:tcPr>
          <w:p w14:paraId="0389530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49</w:t>
            </w:r>
          </w:p>
        </w:tc>
      </w:tr>
      <w:tr w:rsidR="009E15C9" w:rsidRPr="009E15C9" w14:paraId="3414C1CF"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5FD1C4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608</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3A330A7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5324566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23202</w:t>
            </w:r>
          </w:p>
        </w:tc>
      </w:tr>
      <w:tr w:rsidR="009E15C9" w:rsidRPr="009E15C9" w14:paraId="588DCE58"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B5BE1B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2EEFEAB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1 11 05013 13 0000 120</w:t>
            </w:r>
          </w:p>
        </w:tc>
        <w:tc>
          <w:tcPr>
            <w:tcW w:w="2175" w:type="pct"/>
            <w:tcBorders>
              <w:top w:val="nil"/>
              <w:left w:val="nil"/>
              <w:bottom w:val="single" w:sz="4" w:space="0" w:color="auto"/>
              <w:right w:val="single" w:sz="4" w:space="0" w:color="auto"/>
            </w:tcBorders>
            <w:shd w:val="clear" w:color="auto" w:fill="auto"/>
            <w:vAlign w:val="center"/>
            <w:hideMark/>
          </w:tcPr>
          <w:p w14:paraId="450BA31A"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23" w:type="pct"/>
            <w:tcBorders>
              <w:top w:val="nil"/>
              <w:left w:val="nil"/>
              <w:bottom w:val="single" w:sz="4" w:space="0" w:color="auto"/>
              <w:right w:val="single" w:sz="4" w:space="0" w:color="auto"/>
            </w:tcBorders>
            <w:shd w:val="clear" w:color="auto" w:fill="auto"/>
            <w:noWrap/>
            <w:vAlign w:val="center"/>
            <w:hideMark/>
          </w:tcPr>
          <w:p w14:paraId="6A7D009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14408</w:t>
            </w:r>
          </w:p>
        </w:tc>
      </w:tr>
      <w:tr w:rsidR="009E15C9" w:rsidRPr="009E15C9" w14:paraId="133EFAB1"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331E61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3C554F0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1 11 05025 13 0000 120</w:t>
            </w:r>
          </w:p>
        </w:tc>
        <w:tc>
          <w:tcPr>
            <w:tcW w:w="2175" w:type="pct"/>
            <w:tcBorders>
              <w:top w:val="nil"/>
              <w:left w:val="nil"/>
              <w:bottom w:val="single" w:sz="4" w:space="0" w:color="auto"/>
              <w:right w:val="single" w:sz="4" w:space="0" w:color="auto"/>
            </w:tcBorders>
            <w:shd w:val="clear" w:color="auto" w:fill="auto"/>
            <w:vAlign w:val="center"/>
            <w:hideMark/>
          </w:tcPr>
          <w:p w14:paraId="2FC4D838"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23" w:type="pct"/>
            <w:tcBorders>
              <w:top w:val="nil"/>
              <w:left w:val="nil"/>
              <w:bottom w:val="single" w:sz="4" w:space="0" w:color="auto"/>
              <w:right w:val="single" w:sz="4" w:space="0" w:color="auto"/>
            </w:tcBorders>
            <w:shd w:val="clear" w:color="auto" w:fill="auto"/>
            <w:noWrap/>
            <w:vAlign w:val="center"/>
            <w:hideMark/>
          </w:tcPr>
          <w:p w14:paraId="2DA7A3A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5045</w:t>
            </w:r>
          </w:p>
        </w:tc>
      </w:tr>
      <w:tr w:rsidR="009E15C9" w:rsidRPr="009E15C9" w14:paraId="2CE8E673"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2241FC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6EE4206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1 11 09045 13 0003 120</w:t>
            </w:r>
          </w:p>
        </w:tc>
        <w:tc>
          <w:tcPr>
            <w:tcW w:w="2175" w:type="pct"/>
            <w:tcBorders>
              <w:top w:val="nil"/>
              <w:left w:val="nil"/>
              <w:bottom w:val="single" w:sz="4" w:space="0" w:color="auto"/>
              <w:right w:val="single" w:sz="4" w:space="0" w:color="auto"/>
            </w:tcBorders>
            <w:shd w:val="clear" w:color="auto" w:fill="auto"/>
            <w:vAlign w:val="center"/>
            <w:hideMark/>
          </w:tcPr>
          <w:p w14:paraId="40BD2801"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3" w:type="pct"/>
            <w:tcBorders>
              <w:top w:val="nil"/>
              <w:left w:val="nil"/>
              <w:bottom w:val="single" w:sz="4" w:space="0" w:color="auto"/>
              <w:right w:val="single" w:sz="4" w:space="0" w:color="auto"/>
            </w:tcBorders>
            <w:shd w:val="clear" w:color="auto" w:fill="auto"/>
            <w:noWrap/>
            <w:vAlign w:val="center"/>
            <w:hideMark/>
          </w:tcPr>
          <w:p w14:paraId="33B4749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528</w:t>
            </w:r>
          </w:p>
        </w:tc>
      </w:tr>
      <w:tr w:rsidR="009E15C9" w:rsidRPr="009E15C9" w14:paraId="7F72C0A2"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DD825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noWrap/>
            <w:vAlign w:val="center"/>
            <w:hideMark/>
          </w:tcPr>
          <w:p w14:paraId="35DE6F7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1 14 06013 13 0000 430</w:t>
            </w:r>
          </w:p>
        </w:tc>
        <w:tc>
          <w:tcPr>
            <w:tcW w:w="2175" w:type="pct"/>
            <w:tcBorders>
              <w:top w:val="nil"/>
              <w:left w:val="nil"/>
              <w:bottom w:val="single" w:sz="4" w:space="0" w:color="auto"/>
              <w:right w:val="single" w:sz="4" w:space="0" w:color="auto"/>
            </w:tcBorders>
            <w:shd w:val="clear" w:color="auto" w:fill="auto"/>
            <w:vAlign w:val="center"/>
            <w:hideMark/>
          </w:tcPr>
          <w:p w14:paraId="316802A0"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23" w:type="pct"/>
            <w:tcBorders>
              <w:top w:val="nil"/>
              <w:left w:val="nil"/>
              <w:bottom w:val="single" w:sz="4" w:space="0" w:color="auto"/>
              <w:right w:val="single" w:sz="4" w:space="0" w:color="auto"/>
            </w:tcBorders>
            <w:shd w:val="clear" w:color="auto" w:fill="auto"/>
            <w:noWrap/>
            <w:vAlign w:val="center"/>
            <w:hideMark/>
          </w:tcPr>
          <w:p w14:paraId="7E39836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3120</w:t>
            </w:r>
          </w:p>
        </w:tc>
      </w:tr>
      <w:tr w:rsidR="009E15C9" w:rsidRPr="009E15C9" w14:paraId="05E3510E" w14:textId="77777777" w:rsidTr="009E15C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0550C4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noWrap/>
            <w:vAlign w:val="center"/>
            <w:hideMark/>
          </w:tcPr>
          <w:p w14:paraId="09C5ACC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1 14 06025 13 0000 430</w:t>
            </w:r>
          </w:p>
        </w:tc>
        <w:tc>
          <w:tcPr>
            <w:tcW w:w="2175" w:type="pct"/>
            <w:tcBorders>
              <w:top w:val="nil"/>
              <w:left w:val="nil"/>
              <w:bottom w:val="single" w:sz="4" w:space="0" w:color="auto"/>
              <w:right w:val="single" w:sz="4" w:space="0" w:color="auto"/>
            </w:tcBorders>
            <w:shd w:val="clear" w:color="auto" w:fill="auto"/>
            <w:vAlign w:val="center"/>
            <w:hideMark/>
          </w:tcPr>
          <w:p w14:paraId="7F824128" w14:textId="77777777" w:rsidR="009E15C9" w:rsidRPr="009E15C9" w:rsidRDefault="009E15C9" w:rsidP="009E15C9">
            <w:pPr>
              <w:spacing w:after="0" w:line="240" w:lineRule="auto"/>
              <w:jc w:val="both"/>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Доходы от продажи земельных участков, находящиихся в собственности городских поселений (за исключением земельных участков муниципальных бюджетных и автономных учреждений)</w:t>
            </w:r>
          </w:p>
        </w:tc>
        <w:tc>
          <w:tcPr>
            <w:tcW w:w="723" w:type="pct"/>
            <w:tcBorders>
              <w:top w:val="nil"/>
              <w:left w:val="nil"/>
              <w:bottom w:val="single" w:sz="4" w:space="0" w:color="auto"/>
              <w:right w:val="single" w:sz="4" w:space="0" w:color="auto"/>
            </w:tcBorders>
            <w:shd w:val="clear" w:color="auto" w:fill="auto"/>
            <w:noWrap/>
            <w:vAlign w:val="center"/>
            <w:hideMark/>
          </w:tcPr>
          <w:p w14:paraId="430A86D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101</w:t>
            </w:r>
          </w:p>
        </w:tc>
      </w:tr>
      <w:tr w:rsidR="009E15C9" w:rsidRPr="009E15C9" w14:paraId="5CDB5F4E" w14:textId="77777777" w:rsidTr="009E15C9">
        <w:trPr>
          <w:trHeight w:val="70"/>
        </w:trPr>
        <w:tc>
          <w:tcPr>
            <w:tcW w:w="427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A937FC"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xml:space="preserve">    ВСЕГО ДОХОДОВ</w:t>
            </w:r>
          </w:p>
        </w:tc>
        <w:tc>
          <w:tcPr>
            <w:tcW w:w="723" w:type="pct"/>
            <w:tcBorders>
              <w:top w:val="nil"/>
              <w:left w:val="nil"/>
              <w:bottom w:val="single" w:sz="4" w:space="0" w:color="auto"/>
              <w:right w:val="single" w:sz="4" w:space="0" w:color="auto"/>
            </w:tcBorders>
            <w:shd w:val="clear" w:color="auto" w:fill="auto"/>
            <w:noWrap/>
            <w:vAlign w:val="center"/>
            <w:hideMark/>
          </w:tcPr>
          <w:p w14:paraId="02D5BDB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137559</w:t>
            </w:r>
          </w:p>
        </w:tc>
      </w:tr>
    </w:tbl>
    <w:p w14:paraId="66E42707" w14:textId="77777777" w:rsidR="009E15C9" w:rsidRDefault="009E15C9" w:rsidP="009E15C9">
      <w:pPr>
        <w:spacing w:after="0"/>
        <w:ind w:firstLine="284"/>
        <w:jc w:val="center"/>
        <w:rPr>
          <w:rFonts w:ascii="Times New Roman" w:eastAsia="Calibri" w:hAnsi="Times New Roman" w:cs="Times New Roman"/>
          <w:bCs/>
          <w:sz w:val="12"/>
          <w:szCs w:val="12"/>
        </w:rPr>
      </w:pPr>
    </w:p>
    <w:p w14:paraId="59BA1367" w14:textId="77777777" w:rsidR="009E15C9" w:rsidRPr="009E15C9" w:rsidRDefault="009E15C9" w:rsidP="009E15C9">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t>Приложение № 2</w:t>
      </w:r>
    </w:p>
    <w:p w14:paraId="52874AC8" w14:textId="77777777" w:rsidR="009E15C9" w:rsidRPr="009E15C9" w:rsidRDefault="009E15C9" w:rsidP="009E15C9">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к Решению Собрания представителей</w:t>
      </w:r>
    </w:p>
    <w:p w14:paraId="2B4CB7DE" w14:textId="77777777" w:rsidR="009E15C9" w:rsidRPr="009E15C9" w:rsidRDefault="009E15C9" w:rsidP="009E15C9">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городского поселения Суходол</w:t>
      </w:r>
    </w:p>
    <w:p w14:paraId="393697FD" w14:textId="77777777" w:rsidR="009E15C9" w:rsidRPr="009E15C9" w:rsidRDefault="009E15C9" w:rsidP="009E15C9">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муниципального района Сергиевский</w:t>
      </w:r>
    </w:p>
    <w:p w14:paraId="7E71A4AA" w14:textId="77777777" w:rsidR="009E15C9" w:rsidRPr="009E15C9" w:rsidRDefault="009E15C9" w:rsidP="009E15C9">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t>Самарской области</w:t>
      </w:r>
    </w:p>
    <w:p w14:paraId="68C71334" w14:textId="77777777" w:rsidR="009E15C9" w:rsidRPr="009E15C9" w:rsidRDefault="009E15C9" w:rsidP="009E15C9">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 xml:space="preserve">"Об исполнении бюджета городского поселения Суходол </w:t>
      </w:r>
    </w:p>
    <w:p w14:paraId="38389F10" w14:textId="77777777" w:rsidR="009E15C9" w:rsidRDefault="009E15C9" w:rsidP="009E15C9">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ab/>
      </w:r>
      <w:r w:rsidRPr="009E15C9">
        <w:rPr>
          <w:rFonts w:ascii="Times New Roman" w:eastAsia="Calibri" w:hAnsi="Times New Roman" w:cs="Times New Roman"/>
          <w:bCs/>
          <w:sz w:val="12"/>
          <w:szCs w:val="12"/>
        </w:rPr>
        <w:tab/>
        <w:t>муниципального района</w:t>
      </w:r>
      <w:r>
        <w:rPr>
          <w:rFonts w:ascii="Times New Roman" w:eastAsia="Calibri" w:hAnsi="Times New Roman" w:cs="Times New Roman"/>
          <w:bCs/>
          <w:sz w:val="12"/>
          <w:szCs w:val="12"/>
        </w:rPr>
        <w:t xml:space="preserve"> Сергиевский за 2019 год"</w:t>
      </w:r>
    </w:p>
    <w:p w14:paraId="6F3AF53D" w14:textId="77777777" w:rsidR="009E15C9" w:rsidRDefault="009E15C9" w:rsidP="009E15C9">
      <w:pPr>
        <w:spacing w:after="0"/>
        <w:ind w:firstLine="284"/>
        <w:jc w:val="center"/>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Ведомственная структура расходов бюджета городского поселения Суходол муниципально</w:t>
      </w:r>
      <w:r>
        <w:rPr>
          <w:rFonts w:ascii="Times New Roman" w:eastAsia="Calibri" w:hAnsi="Times New Roman" w:cs="Times New Roman"/>
          <w:bCs/>
          <w:sz w:val="12"/>
          <w:szCs w:val="12"/>
        </w:rPr>
        <w:t xml:space="preserve">го района Сергиевский </w:t>
      </w:r>
      <w:r w:rsidRPr="009E15C9">
        <w:rPr>
          <w:rFonts w:ascii="Times New Roman" w:eastAsia="Calibri" w:hAnsi="Times New Roman" w:cs="Times New Roman"/>
          <w:bCs/>
          <w:sz w:val="12"/>
          <w:szCs w:val="12"/>
        </w:rPr>
        <w:t>за 2019 год</w:t>
      </w:r>
    </w:p>
    <w:p w14:paraId="43DF097D" w14:textId="77777777" w:rsidR="009E15C9" w:rsidRDefault="009E15C9" w:rsidP="009E15C9">
      <w:pPr>
        <w:spacing w:after="0"/>
        <w:ind w:firstLine="284"/>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Единица измерения: тыс. руб.</w:t>
      </w:r>
      <w:r w:rsidRPr="009E15C9">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9E15C9" w:rsidRPr="009E15C9" w14:paraId="22F99008" w14:textId="77777777" w:rsidTr="009E15C9">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5E7BE2A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51B28C7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49C27CE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453D958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9F764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0E8947C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439369C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094E7C0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в т.ч. за счет безвозмездных поступлений</w:t>
            </w:r>
          </w:p>
        </w:tc>
      </w:tr>
      <w:tr w:rsidR="009E15C9" w:rsidRPr="009E15C9" w14:paraId="3BF8A81C"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B175B2C"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2A117FC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7C5FB22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E41AF1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38E634F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728A78B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4546CD6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484344E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7B84E1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4992E02"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1 402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386F884"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w:t>
            </w:r>
          </w:p>
        </w:tc>
      </w:tr>
      <w:tr w:rsidR="009E15C9" w:rsidRPr="009E15C9" w14:paraId="3D71FF12"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D5610F0"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9D4AE1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6F2684B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3BE1F5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1FC55C1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16AD87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B00101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C765D1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3DDCBD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EE1CF73"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1 402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7E0282D"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w:t>
            </w:r>
          </w:p>
        </w:tc>
      </w:tr>
      <w:tr w:rsidR="009E15C9" w:rsidRPr="009E15C9" w14:paraId="78CD0F77" w14:textId="77777777" w:rsidTr="009E15C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531C45"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4706EE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85AE2E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1C00CC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FB77CC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D3B68A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B2B115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E44BFF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581F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861D0"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1 402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2D240E"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w:t>
            </w:r>
          </w:p>
        </w:tc>
      </w:tr>
      <w:tr w:rsidR="009E15C9" w:rsidRPr="009E15C9" w14:paraId="44AE457F" w14:textId="77777777" w:rsidTr="009E15C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DD73506"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741A1D7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28EA3D6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D43193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522A7F8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36A911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A4D0AA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89E86B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4A27FA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90828D2"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6 121</w:t>
            </w:r>
          </w:p>
        </w:tc>
        <w:tc>
          <w:tcPr>
            <w:tcW w:w="659" w:type="pct"/>
            <w:tcBorders>
              <w:top w:val="nil"/>
              <w:left w:val="single" w:sz="4" w:space="0" w:color="auto"/>
              <w:bottom w:val="nil"/>
              <w:right w:val="single" w:sz="8" w:space="0" w:color="auto"/>
            </w:tcBorders>
            <w:shd w:val="clear" w:color="000000" w:fill="FFFFFF"/>
            <w:noWrap/>
            <w:vAlign w:val="center"/>
            <w:hideMark/>
          </w:tcPr>
          <w:p w14:paraId="5912E37E"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w:t>
            </w:r>
          </w:p>
        </w:tc>
      </w:tr>
      <w:tr w:rsidR="009E15C9" w:rsidRPr="009E15C9" w14:paraId="54E6CB17"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CACE21D"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F6B6F9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17A4D3D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95FACB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567262A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D4000B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B67D74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9BA893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42E2B2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A3AC897"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4 738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C2E3CFF"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w:t>
            </w:r>
          </w:p>
        </w:tc>
      </w:tr>
      <w:tr w:rsidR="009E15C9" w:rsidRPr="009E15C9" w14:paraId="6BDBBF5F"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50A23FF"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6113C40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4E542AF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0E0036B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93F07A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2158C5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FB5334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57C1C0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54D1DF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A82DD99"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3 567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97C2D1F"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r>
      <w:tr w:rsidR="009E15C9" w:rsidRPr="009E15C9" w14:paraId="412885F0"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84999CB"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A9DEB5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475B613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7AC922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526FDDF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8A28FD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F7404E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0ED637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E0EB48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531BF59"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708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086744E"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1D0ACE30"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AA72B78"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0A3B736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25C659C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570208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799DD6E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74B3F2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CC29B2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0C6F4C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BA9F07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17B654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462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5E8BF97"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62F513A1" w14:textId="77777777" w:rsidTr="009E15C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94C21B"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FE7684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B97C61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897C5A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185D12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55B5EEA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F9177E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AB2913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9EE2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33693"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D417367"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200C08FD"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EFEDFD4"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42DDA7C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4C7A362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77CBDE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578F10A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267FA60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A11F51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DF498A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B90E69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0EB9B1A"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1 383</w:t>
            </w:r>
          </w:p>
        </w:tc>
        <w:tc>
          <w:tcPr>
            <w:tcW w:w="659" w:type="pct"/>
            <w:tcBorders>
              <w:top w:val="nil"/>
              <w:left w:val="single" w:sz="4" w:space="0" w:color="auto"/>
              <w:bottom w:val="nil"/>
              <w:right w:val="single" w:sz="8" w:space="0" w:color="auto"/>
            </w:tcBorders>
            <w:shd w:val="clear" w:color="000000" w:fill="FFFFFF"/>
            <w:noWrap/>
            <w:vAlign w:val="center"/>
            <w:hideMark/>
          </w:tcPr>
          <w:p w14:paraId="49AA29A2"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762EC13F" w14:textId="77777777" w:rsidTr="009E15C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C1A349"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7A1E50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8DC68F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AB42F6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D8CB5C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3A256D5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8DFFC8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3E82FD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0590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3EFB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1 383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66FB2E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70B7519A" w14:textId="77777777" w:rsidTr="009E15C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AB887B8"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143B852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4A70AF0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FF80C7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4A03186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3CC2C3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AC8288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BC8471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D5D360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BEE3BD9"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1 237</w:t>
            </w:r>
          </w:p>
        </w:tc>
        <w:tc>
          <w:tcPr>
            <w:tcW w:w="659" w:type="pct"/>
            <w:tcBorders>
              <w:top w:val="nil"/>
              <w:left w:val="single" w:sz="4" w:space="0" w:color="auto"/>
              <w:bottom w:val="nil"/>
              <w:right w:val="single" w:sz="8" w:space="0" w:color="auto"/>
            </w:tcBorders>
            <w:shd w:val="clear" w:color="000000" w:fill="FFFFFF"/>
            <w:noWrap/>
            <w:vAlign w:val="center"/>
            <w:hideMark/>
          </w:tcPr>
          <w:p w14:paraId="7D7AF288"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3B8FD8B7"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3C26713"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3F90D8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5489EFA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ABAD4A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7C7D948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8B7511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BAF923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9880E6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39CA25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B0D9EAD"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1 237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48D4B56"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6F86CBDF" w14:textId="77777777" w:rsidTr="009E15C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79C058"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1D4BDF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988B04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BE078A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D82649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E5A6D8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E29423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FDF08B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DECD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38290"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1 237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EC4D0B0"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330EED60" w14:textId="77777777" w:rsidTr="009E15C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1482559"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67CD7A3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50D629E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3127D4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375CD80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FD81FB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146936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B91356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CB979B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2804E01"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2 737</w:t>
            </w:r>
          </w:p>
        </w:tc>
        <w:tc>
          <w:tcPr>
            <w:tcW w:w="659" w:type="pct"/>
            <w:tcBorders>
              <w:top w:val="nil"/>
              <w:left w:val="single" w:sz="4" w:space="0" w:color="auto"/>
              <w:bottom w:val="nil"/>
              <w:right w:val="single" w:sz="8" w:space="0" w:color="auto"/>
            </w:tcBorders>
            <w:shd w:val="clear" w:color="000000" w:fill="FFFFFF"/>
            <w:noWrap/>
            <w:vAlign w:val="center"/>
            <w:hideMark/>
          </w:tcPr>
          <w:p w14:paraId="3F3D706D"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443</w:t>
            </w:r>
          </w:p>
        </w:tc>
      </w:tr>
      <w:tr w:rsidR="009E15C9" w:rsidRPr="009E15C9" w14:paraId="5A8419D2"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EB5454E"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B309B7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42C95E8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23B43E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76A96C0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CA24AB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91855C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59F4ED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BA16E7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B18BB6E"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1 953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EDB34C5"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36894E50"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8DF663B"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4D61B03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37B1EC1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FBB44D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0E4BAF3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88D87A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89AE89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9DAB70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6ACB29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A4CB21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755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B58BE4D"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3B31316A" w14:textId="77777777" w:rsidTr="009E15C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8E31B2"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615635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D8FD23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181A11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50DBFE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B87E4D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76424B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7E0608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33CA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9F1C9"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1 198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DD8B2D"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516D1977" w14:textId="77777777" w:rsidTr="009E15C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94170D8"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0E92F74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3725D68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1A3000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254525B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68C401F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28D4F6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22D06D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46CB58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97C0DAC"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160</w:t>
            </w:r>
          </w:p>
        </w:tc>
        <w:tc>
          <w:tcPr>
            <w:tcW w:w="659" w:type="pct"/>
            <w:tcBorders>
              <w:top w:val="nil"/>
              <w:left w:val="single" w:sz="4" w:space="0" w:color="auto"/>
              <w:bottom w:val="nil"/>
              <w:right w:val="single" w:sz="8" w:space="0" w:color="auto"/>
            </w:tcBorders>
            <w:shd w:val="clear" w:color="000000" w:fill="FFFFFF"/>
            <w:noWrap/>
            <w:vAlign w:val="center"/>
            <w:hideMark/>
          </w:tcPr>
          <w:p w14:paraId="57256A55"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15321732" w14:textId="77777777" w:rsidTr="009E15C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76DB38"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7C4F04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941993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49FEE9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691946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09F773C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520BDB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41B8A2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EA35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D703E"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A67A503"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2003E176"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DB087FF"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385E094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0A96686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730AE3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3198F3B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53CA64A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16837AB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D0671A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B41F01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BA4DB46"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624</w:t>
            </w:r>
          </w:p>
        </w:tc>
        <w:tc>
          <w:tcPr>
            <w:tcW w:w="659" w:type="pct"/>
            <w:tcBorders>
              <w:top w:val="nil"/>
              <w:left w:val="single" w:sz="4" w:space="0" w:color="auto"/>
              <w:bottom w:val="nil"/>
              <w:right w:val="single" w:sz="8" w:space="0" w:color="auto"/>
            </w:tcBorders>
            <w:shd w:val="clear" w:color="000000" w:fill="FFFFFF"/>
            <w:noWrap/>
            <w:vAlign w:val="center"/>
            <w:hideMark/>
          </w:tcPr>
          <w:p w14:paraId="7E7D17B8"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443</w:t>
            </w:r>
          </w:p>
        </w:tc>
      </w:tr>
      <w:tr w:rsidR="009E15C9" w:rsidRPr="009E15C9" w14:paraId="7879DB7C"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FED29D5"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586AB28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105009A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698F74B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3F7D153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46</w:t>
            </w:r>
          </w:p>
        </w:tc>
        <w:tc>
          <w:tcPr>
            <w:tcW w:w="179" w:type="pct"/>
            <w:tcBorders>
              <w:top w:val="single" w:sz="4" w:space="0" w:color="auto"/>
              <w:left w:val="nil"/>
              <w:bottom w:val="nil"/>
              <w:right w:val="nil"/>
            </w:tcBorders>
            <w:shd w:val="clear" w:color="000000" w:fill="FFFFFF"/>
            <w:noWrap/>
            <w:vAlign w:val="center"/>
            <w:hideMark/>
          </w:tcPr>
          <w:p w14:paraId="3CA3306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B83AD7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5A278D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503667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E7EB53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DFA5ACB"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443</w:t>
            </w:r>
          </w:p>
        </w:tc>
      </w:tr>
      <w:tr w:rsidR="009E15C9" w:rsidRPr="009E15C9" w14:paraId="2D8043EF"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E617A9"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72692B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DD7A57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4F2988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9D30B0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705BC38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B6992D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C326EB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E0F9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8D4D2"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849424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331F40B9"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CBAECD6"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1A1C8C6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54425FB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115FFB8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2A422FE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834AF6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839A6E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6C4FDB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E46B48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9890885"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672</w:t>
            </w:r>
          </w:p>
        </w:tc>
        <w:tc>
          <w:tcPr>
            <w:tcW w:w="659" w:type="pct"/>
            <w:tcBorders>
              <w:top w:val="nil"/>
              <w:left w:val="single" w:sz="4" w:space="0" w:color="auto"/>
              <w:bottom w:val="nil"/>
              <w:right w:val="single" w:sz="8" w:space="0" w:color="auto"/>
            </w:tcBorders>
            <w:shd w:val="clear" w:color="000000" w:fill="FFFFFF"/>
            <w:noWrap/>
            <w:vAlign w:val="center"/>
            <w:hideMark/>
          </w:tcPr>
          <w:p w14:paraId="2918AFDC"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672</w:t>
            </w:r>
          </w:p>
        </w:tc>
      </w:tr>
      <w:tr w:rsidR="009E15C9" w:rsidRPr="009E15C9" w14:paraId="1EB32020"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102BCB7"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10EAB9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5AD8D9E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4C2B5E7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6D49B6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55AAEE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2F4069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6ADBDA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252622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D8B3C2B"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672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1900F98"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672</w:t>
            </w:r>
          </w:p>
        </w:tc>
      </w:tr>
      <w:tr w:rsidR="009E15C9" w:rsidRPr="009E15C9" w14:paraId="555E8C8E"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E4204C"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2B7F80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6B3C88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A212A5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5629ED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374069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52D344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23A8F6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B806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25DF"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672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FAB9ACD"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672</w:t>
            </w:r>
          </w:p>
        </w:tc>
      </w:tr>
      <w:tr w:rsidR="009E15C9" w:rsidRPr="009E15C9" w14:paraId="6DED2E59"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742F483"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4EAAFFA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111EC77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64D70E9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2957F2C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E09850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E42058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5DA388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FB64C0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F8FBE53"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26 303</w:t>
            </w:r>
          </w:p>
        </w:tc>
        <w:tc>
          <w:tcPr>
            <w:tcW w:w="659" w:type="pct"/>
            <w:tcBorders>
              <w:top w:val="nil"/>
              <w:left w:val="single" w:sz="4" w:space="0" w:color="auto"/>
              <w:bottom w:val="nil"/>
              <w:right w:val="single" w:sz="8" w:space="0" w:color="auto"/>
            </w:tcBorders>
            <w:shd w:val="clear" w:color="000000" w:fill="FFFFFF"/>
            <w:noWrap/>
            <w:vAlign w:val="center"/>
            <w:hideMark/>
          </w:tcPr>
          <w:p w14:paraId="388553D0"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21 540</w:t>
            </w:r>
          </w:p>
        </w:tc>
      </w:tr>
      <w:tr w:rsidR="009E15C9" w:rsidRPr="009E15C9" w14:paraId="6E85066C"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F17F9BA"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5D435E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0924B6E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6088DF6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7DEE7FE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41AE925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1302AE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FEBCFD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490593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0BBA073"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4 391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9070CDC"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6A618364"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544769"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C44497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2C2DDD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8C4EB7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589880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2834219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2F8E49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167173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1FA5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D83EB"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4 391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75A9DB8"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62D5D315"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9FA94BB"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5D28980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795C68E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6931608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264FEEA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6382986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241DF30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C000E5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1932A9B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7A5E5B0"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21 912</w:t>
            </w:r>
          </w:p>
        </w:tc>
        <w:tc>
          <w:tcPr>
            <w:tcW w:w="659" w:type="pct"/>
            <w:tcBorders>
              <w:top w:val="nil"/>
              <w:left w:val="single" w:sz="4" w:space="0" w:color="auto"/>
              <w:bottom w:val="nil"/>
              <w:right w:val="single" w:sz="8" w:space="0" w:color="auto"/>
            </w:tcBorders>
            <w:shd w:val="clear" w:color="000000" w:fill="FFFFFF"/>
            <w:noWrap/>
            <w:vAlign w:val="center"/>
            <w:hideMark/>
          </w:tcPr>
          <w:p w14:paraId="426975B7"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21 540</w:t>
            </w:r>
          </w:p>
        </w:tc>
      </w:tr>
      <w:tr w:rsidR="009E15C9" w:rsidRPr="009E15C9" w14:paraId="1725D831"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0FB228"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532871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E75600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7F21B9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E18BC3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65F9F78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198E20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1253D4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BBE5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2776F"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21 912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09CB70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21 540</w:t>
            </w:r>
          </w:p>
        </w:tc>
      </w:tr>
      <w:tr w:rsidR="009E15C9" w:rsidRPr="009E15C9" w14:paraId="20BCC080" w14:textId="77777777" w:rsidTr="00EB6E16">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1E38B13"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315B0A8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0CAF4B6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3BEC574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74DDA22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5A2F32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758285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C0F87F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ADFCEB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70A4754"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980</w:t>
            </w:r>
          </w:p>
        </w:tc>
        <w:tc>
          <w:tcPr>
            <w:tcW w:w="659" w:type="pct"/>
            <w:tcBorders>
              <w:top w:val="nil"/>
              <w:left w:val="single" w:sz="4" w:space="0" w:color="auto"/>
              <w:bottom w:val="nil"/>
              <w:right w:val="single" w:sz="8" w:space="0" w:color="auto"/>
            </w:tcBorders>
            <w:shd w:val="clear" w:color="000000" w:fill="FFFFFF"/>
            <w:noWrap/>
            <w:vAlign w:val="center"/>
            <w:hideMark/>
          </w:tcPr>
          <w:p w14:paraId="405F3D3A"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856</w:t>
            </w:r>
          </w:p>
        </w:tc>
      </w:tr>
      <w:tr w:rsidR="009E15C9" w:rsidRPr="009E15C9" w14:paraId="702CE9C8"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431AD98"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0DD517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458A693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69F344E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34A7937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BD0D02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4CE9AD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5183F0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E366CC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8F7A632"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980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FAFA3D4"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856</w:t>
            </w:r>
          </w:p>
        </w:tc>
      </w:tr>
      <w:tr w:rsidR="009E15C9" w:rsidRPr="009E15C9" w14:paraId="0E40B08D"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11A1D5"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D7A2BB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2ECD6D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2F9CBC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40C099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CD96E8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C71139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90A7CA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BD31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D6EA6"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980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94A9B9E"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856</w:t>
            </w:r>
          </w:p>
        </w:tc>
      </w:tr>
      <w:tr w:rsidR="009E15C9" w:rsidRPr="009E15C9" w14:paraId="7A94071B"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2C1D4E2"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14:paraId="4110BCC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3A267CC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718E96E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14:paraId="063FA18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224F69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F14AEF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788DE6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8C7B59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08EE602"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42 446</w:t>
            </w:r>
          </w:p>
        </w:tc>
        <w:tc>
          <w:tcPr>
            <w:tcW w:w="659" w:type="pct"/>
            <w:tcBorders>
              <w:top w:val="nil"/>
              <w:left w:val="single" w:sz="4" w:space="0" w:color="auto"/>
              <w:bottom w:val="nil"/>
              <w:right w:val="single" w:sz="8" w:space="0" w:color="auto"/>
            </w:tcBorders>
            <w:shd w:val="clear" w:color="000000" w:fill="FFFFFF"/>
            <w:noWrap/>
            <w:vAlign w:val="center"/>
            <w:hideMark/>
          </w:tcPr>
          <w:p w14:paraId="551AA761"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38 483</w:t>
            </w:r>
          </w:p>
        </w:tc>
      </w:tr>
      <w:tr w:rsidR="009E15C9" w:rsidRPr="009E15C9" w14:paraId="26334BCE"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BE192F8"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7CFE6D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3DD6DF0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7736059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6E81AF6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0033B15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A27B1E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FE1779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7B691D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2058360"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1 938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88DE266"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38ED59A5"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EFF521"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89BBDE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9D1AC6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BD0931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BA7836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5468695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49E42E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678EA3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DFB1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6D3FB"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1 938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40F459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03964E1C"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494D3BB"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"Стимулирование развития жилищного строительства на территории ГП Суходол м.р. Сергиевский"</w:t>
            </w:r>
          </w:p>
        </w:tc>
        <w:tc>
          <w:tcPr>
            <w:tcW w:w="352" w:type="pct"/>
            <w:tcBorders>
              <w:top w:val="nil"/>
              <w:left w:val="single" w:sz="4" w:space="0" w:color="auto"/>
              <w:bottom w:val="nil"/>
              <w:right w:val="nil"/>
            </w:tcBorders>
            <w:shd w:val="clear" w:color="000000" w:fill="FFFFFF"/>
            <w:noWrap/>
            <w:vAlign w:val="center"/>
            <w:hideMark/>
          </w:tcPr>
          <w:p w14:paraId="5C8B56A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6888BEA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6105FE8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14:paraId="3E026B4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55</w:t>
            </w:r>
          </w:p>
        </w:tc>
        <w:tc>
          <w:tcPr>
            <w:tcW w:w="179" w:type="pct"/>
            <w:tcBorders>
              <w:top w:val="nil"/>
              <w:left w:val="nil"/>
              <w:bottom w:val="nil"/>
              <w:right w:val="nil"/>
            </w:tcBorders>
            <w:shd w:val="clear" w:color="000000" w:fill="FFFFFF"/>
            <w:noWrap/>
            <w:vAlign w:val="center"/>
            <w:hideMark/>
          </w:tcPr>
          <w:p w14:paraId="7DDAE57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51A1586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5C82E6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BA9AD0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75F4CBF"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40 508</w:t>
            </w:r>
          </w:p>
        </w:tc>
        <w:tc>
          <w:tcPr>
            <w:tcW w:w="659" w:type="pct"/>
            <w:tcBorders>
              <w:top w:val="nil"/>
              <w:left w:val="single" w:sz="4" w:space="0" w:color="auto"/>
              <w:bottom w:val="nil"/>
              <w:right w:val="single" w:sz="8" w:space="0" w:color="auto"/>
            </w:tcBorders>
            <w:shd w:val="clear" w:color="000000" w:fill="FFFFFF"/>
            <w:noWrap/>
            <w:vAlign w:val="center"/>
            <w:hideMark/>
          </w:tcPr>
          <w:p w14:paraId="3E0FEA24"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38 483</w:t>
            </w:r>
          </w:p>
        </w:tc>
      </w:tr>
      <w:tr w:rsidR="009E15C9" w:rsidRPr="009E15C9" w14:paraId="238D6FB0"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3F3248"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B78D12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4FC3BE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B91EC8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82AA21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55</w:t>
            </w:r>
          </w:p>
        </w:tc>
        <w:tc>
          <w:tcPr>
            <w:tcW w:w="179" w:type="pct"/>
            <w:tcBorders>
              <w:top w:val="single" w:sz="4" w:space="0" w:color="auto"/>
              <w:left w:val="nil"/>
              <w:bottom w:val="single" w:sz="4" w:space="0" w:color="auto"/>
              <w:right w:val="nil"/>
            </w:tcBorders>
            <w:shd w:val="clear" w:color="000000" w:fill="FFFFFF"/>
            <w:noWrap/>
            <w:vAlign w:val="center"/>
            <w:hideMark/>
          </w:tcPr>
          <w:p w14:paraId="36996A6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692E82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CE0DCA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D231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82D4D"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40 508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4AEDE27"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38 483</w:t>
            </w:r>
          </w:p>
        </w:tc>
      </w:tr>
      <w:tr w:rsidR="009E15C9" w:rsidRPr="009E15C9" w14:paraId="5F837F76" w14:textId="77777777" w:rsidTr="00EB6E16">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04026D89"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6C30D5E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288A83B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64EBCEE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56E7D4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3AC9714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D0A774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58E75C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549E3E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EB827C0"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27 026</w:t>
            </w:r>
          </w:p>
        </w:tc>
        <w:tc>
          <w:tcPr>
            <w:tcW w:w="659" w:type="pct"/>
            <w:tcBorders>
              <w:top w:val="nil"/>
              <w:left w:val="single" w:sz="4" w:space="0" w:color="auto"/>
              <w:bottom w:val="nil"/>
              <w:right w:val="single" w:sz="8" w:space="0" w:color="auto"/>
            </w:tcBorders>
            <w:shd w:val="clear" w:color="000000" w:fill="FFFFFF"/>
            <w:noWrap/>
            <w:vAlign w:val="center"/>
            <w:hideMark/>
          </w:tcPr>
          <w:p w14:paraId="69D9B1B6"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1C505E9E"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2BDC4BB"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531253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596E267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71C6A1D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6C3C4DB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607E226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1FA707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FB9045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7E803D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AE79269"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13 476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0E8C167"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17F31FAA"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4A90D7"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1A35FD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3A0D63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C4688F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9006FA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70C814E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6D808A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8D134B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FBA2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53F0F"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13 476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4811AEE"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6C69B34A"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5127254"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0FB8FBD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46A28CE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6505127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0EA1A20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14:paraId="69D13DE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1B41C26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4CCD02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005B1C8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2611F49"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12 817</w:t>
            </w:r>
          </w:p>
        </w:tc>
        <w:tc>
          <w:tcPr>
            <w:tcW w:w="659" w:type="pct"/>
            <w:tcBorders>
              <w:top w:val="nil"/>
              <w:left w:val="single" w:sz="4" w:space="0" w:color="auto"/>
              <w:bottom w:val="nil"/>
              <w:right w:val="single" w:sz="8" w:space="0" w:color="auto"/>
            </w:tcBorders>
            <w:shd w:val="clear" w:color="000000" w:fill="FFFFFF"/>
            <w:noWrap/>
            <w:vAlign w:val="center"/>
            <w:hideMark/>
          </w:tcPr>
          <w:p w14:paraId="22FA039F"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427ED39E"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10177E"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A620F1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EEAE3A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42BDA1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15A006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04CDCEF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68A0DB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93CBE2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6EEF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AB161"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12 817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F13B7CB"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2B8215F2"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6892B51"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поселения "Формирова</w:t>
            </w:r>
            <w:r w:rsidR="00EB6E16">
              <w:rPr>
                <w:rFonts w:ascii="Times New Roman" w:eastAsia="Times New Roman" w:hAnsi="Times New Roman" w:cs="Times New Roman"/>
                <w:b/>
                <w:bCs/>
                <w:sz w:val="12"/>
                <w:szCs w:val="12"/>
                <w:lang w:eastAsia="ru-RU"/>
              </w:rPr>
              <w:t xml:space="preserve">ние комфортной городской среды </w:t>
            </w:r>
          </w:p>
        </w:tc>
        <w:tc>
          <w:tcPr>
            <w:tcW w:w="352" w:type="pct"/>
            <w:tcBorders>
              <w:top w:val="nil"/>
              <w:left w:val="single" w:sz="4" w:space="0" w:color="auto"/>
              <w:bottom w:val="nil"/>
              <w:right w:val="nil"/>
            </w:tcBorders>
            <w:shd w:val="clear" w:color="000000" w:fill="FFFFFF"/>
            <w:noWrap/>
            <w:vAlign w:val="center"/>
            <w:hideMark/>
          </w:tcPr>
          <w:p w14:paraId="274F90E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3275C20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6AA192E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38CCA1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50</w:t>
            </w:r>
          </w:p>
        </w:tc>
        <w:tc>
          <w:tcPr>
            <w:tcW w:w="179" w:type="pct"/>
            <w:tcBorders>
              <w:top w:val="nil"/>
              <w:left w:val="nil"/>
              <w:bottom w:val="nil"/>
              <w:right w:val="nil"/>
            </w:tcBorders>
            <w:shd w:val="clear" w:color="000000" w:fill="FFFFFF"/>
            <w:noWrap/>
            <w:vAlign w:val="center"/>
            <w:hideMark/>
          </w:tcPr>
          <w:p w14:paraId="5B325E2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3651D62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7C92736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19624EA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B70F9EB"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733</w:t>
            </w:r>
          </w:p>
        </w:tc>
        <w:tc>
          <w:tcPr>
            <w:tcW w:w="659" w:type="pct"/>
            <w:tcBorders>
              <w:top w:val="nil"/>
              <w:left w:val="single" w:sz="4" w:space="0" w:color="auto"/>
              <w:bottom w:val="nil"/>
              <w:right w:val="single" w:sz="8" w:space="0" w:color="auto"/>
            </w:tcBorders>
            <w:shd w:val="clear" w:color="000000" w:fill="FFFFFF"/>
            <w:noWrap/>
            <w:vAlign w:val="center"/>
            <w:hideMark/>
          </w:tcPr>
          <w:p w14:paraId="6830999D"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7A3EDAC8"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90ACB2"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13E02F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3041FC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0433C8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E74F15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50</w:t>
            </w:r>
          </w:p>
        </w:tc>
        <w:tc>
          <w:tcPr>
            <w:tcW w:w="179" w:type="pct"/>
            <w:tcBorders>
              <w:top w:val="single" w:sz="4" w:space="0" w:color="auto"/>
              <w:left w:val="nil"/>
              <w:bottom w:val="single" w:sz="4" w:space="0" w:color="auto"/>
              <w:right w:val="nil"/>
            </w:tcBorders>
            <w:shd w:val="clear" w:color="000000" w:fill="FFFFFF"/>
            <w:noWrap/>
            <w:vAlign w:val="center"/>
            <w:hideMark/>
          </w:tcPr>
          <w:p w14:paraId="075B4D3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4AE93D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86B97C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A3E8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D9257"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733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753F084"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5B9EB2C8"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85C1AE6"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6080C74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476A44A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52D80A7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45173F1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7DD365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C7A9CA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6D8352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F7B7FC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FE16C4D"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w:t>
            </w:r>
          </w:p>
        </w:tc>
        <w:tc>
          <w:tcPr>
            <w:tcW w:w="659" w:type="pct"/>
            <w:tcBorders>
              <w:top w:val="nil"/>
              <w:left w:val="single" w:sz="4" w:space="0" w:color="auto"/>
              <w:bottom w:val="nil"/>
              <w:right w:val="single" w:sz="8" w:space="0" w:color="auto"/>
            </w:tcBorders>
            <w:shd w:val="clear" w:color="000000" w:fill="FFFFFF"/>
            <w:noWrap/>
            <w:vAlign w:val="center"/>
            <w:hideMark/>
          </w:tcPr>
          <w:p w14:paraId="6604A79A"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06E89554"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23D9BD0"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408F6FC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59BEF5E2"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0DEBD6D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2B9DB3A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5C00B97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2D8213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87EEEA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8976FC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4A8656A"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B473C7E"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7BA27D11"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B56C0B"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1FEA22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09EDEC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9D5256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108B83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5690AB2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70259A6"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035F96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E359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BCDA3"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1CA2E9"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4425347F"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3A4DD67"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06CE856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3BDF55E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01EEF78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4799C40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101911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428F73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2A04E8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AF0385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CAEA2D8"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225</w:t>
            </w:r>
          </w:p>
        </w:tc>
        <w:tc>
          <w:tcPr>
            <w:tcW w:w="659" w:type="pct"/>
            <w:tcBorders>
              <w:top w:val="nil"/>
              <w:left w:val="single" w:sz="4" w:space="0" w:color="auto"/>
              <w:bottom w:val="nil"/>
              <w:right w:val="single" w:sz="8" w:space="0" w:color="auto"/>
            </w:tcBorders>
            <w:shd w:val="clear" w:color="000000" w:fill="FFFFFF"/>
            <w:noWrap/>
            <w:vAlign w:val="center"/>
            <w:hideMark/>
          </w:tcPr>
          <w:p w14:paraId="32AA239E"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7DCF2F9F"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25BCCA5"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6C6ADF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3F0D606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7F394BA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5419256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63BBEC0D"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B5BAB8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6D1319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26840E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48DB51B"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225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B699D94"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7E2A20D3"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62E671"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D2F444F"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95C5A9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70B850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FFA5BC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629F5753"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5E6054A"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4659E35"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3252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62BF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7B10C1B"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332BE420"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13A479F"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23DA7A1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0F8AFB0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61CD3599"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188E2AA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1078DC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9D7EDB4"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BC6F26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A4D1A81"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AFE813B"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2 505</w:t>
            </w:r>
          </w:p>
        </w:tc>
        <w:tc>
          <w:tcPr>
            <w:tcW w:w="659" w:type="pct"/>
            <w:tcBorders>
              <w:top w:val="nil"/>
              <w:left w:val="single" w:sz="4" w:space="0" w:color="auto"/>
              <w:bottom w:val="nil"/>
              <w:right w:val="single" w:sz="8" w:space="0" w:color="auto"/>
            </w:tcBorders>
            <w:shd w:val="clear" w:color="000000" w:fill="FFFFFF"/>
            <w:noWrap/>
            <w:vAlign w:val="center"/>
            <w:hideMark/>
          </w:tcPr>
          <w:p w14:paraId="20B0A162"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6D44F2CC"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5DB69F4"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D7C96A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6FAD26F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60BBB8F3"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1CB3348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1F3926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8449EC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B8C5A4A"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270977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4703847"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2 505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02BD987"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2835E125"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9236563"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2DF5426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35008504"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6FFBB50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265BDD4D"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D45A93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4797F7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41AF17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8AD11E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295B2CC"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354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23F9260F"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559B6353"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0B1E29"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390DCF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778DF6B"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31FEBD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AA7FE2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19CF31D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CB6AFC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78286D7"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BB141"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C11F0"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2 151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258D975"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5731ACA4"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53E50E0"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14:paraId="02B18688"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6F82CB1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14:paraId="07B75B8E"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2040015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281687C"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992481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BE5966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1C75EF6"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892B4AB"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21 550</w:t>
            </w:r>
          </w:p>
        </w:tc>
        <w:tc>
          <w:tcPr>
            <w:tcW w:w="659" w:type="pct"/>
            <w:tcBorders>
              <w:top w:val="nil"/>
              <w:left w:val="single" w:sz="4" w:space="0" w:color="auto"/>
              <w:bottom w:val="nil"/>
              <w:right w:val="single" w:sz="8" w:space="0" w:color="auto"/>
            </w:tcBorders>
            <w:shd w:val="clear" w:color="000000" w:fill="FFFFFF"/>
            <w:noWrap/>
            <w:vAlign w:val="center"/>
            <w:hideMark/>
          </w:tcPr>
          <w:p w14:paraId="0F29F1E6"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693AF969" w14:textId="77777777" w:rsidTr="00EB6E16">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7B8F03D"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14:paraId="7CE513C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7B3474EF"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14:paraId="2676E52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3A417AB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14:paraId="7D0D496B"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1C67BA5"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6822077"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9243F90" w14:textId="77777777" w:rsidR="009E15C9" w:rsidRPr="009E15C9" w:rsidRDefault="009E15C9" w:rsidP="009E15C9">
            <w:pPr>
              <w:spacing w:after="0" w:line="240" w:lineRule="auto"/>
              <w:jc w:val="center"/>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EA748FC"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21 550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2A7C4F0"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0</w:t>
            </w:r>
          </w:p>
        </w:tc>
      </w:tr>
      <w:tr w:rsidR="009E15C9" w:rsidRPr="009E15C9" w14:paraId="6168CE61" w14:textId="77777777" w:rsidTr="00EB6E16">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7F2343"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6788D52"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9D23D4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186D439"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C883DF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14:paraId="11BEDDFE"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2570D0C"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09C72E8"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0F730" w14:textId="77777777" w:rsidR="009E15C9" w:rsidRPr="009E15C9" w:rsidRDefault="009E15C9" w:rsidP="009E15C9">
            <w:pPr>
              <w:spacing w:after="0" w:line="240" w:lineRule="auto"/>
              <w:jc w:val="center"/>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7BC29"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21 550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20A54EE" w14:textId="77777777" w:rsidR="009E15C9" w:rsidRPr="009E15C9" w:rsidRDefault="009E15C9" w:rsidP="009E15C9">
            <w:pPr>
              <w:spacing w:after="0" w:line="240" w:lineRule="auto"/>
              <w:jc w:val="right"/>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0</w:t>
            </w:r>
          </w:p>
        </w:tc>
      </w:tr>
      <w:tr w:rsidR="009E15C9" w:rsidRPr="009E15C9" w14:paraId="35DDDA6A" w14:textId="77777777" w:rsidTr="00EB6E16">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0CC2479F"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144243DB"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4D31D8A9"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0C51BCC4"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36C357DC"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7F0E76A6"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68EAB570"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0F3F82B3" w14:textId="77777777" w:rsidR="009E15C9" w:rsidRPr="009E15C9" w:rsidRDefault="009E15C9" w:rsidP="009E15C9">
            <w:pPr>
              <w:spacing w:after="0" w:line="240" w:lineRule="auto"/>
              <w:rPr>
                <w:rFonts w:ascii="Times New Roman" w:eastAsia="Times New Roman" w:hAnsi="Times New Roman" w:cs="Times New Roman"/>
                <w:sz w:val="12"/>
                <w:szCs w:val="12"/>
                <w:lang w:eastAsia="ru-RU"/>
              </w:rPr>
            </w:pPr>
            <w:r w:rsidRPr="009E15C9">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1285CDEB" w14:textId="77777777" w:rsidR="009E15C9" w:rsidRPr="009E15C9" w:rsidRDefault="009E15C9" w:rsidP="009E15C9">
            <w:pPr>
              <w:spacing w:after="0" w:line="240" w:lineRule="auto"/>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32396F63"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133 206</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6072F996" w14:textId="77777777" w:rsidR="009E15C9" w:rsidRPr="009E15C9" w:rsidRDefault="009E15C9" w:rsidP="009E15C9">
            <w:pPr>
              <w:spacing w:after="0" w:line="240" w:lineRule="auto"/>
              <w:jc w:val="right"/>
              <w:rPr>
                <w:rFonts w:ascii="Times New Roman" w:eastAsia="Times New Roman" w:hAnsi="Times New Roman" w:cs="Times New Roman"/>
                <w:b/>
                <w:bCs/>
                <w:sz w:val="12"/>
                <w:szCs w:val="12"/>
                <w:lang w:eastAsia="ru-RU"/>
              </w:rPr>
            </w:pPr>
            <w:r w:rsidRPr="009E15C9">
              <w:rPr>
                <w:rFonts w:ascii="Times New Roman" w:eastAsia="Times New Roman" w:hAnsi="Times New Roman" w:cs="Times New Roman"/>
                <w:b/>
                <w:bCs/>
                <w:sz w:val="12"/>
                <w:szCs w:val="12"/>
                <w:lang w:eastAsia="ru-RU"/>
              </w:rPr>
              <w:t>62 036</w:t>
            </w:r>
          </w:p>
        </w:tc>
      </w:tr>
    </w:tbl>
    <w:p w14:paraId="1B10F611" w14:textId="77777777" w:rsidR="009E15C9" w:rsidRPr="009E15C9" w:rsidRDefault="009E15C9" w:rsidP="009E15C9">
      <w:pPr>
        <w:spacing w:after="0"/>
        <w:ind w:firstLine="284"/>
        <w:rPr>
          <w:rFonts w:ascii="Times New Roman" w:eastAsia="Calibri" w:hAnsi="Times New Roman" w:cs="Times New Roman"/>
          <w:bCs/>
          <w:sz w:val="12"/>
          <w:szCs w:val="12"/>
        </w:rPr>
      </w:pPr>
    </w:p>
    <w:p w14:paraId="74BCB0AE" w14:textId="77777777" w:rsidR="00EB6E16" w:rsidRPr="00EB6E16" w:rsidRDefault="009E15C9" w:rsidP="00EB6E16">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ab/>
      </w:r>
      <w:r w:rsidR="00EB6E16" w:rsidRPr="00EB6E16">
        <w:rPr>
          <w:rFonts w:ascii="Times New Roman" w:eastAsia="Calibri" w:hAnsi="Times New Roman" w:cs="Times New Roman"/>
          <w:bCs/>
          <w:sz w:val="12"/>
          <w:szCs w:val="12"/>
        </w:rPr>
        <w:tab/>
      </w:r>
      <w:r w:rsidR="00EB6E16" w:rsidRPr="00EB6E16">
        <w:rPr>
          <w:rFonts w:ascii="Times New Roman" w:eastAsia="Calibri" w:hAnsi="Times New Roman" w:cs="Times New Roman"/>
          <w:bCs/>
          <w:sz w:val="12"/>
          <w:szCs w:val="12"/>
        </w:rPr>
        <w:tab/>
      </w:r>
      <w:r w:rsidR="00EB6E16" w:rsidRPr="00EB6E16">
        <w:rPr>
          <w:rFonts w:ascii="Times New Roman" w:eastAsia="Calibri" w:hAnsi="Times New Roman" w:cs="Times New Roman"/>
          <w:bCs/>
          <w:sz w:val="12"/>
          <w:szCs w:val="12"/>
        </w:rPr>
        <w:tab/>
      </w:r>
      <w:r w:rsidR="00EB6E16" w:rsidRPr="00EB6E16">
        <w:rPr>
          <w:rFonts w:ascii="Times New Roman" w:eastAsia="Calibri" w:hAnsi="Times New Roman" w:cs="Times New Roman"/>
          <w:bCs/>
          <w:sz w:val="12"/>
          <w:szCs w:val="12"/>
        </w:rPr>
        <w:tab/>
      </w:r>
      <w:r w:rsidR="00EB6E16" w:rsidRPr="00EB6E16">
        <w:rPr>
          <w:rFonts w:ascii="Times New Roman" w:eastAsia="Calibri" w:hAnsi="Times New Roman" w:cs="Times New Roman"/>
          <w:bCs/>
          <w:sz w:val="12"/>
          <w:szCs w:val="12"/>
        </w:rPr>
        <w:tab/>
        <w:t>Приложение № 3</w:t>
      </w:r>
    </w:p>
    <w:p w14:paraId="05D3007F" w14:textId="77777777" w:rsidR="00EB6E16" w:rsidRPr="00EB6E16" w:rsidRDefault="00EB6E16" w:rsidP="00EB6E16">
      <w:pPr>
        <w:spacing w:after="0"/>
        <w:ind w:firstLine="284"/>
        <w:jc w:val="right"/>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t>к Решению Собрания представителей</w:t>
      </w:r>
    </w:p>
    <w:p w14:paraId="0AC6B03A" w14:textId="77777777" w:rsidR="00EB6E16" w:rsidRPr="00EB6E16" w:rsidRDefault="00EB6E16" w:rsidP="00EB6E16">
      <w:pPr>
        <w:spacing w:after="0"/>
        <w:ind w:firstLine="284"/>
        <w:jc w:val="right"/>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городского поселения Суходол</w:t>
      </w:r>
    </w:p>
    <w:p w14:paraId="03635B5E" w14:textId="77777777" w:rsidR="00EB6E16" w:rsidRPr="00EB6E16" w:rsidRDefault="00EB6E16" w:rsidP="00EB6E16">
      <w:pPr>
        <w:spacing w:after="0"/>
        <w:ind w:firstLine="284"/>
        <w:jc w:val="right"/>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t>муниципального района Сергиевский</w:t>
      </w:r>
    </w:p>
    <w:p w14:paraId="15B4E4C4" w14:textId="77777777" w:rsidR="00EB6E16" w:rsidRPr="00EB6E16" w:rsidRDefault="00EB6E16" w:rsidP="00EB6E16">
      <w:pPr>
        <w:spacing w:after="0"/>
        <w:ind w:firstLine="284"/>
        <w:jc w:val="right"/>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t>Самарской области</w:t>
      </w:r>
    </w:p>
    <w:p w14:paraId="57B8EED8" w14:textId="77777777" w:rsidR="00EB6E16" w:rsidRPr="00EB6E16" w:rsidRDefault="00EB6E16" w:rsidP="00EB6E16">
      <w:pPr>
        <w:spacing w:after="0"/>
        <w:ind w:firstLine="284"/>
        <w:jc w:val="right"/>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t xml:space="preserve">"Об исполнении бюджета городского поселения Суходол </w:t>
      </w:r>
    </w:p>
    <w:p w14:paraId="6CAFC4C9" w14:textId="77777777" w:rsidR="009E15C9" w:rsidRDefault="00EB6E16" w:rsidP="00EB6E16">
      <w:pPr>
        <w:spacing w:after="0"/>
        <w:ind w:firstLine="284"/>
        <w:jc w:val="right"/>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ab/>
      </w:r>
      <w:r w:rsidRPr="00EB6E16">
        <w:rPr>
          <w:rFonts w:ascii="Times New Roman" w:eastAsia="Calibri" w:hAnsi="Times New Roman" w:cs="Times New Roman"/>
          <w:bCs/>
          <w:sz w:val="12"/>
          <w:szCs w:val="12"/>
        </w:rPr>
        <w:tab/>
        <w:t>муниц</w:t>
      </w:r>
      <w:r>
        <w:rPr>
          <w:rFonts w:ascii="Times New Roman" w:eastAsia="Calibri" w:hAnsi="Times New Roman" w:cs="Times New Roman"/>
          <w:bCs/>
          <w:sz w:val="12"/>
          <w:szCs w:val="12"/>
        </w:rPr>
        <w:t>ипального района Сергиевский за 2019 год"</w:t>
      </w:r>
    </w:p>
    <w:p w14:paraId="2E1D3793" w14:textId="77777777" w:rsidR="00EB6E16" w:rsidRDefault="00EB6E16" w:rsidP="00EB6E16">
      <w:pPr>
        <w:spacing w:after="0"/>
        <w:ind w:firstLine="284"/>
        <w:jc w:val="center"/>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городского поселения Суходол муниципального района С</w:t>
      </w:r>
      <w:r>
        <w:rPr>
          <w:rFonts w:ascii="Times New Roman" w:eastAsia="Calibri" w:hAnsi="Times New Roman" w:cs="Times New Roman"/>
          <w:bCs/>
          <w:sz w:val="12"/>
          <w:szCs w:val="12"/>
        </w:rPr>
        <w:t>ергиевский Самарской области</w:t>
      </w:r>
    </w:p>
    <w:p w14:paraId="31E9D340" w14:textId="77777777" w:rsidR="00EB6E16" w:rsidRDefault="00EB6E16" w:rsidP="00EB6E16">
      <w:pPr>
        <w:spacing w:after="0"/>
        <w:ind w:firstLine="284"/>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Единица измерения: тыс. руб.</w:t>
      </w:r>
      <w:r w:rsidRPr="00EB6E16">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EB6E16" w:rsidRPr="00EB6E16" w14:paraId="346427F8" w14:textId="77777777" w:rsidTr="00EB6E16">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25A17B6"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054C9CAE"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14:paraId="6723608D"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33BFAE8"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14:paraId="3F156F85"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в т.ч. за счет безвозмездных поступлений</w:t>
            </w:r>
          </w:p>
        </w:tc>
      </w:tr>
      <w:tr w:rsidR="00EB6E16" w:rsidRPr="00EB6E16" w14:paraId="718707D1"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5E2918"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45B2296"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74A960F"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B79F4"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11 497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D32662F"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485</w:t>
            </w:r>
          </w:p>
        </w:tc>
      </w:tr>
      <w:tr w:rsidR="00EB6E16" w:rsidRPr="00EB6E16" w14:paraId="3D2F238F"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43C899"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773702C"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2A3129D"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DE795"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1 402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179EABE"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w:t>
            </w:r>
          </w:p>
        </w:tc>
      </w:tr>
      <w:tr w:rsidR="00EB6E16" w:rsidRPr="00EB6E16" w14:paraId="6B742BF2"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74090E"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28C36CE"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81F32B5"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93A99"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6 121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179DF30"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38</w:t>
            </w:r>
          </w:p>
        </w:tc>
      </w:tr>
      <w:tr w:rsidR="00EB6E16" w:rsidRPr="00EB6E16" w14:paraId="297D40D6"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C6D853"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165DA46"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B73550B"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267E1"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1 237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5A802B8"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2EF56AAC"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2D0C1D"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C367B1E"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11E0BCA"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6E86C"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2 737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BFF5F3D"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443</w:t>
            </w:r>
          </w:p>
        </w:tc>
      </w:tr>
      <w:tr w:rsidR="00EB6E16" w:rsidRPr="00EB6E16" w14:paraId="7974F337"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0A1537"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5DC9275"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9EB642E"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EEBBD"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672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8567FE4"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672</w:t>
            </w:r>
          </w:p>
        </w:tc>
      </w:tr>
      <w:tr w:rsidR="00EB6E16" w:rsidRPr="00EB6E16" w14:paraId="18DCFA83"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A37753"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82565D3"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DC00BBE"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F6BC9"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672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826F049"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672</w:t>
            </w:r>
          </w:p>
        </w:tc>
      </w:tr>
      <w:tr w:rsidR="00EB6E16" w:rsidRPr="00EB6E16" w14:paraId="6E5A75C8"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832CD5"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35BDEE3"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6829FE1"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C467D"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27 283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F691BC1"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22 396</w:t>
            </w:r>
          </w:p>
        </w:tc>
      </w:tr>
      <w:tr w:rsidR="00EB6E16" w:rsidRPr="00EB6E16" w14:paraId="69FF428E"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655C1D"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E8B9217"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B702FC2"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4F02E"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26 303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EDEF239"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21 540</w:t>
            </w:r>
          </w:p>
        </w:tc>
      </w:tr>
      <w:tr w:rsidR="00EB6E16" w:rsidRPr="00EB6E16" w14:paraId="3DB30E5E"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A9373A"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6B86649"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B3903E5"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7337E"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980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D5F57AB"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856</w:t>
            </w:r>
          </w:p>
        </w:tc>
      </w:tr>
      <w:tr w:rsidR="00EB6E16" w:rsidRPr="00EB6E16" w14:paraId="5003E6D3"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3AFE6C"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73F39A6"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F934290"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D5D0F"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69 472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9804FB"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38 483</w:t>
            </w:r>
          </w:p>
        </w:tc>
      </w:tr>
      <w:tr w:rsidR="00EB6E16" w:rsidRPr="00EB6E16" w14:paraId="20BDD32F"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BB1E18"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57E58B5"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B1DF75D"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77BF0"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42 446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F4A4ECD"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38 483</w:t>
            </w:r>
          </w:p>
        </w:tc>
      </w:tr>
      <w:tr w:rsidR="00EB6E16" w:rsidRPr="00EB6E16" w14:paraId="07D6EC60"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5B7B35"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9925E85"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F40EBFB"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9E9F5"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27 026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9811387"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0B1BE159"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36D98B"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2448BF3"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AB9DD0A"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1BAD3"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B49039A"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32CF30B5"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A0C1DD"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D3A0D67"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7212B9E"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32857"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7F4036"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19376B21"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8C6878"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2909FD5"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15078DB"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95888"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060D43"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7C03AAC3"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1595C5"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D1F9D08"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0D7F620"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A08A2"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225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3FA14FB"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744D21AE"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BAE2EB"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3A01063"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EA17696"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F436B"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2 505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DA1B11"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729DADBB"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120D7E"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59C693A"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C7D905C"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825C2"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2 505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6D8BEC"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445FBA60"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1EC656"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5AB9E33"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3E0AC8C"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83C2A"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21 550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7391822"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6469988B" w14:textId="77777777" w:rsidTr="00EB6E16">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7DCF8A"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08FB2BB"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3C8825B"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DAF67"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21 550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F7EF429"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w:t>
            </w:r>
          </w:p>
        </w:tc>
      </w:tr>
      <w:tr w:rsidR="00EB6E16" w:rsidRPr="00EB6E16" w14:paraId="470297C0" w14:textId="77777777" w:rsidTr="00EB6E16">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420DE98F"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2AC5DD5B"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03C9ADB3"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6B1963FF"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133 206</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481E21C7"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62 036</w:t>
            </w:r>
          </w:p>
        </w:tc>
      </w:tr>
    </w:tbl>
    <w:p w14:paraId="49846D07" w14:textId="77777777" w:rsidR="00EB6E16" w:rsidRDefault="00EB6E16" w:rsidP="00EB6E16">
      <w:pPr>
        <w:spacing w:after="0"/>
        <w:ind w:firstLine="284"/>
        <w:rPr>
          <w:rFonts w:ascii="Times New Roman" w:eastAsia="Calibri" w:hAnsi="Times New Roman" w:cs="Times New Roman"/>
          <w:bCs/>
          <w:sz w:val="12"/>
          <w:szCs w:val="12"/>
        </w:rPr>
      </w:pPr>
    </w:p>
    <w:p w14:paraId="78577BEF" w14:textId="77777777" w:rsidR="00EB6E16" w:rsidRPr="00EB6E16" w:rsidRDefault="00EB6E16" w:rsidP="00EB6E1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 4</w:t>
      </w:r>
    </w:p>
    <w:p w14:paraId="4F3A6A39" w14:textId="77777777" w:rsidR="00EB6E16" w:rsidRDefault="00EB6E16" w:rsidP="00EB6E16">
      <w:pPr>
        <w:spacing w:after="0"/>
        <w:ind w:firstLine="284"/>
        <w:jc w:val="right"/>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 xml:space="preserve">к Решению Собрания Представителей городского поселения Суходол </w:t>
      </w:r>
    </w:p>
    <w:p w14:paraId="0F09E3DA" w14:textId="77777777" w:rsidR="00EB6E16" w:rsidRDefault="00EB6E16" w:rsidP="00EB6E16">
      <w:pPr>
        <w:spacing w:after="0"/>
        <w:ind w:firstLine="284"/>
        <w:jc w:val="right"/>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 xml:space="preserve">муниципального района Сергиевский "Об исполнении бюджета городского поселения Суходол </w:t>
      </w:r>
    </w:p>
    <w:p w14:paraId="0976DF31" w14:textId="77777777" w:rsidR="00EB6E16" w:rsidRDefault="00EB6E16" w:rsidP="00EB6E16">
      <w:pPr>
        <w:spacing w:after="0"/>
        <w:ind w:firstLine="284"/>
        <w:jc w:val="right"/>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305D08BC" w14:textId="77777777" w:rsidR="00EB6E16" w:rsidRDefault="00EB6E16" w:rsidP="00EB6E16">
      <w:pPr>
        <w:spacing w:after="0"/>
        <w:ind w:firstLine="284"/>
        <w:jc w:val="center"/>
        <w:rPr>
          <w:rFonts w:ascii="Times New Roman" w:eastAsia="Calibri" w:hAnsi="Times New Roman" w:cs="Times New Roman"/>
          <w:bCs/>
          <w:sz w:val="12"/>
          <w:szCs w:val="12"/>
        </w:rPr>
      </w:pPr>
      <w:r w:rsidRPr="00EB6E16">
        <w:rPr>
          <w:rFonts w:ascii="Times New Roman" w:eastAsia="Calibri" w:hAnsi="Times New Roman" w:cs="Times New Roman"/>
          <w:bCs/>
          <w:sz w:val="12"/>
          <w:szCs w:val="12"/>
        </w:rPr>
        <w:t>Источники внутреннего финансирования дефицита бюджета городского поселения Суходол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EB6E16" w:rsidRPr="00EB6E16" w14:paraId="35F7638D" w14:textId="77777777" w:rsidTr="002F737B">
        <w:trPr>
          <w:trHeight w:val="825"/>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4D508"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D91B6"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BCC0F"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0263B"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Сумма,              тыс. рублей</w:t>
            </w:r>
          </w:p>
        </w:tc>
      </w:tr>
      <w:tr w:rsidR="00EB6E16" w:rsidRPr="00EB6E16" w14:paraId="2701E752"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EB2E1F3"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5F931D4A"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29D77D05"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4AE3FA30"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-4353</w:t>
            </w:r>
          </w:p>
        </w:tc>
      </w:tr>
      <w:tr w:rsidR="00EB6E16" w:rsidRPr="00EB6E16" w14:paraId="2B5EF946"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F13ED23" w14:textId="77777777" w:rsidR="00EB6E16" w:rsidRPr="00EB6E16" w:rsidRDefault="00EB6E16"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0A7D21F9"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7D8D0127" w14:textId="77777777" w:rsidR="00EB6E16" w:rsidRPr="00EB6E16" w:rsidRDefault="00EB6E16"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2572421C" w14:textId="77777777" w:rsidR="00EB6E16" w:rsidRPr="00EB6E16" w:rsidRDefault="00EB6E16"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-4353</w:t>
            </w:r>
          </w:p>
        </w:tc>
      </w:tr>
      <w:tr w:rsidR="002F737B" w:rsidRPr="00EB6E16" w14:paraId="0026B595"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58DC8BE" w14:textId="77777777" w:rsidR="002F737B" w:rsidRPr="00EB6E16" w:rsidRDefault="002F737B"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5B5B2AD1" w14:textId="77777777" w:rsidR="002F737B" w:rsidRPr="00EB6E16" w:rsidRDefault="002F737B"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53866F43" w14:textId="77777777" w:rsidR="002F737B" w:rsidRPr="00EB6E16" w:rsidRDefault="002F737B"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67674749" w14:textId="77777777" w:rsidR="002F737B" w:rsidRPr="00EB6E16" w:rsidRDefault="002F737B"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-137559</w:t>
            </w:r>
          </w:p>
        </w:tc>
      </w:tr>
      <w:tr w:rsidR="002F737B" w:rsidRPr="00EB6E16" w14:paraId="07DF9808"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810C47B" w14:textId="77777777" w:rsidR="002F737B" w:rsidRPr="00EB6E16" w:rsidRDefault="002F737B" w:rsidP="00EB6E16">
            <w:pPr>
              <w:spacing w:after="0" w:line="240" w:lineRule="auto"/>
              <w:jc w:val="center"/>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664E9B18"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70A0CBF8"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3BDEAA5" w14:textId="77777777" w:rsidR="002F737B" w:rsidRPr="00EB6E16" w:rsidRDefault="002F737B" w:rsidP="00EB6E16">
            <w:pPr>
              <w:spacing w:after="0" w:line="240" w:lineRule="auto"/>
              <w:jc w:val="right"/>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-137559</w:t>
            </w:r>
          </w:p>
        </w:tc>
      </w:tr>
      <w:tr w:rsidR="002F737B" w:rsidRPr="00EB6E16" w14:paraId="6B44565A"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7D82773" w14:textId="77777777" w:rsidR="002F737B" w:rsidRPr="00EB6E16" w:rsidRDefault="002F737B" w:rsidP="00EB6E16">
            <w:pPr>
              <w:spacing w:after="0" w:line="240" w:lineRule="auto"/>
              <w:jc w:val="center"/>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2A6E37A0"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6158CE96"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26FA4C0D" w14:textId="77777777" w:rsidR="002F737B" w:rsidRPr="00EB6E16" w:rsidRDefault="002F737B" w:rsidP="00EB6E16">
            <w:pPr>
              <w:spacing w:after="0" w:line="240" w:lineRule="auto"/>
              <w:jc w:val="right"/>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-137559</w:t>
            </w:r>
          </w:p>
        </w:tc>
      </w:tr>
      <w:tr w:rsidR="002F737B" w:rsidRPr="00EB6E16" w14:paraId="54955041"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7B1AD69" w14:textId="77777777" w:rsidR="002F737B" w:rsidRPr="00EB6E16" w:rsidRDefault="002F737B" w:rsidP="00EB6E16">
            <w:pPr>
              <w:spacing w:after="0" w:line="240" w:lineRule="auto"/>
              <w:jc w:val="center"/>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36567295"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01 05 02 01 13 0000 510</w:t>
            </w:r>
          </w:p>
        </w:tc>
        <w:tc>
          <w:tcPr>
            <w:tcW w:w="2843" w:type="pct"/>
            <w:tcBorders>
              <w:top w:val="nil"/>
              <w:left w:val="nil"/>
              <w:bottom w:val="single" w:sz="4" w:space="0" w:color="auto"/>
              <w:right w:val="single" w:sz="4" w:space="0" w:color="auto"/>
            </w:tcBorders>
            <w:shd w:val="clear" w:color="auto" w:fill="auto"/>
            <w:noWrap/>
            <w:vAlign w:val="bottom"/>
            <w:hideMark/>
          </w:tcPr>
          <w:p w14:paraId="2D768503"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36D9977C" w14:textId="77777777" w:rsidR="002F737B" w:rsidRPr="00EB6E16" w:rsidRDefault="002F737B" w:rsidP="00EB6E16">
            <w:pPr>
              <w:spacing w:after="0" w:line="240" w:lineRule="auto"/>
              <w:jc w:val="right"/>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-137559</w:t>
            </w:r>
          </w:p>
        </w:tc>
      </w:tr>
      <w:tr w:rsidR="002F737B" w:rsidRPr="00EB6E16" w14:paraId="0F9F1AFD"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F34B024" w14:textId="77777777" w:rsidR="002F737B" w:rsidRPr="00EB6E16" w:rsidRDefault="002F737B" w:rsidP="00EB6E16">
            <w:pPr>
              <w:spacing w:after="0" w:line="240" w:lineRule="auto"/>
              <w:jc w:val="center"/>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23564FD0" w14:textId="77777777" w:rsidR="002F737B" w:rsidRPr="00EB6E16" w:rsidRDefault="002F737B"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4140A66B" w14:textId="77777777" w:rsidR="002F737B" w:rsidRPr="00EB6E16" w:rsidRDefault="002F737B" w:rsidP="00EB6E16">
            <w:pPr>
              <w:spacing w:after="0" w:line="240" w:lineRule="auto"/>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683D3820" w14:textId="77777777" w:rsidR="002F737B" w:rsidRPr="00EB6E16" w:rsidRDefault="002F737B" w:rsidP="00EB6E16">
            <w:pPr>
              <w:spacing w:after="0" w:line="240" w:lineRule="auto"/>
              <w:jc w:val="right"/>
              <w:rPr>
                <w:rFonts w:ascii="Times New Roman" w:eastAsia="Times New Roman" w:hAnsi="Times New Roman" w:cs="Times New Roman"/>
                <w:b/>
                <w:bCs/>
                <w:sz w:val="12"/>
                <w:szCs w:val="12"/>
                <w:lang w:eastAsia="ru-RU"/>
              </w:rPr>
            </w:pPr>
            <w:r w:rsidRPr="00EB6E16">
              <w:rPr>
                <w:rFonts w:ascii="Times New Roman" w:eastAsia="Times New Roman" w:hAnsi="Times New Roman" w:cs="Times New Roman"/>
                <w:b/>
                <w:bCs/>
                <w:sz w:val="12"/>
                <w:szCs w:val="12"/>
                <w:lang w:eastAsia="ru-RU"/>
              </w:rPr>
              <w:t>133206</w:t>
            </w:r>
          </w:p>
        </w:tc>
      </w:tr>
      <w:tr w:rsidR="002F737B" w:rsidRPr="00EB6E16" w14:paraId="00F4F964"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5DB1CF2" w14:textId="77777777" w:rsidR="002F737B" w:rsidRPr="00EB6E16" w:rsidRDefault="002F737B" w:rsidP="00EB6E16">
            <w:pPr>
              <w:spacing w:after="0" w:line="240" w:lineRule="auto"/>
              <w:jc w:val="center"/>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21F2633B"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6AD596D0"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F07953D" w14:textId="77777777" w:rsidR="002F737B" w:rsidRPr="00EB6E16" w:rsidRDefault="002F737B" w:rsidP="00EB6E16">
            <w:pPr>
              <w:spacing w:after="0" w:line="240" w:lineRule="auto"/>
              <w:jc w:val="right"/>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133206</w:t>
            </w:r>
          </w:p>
        </w:tc>
      </w:tr>
      <w:tr w:rsidR="002F737B" w:rsidRPr="00EB6E16" w14:paraId="449E9E30"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51101598" w14:textId="77777777" w:rsidR="002F737B" w:rsidRPr="00EB6E16" w:rsidRDefault="002F737B" w:rsidP="00EB6E16">
            <w:pPr>
              <w:spacing w:after="0" w:line="240" w:lineRule="auto"/>
              <w:jc w:val="center"/>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71193EC2"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70899C46"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6A3D16BF" w14:textId="77777777" w:rsidR="002F737B" w:rsidRPr="00EB6E16" w:rsidRDefault="002F737B" w:rsidP="00EB6E16">
            <w:pPr>
              <w:spacing w:after="0" w:line="240" w:lineRule="auto"/>
              <w:jc w:val="right"/>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133206</w:t>
            </w:r>
          </w:p>
        </w:tc>
      </w:tr>
      <w:tr w:rsidR="002F737B" w:rsidRPr="00EB6E16" w14:paraId="16C2D50D" w14:textId="77777777" w:rsidTr="002F737B">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4277A7F" w14:textId="77777777" w:rsidR="002F737B" w:rsidRPr="00EB6E16" w:rsidRDefault="002F737B" w:rsidP="00EB6E16">
            <w:pPr>
              <w:spacing w:after="0" w:line="240" w:lineRule="auto"/>
              <w:jc w:val="center"/>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4993128F"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01 05 02 01 13 0000 610</w:t>
            </w:r>
          </w:p>
        </w:tc>
        <w:tc>
          <w:tcPr>
            <w:tcW w:w="2843" w:type="pct"/>
            <w:tcBorders>
              <w:top w:val="nil"/>
              <w:left w:val="nil"/>
              <w:bottom w:val="single" w:sz="4" w:space="0" w:color="auto"/>
              <w:right w:val="single" w:sz="4" w:space="0" w:color="auto"/>
            </w:tcBorders>
            <w:shd w:val="clear" w:color="auto" w:fill="auto"/>
            <w:noWrap/>
            <w:vAlign w:val="bottom"/>
            <w:hideMark/>
          </w:tcPr>
          <w:p w14:paraId="2A3BC92C" w14:textId="77777777" w:rsidR="002F737B" w:rsidRPr="00EB6E16" w:rsidRDefault="002F737B" w:rsidP="00EB6E16">
            <w:pPr>
              <w:spacing w:after="0" w:line="240" w:lineRule="auto"/>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52A172ED" w14:textId="77777777" w:rsidR="002F737B" w:rsidRPr="00EB6E16" w:rsidRDefault="002F737B" w:rsidP="00EB6E16">
            <w:pPr>
              <w:spacing w:after="0" w:line="240" w:lineRule="auto"/>
              <w:jc w:val="right"/>
              <w:rPr>
                <w:rFonts w:ascii="Times New Roman" w:eastAsia="Times New Roman" w:hAnsi="Times New Roman" w:cs="Times New Roman"/>
                <w:sz w:val="12"/>
                <w:szCs w:val="12"/>
                <w:lang w:eastAsia="ru-RU"/>
              </w:rPr>
            </w:pPr>
            <w:r w:rsidRPr="00EB6E16">
              <w:rPr>
                <w:rFonts w:ascii="Times New Roman" w:eastAsia="Times New Roman" w:hAnsi="Times New Roman" w:cs="Times New Roman"/>
                <w:sz w:val="12"/>
                <w:szCs w:val="12"/>
                <w:lang w:eastAsia="ru-RU"/>
              </w:rPr>
              <w:t>133206</w:t>
            </w:r>
          </w:p>
        </w:tc>
      </w:tr>
    </w:tbl>
    <w:p w14:paraId="4B741D3A" w14:textId="77777777" w:rsidR="00EB6E16" w:rsidRPr="009E15C9" w:rsidRDefault="00EB6E16" w:rsidP="00EB6E16">
      <w:pPr>
        <w:spacing w:after="0"/>
        <w:ind w:firstLine="284"/>
        <w:jc w:val="center"/>
        <w:rPr>
          <w:rFonts w:ascii="Times New Roman" w:eastAsia="Calibri" w:hAnsi="Times New Roman" w:cs="Times New Roman"/>
          <w:bCs/>
          <w:sz w:val="12"/>
          <w:szCs w:val="12"/>
        </w:rPr>
      </w:pPr>
    </w:p>
    <w:p w14:paraId="40921B2D" w14:textId="77777777" w:rsidR="002F737B" w:rsidRDefault="009E15C9" w:rsidP="009E15C9">
      <w:pPr>
        <w:spacing w:after="0"/>
        <w:ind w:firstLine="284"/>
        <w:jc w:val="right"/>
        <w:rPr>
          <w:rFonts w:ascii="Times New Roman" w:eastAsia="Calibri" w:hAnsi="Times New Roman" w:cs="Times New Roman"/>
          <w:bCs/>
          <w:sz w:val="12"/>
          <w:szCs w:val="12"/>
        </w:rPr>
      </w:pPr>
      <w:r w:rsidRPr="009E15C9">
        <w:rPr>
          <w:rFonts w:ascii="Times New Roman" w:eastAsia="Calibri" w:hAnsi="Times New Roman" w:cs="Times New Roman"/>
          <w:bCs/>
          <w:sz w:val="12"/>
          <w:szCs w:val="12"/>
        </w:rPr>
        <w:tab/>
      </w:r>
      <w:r w:rsidR="00973F16" w:rsidRPr="00973F16">
        <w:rPr>
          <w:rFonts w:ascii="Times New Roman" w:eastAsia="Calibri" w:hAnsi="Times New Roman" w:cs="Times New Roman"/>
          <w:bCs/>
          <w:sz w:val="12"/>
          <w:szCs w:val="12"/>
        </w:rPr>
        <w:t xml:space="preserve">   </w:t>
      </w:r>
      <w:r w:rsidR="002F737B" w:rsidRPr="002F737B">
        <w:rPr>
          <w:rFonts w:ascii="Times New Roman" w:eastAsia="Calibri" w:hAnsi="Times New Roman" w:cs="Times New Roman"/>
          <w:bCs/>
          <w:sz w:val="12"/>
          <w:szCs w:val="12"/>
        </w:rPr>
        <w:t xml:space="preserve">  Приложение №5              </w:t>
      </w:r>
    </w:p>
    <w:p w14:paraId="402976C6" w14:textId="77777777" w:rsidR="002F737B" w:rsidRDefault="002F737B" w:rsidP="009E15C9">
      <w:pPr>
        <w:spacing w:after="0"/>
        <w:ind w:firstLine="284"/>
        <w:jc w:val="right"/>
        <w:rPr>
          <w:rFonts w:ascii="Times New Roman" w:eastAsia="Calibri" w:hAnsi="Times New Roman" w:cs="Times New Roman"/>
          <w:bCs/>
          <w:sz w:val="12"/>
          <w:szCs w:val="12"/>
        </w:rPr>
      </w:pPr>
      <w:r w:rsidRPr="002F737B">
        <w:rPr>
          <w:rFonts w:ascii="Times New Roman" w:eastAsia="Calibri" w:hAnsi="Times New Roman" w:cs="Times New Roman"/>
          <w:bCs/>
          <w:sz w:val="12"/>
          <w:szCs w:val="12"/>
        </w:rPr>
        <w:t xml:space="preserve">                                                                                                    к Решению собрания представителей городского поселения Суходол муниципального района Сергиевский "Об исполнении бюджета городского поселения Суходол </w:t>
      </w:r>
    </w:p>
    <w:p w14:paraId="11BE5336" w14:textId="77777777" w:rsidR="00973F16" w:rsidRDefault="002F737B" w:rsidP="009E15C9">
      <w:pPr>
        <w:spacing w:after="0"/>
        <w:ind w:firstLine="284"/>
        <w:jc w:val="right"/>
        <w:rPr>
          <w:rFonts w:ascii="Times New Roman" w:eastAsia="Calibri" w:hAnsi="Times New Roman" w:cs="Times New Roman"/>
          <w:bCs/>
          <w:sz w:val="12"/>
          <w:szCs w:val="12"/>
        </w:rPr>
      </w:pPr>
      <w:r w:rsidRPr="002F737B">
        <w:rPr>
          <w:rFonts w:ascii="Times New Roman" w:eastAsia="Calibri" w:hAnsi="Times New Roman" w:cs="Times New Roman"/>
          <w:bCs/>
          <w:sz w:val="12"/>
          <w:szCs w:val="12"/>
        </w:rPr>
        <w:t>муниципального района Сергиевский за 2019 год"</w:t>
      </w:r>
    </w:p>
    <w:p w14:paraId="4D8B0AD2" w14:textId="77777777" w:rsidR="002F737B" w:rsidRDefault="002F737B" w:rsidP="002F737B">
      <w:pPr>
        <w:spacing w:after="0"/>
        <w:ind w:firstLine="284"/>
        <w:jc w:val="center"/>
        <w:rPr>
          <w:rFonts w:ascii="Times New Roman" w:eastAsia="Calibri" w:hAnsi="Times New Roman" w:cs="Times New Roman"/>
          <w:bCs/>
          <w:sz w:val="12"/>
          <w:szCs w:val="12"/>
        </w:rPr>
      </w:pPr>
      <w:r w:rsidRPr="002F737B">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2019 год.</w:t>
      </w:r>
    </w:p>
    <w:tbl>
      <w:tblPr>
        <w:tblW w:w="5000" w:type="pct"/>
        <w:tblLook w:val="04A0" w:firstRow="1" w:lastRow="0" w:firstColumn="1" w:lastColumn="0" w:noHBand="0" w:noVBand="1"/>
      </w:tblPr>
      <w:tblGrid>
        <w:gridCol w:w="4874"/>
        <w:gridCol w:w="1493"/>
        <w:gridCol w:w="1362"/>
      </w:tblGrid>
      <w:tr w:rsidR="002F737B" w:rsidRPr="002F737B" w14:paraId="70813C0F" w14:textId="77777777" w:rsidTr="002F737B">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AE9B6" w14:textId="77777777" w:rsidR="002F737B" w:rsidRPr="002F737B" w:rsidRDefault="002F737B" w:rsidP="002F737B">
            <w:pPr>
              <w:spacing w:after="0" w:line="240" w:lineRule="auto"/>
              <w:jc w:val="center"/>
              <w:rPr>
                <w:rFonts w:ascii="Times New Roman" w:eastAsia="Times New Roman" w:hAnsi="Times New Roman" w:cs="Times New Roman"/>
                <w:sz w:val="12"/>
                <w:szCs w:val="12"/>
                <w:lang w:eastAsia="ru-RU"/>
              </w:rPr>
            </w:pPr>
            <w:r w:rsidRPr="002F737B">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0B54D9A4" w14:textId="77777777" w:rsidR="002F737B" w:rsidRPr="002F737B" w:rsidRDefault="002F737B" w:rsidP="002F737B">
            <w:pPr>
              <w:spacing w:after="0" w:line="240" w:lineRule="auto"/>
              <w:jc w:val="center"/>
              <w:rPr>
                <w:rFonts w:ascii="Times New Roman" w:eastAsia="Times New Roman" w:hAnsi="Times New Roman" w:cs="Times New Roman"/>
                <w:sz w:val="12"/>
                <w:szCs w:val="12"/>
                <w:lang w:eastAsia="ru-RU"/>
              </w:rPr>
            </w:pPr>
            <w:r w:rsidRPr="002F737B">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512E18FB" w14:textId="77777777" w:rsidR="002F737B" w:rsidRPr="002F737B" w:rsidRDefault="002F737B" w:rsidP="002F737B">
            <w:pPr>
              <w:spacing w:after="0" w:line="240" w:lineRule="auto"/>
              <w:jc w:val="center"/>
              <w:rPr>
                <w:rFonts w:ascii="Times New Roman" w:eastAsia="Times New Roman" w:hAnsi="Times New Roman" w:cs="Times New Roman"/>
                <w:sz w:val="12"/>
                <w:szCs w:val="12"/>
                <w:lang w:eastAsia="ru-RU"/>
              </w:rPr>
            </w:pPr>
            <w:r w:rsidRPr="002F737B">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2F737B">
              <w:rPr>
                <w:rFonts w:ascii="Times New Roman" w:eastAsia="Times New Roman" w:hAnsi="Times New Roman" w:cs="Times New Roman"/>
                <w:sz w:val="12"/>
                <w:szCs w:val="12"/>
                <w:lang w:eastAsia="ru-RU"/>
              </w:rPr>
              <w:t>рублей)</w:t>
            </w:r>
          </w:p>
        </w:tc>
      </w:tr>
      <w:tr w:rsidR="002F737B" w:rsidRPr="002F737B" w14:paraId="68C97ECD" w14:textId="77777777" w:rsidTr="002F737B">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28E9F45A" w14:textId="77777777" w:rsidR="002F737B" w:rsidRPr="002F737B" w:rsidRDefault="002F737B" w:rsidP="002F737B">
            <w:pPr>
              <w:spacing w:after="0" w:line="240" w:lineRule="auto"/>
              <w:rPr>
                <w:rFonts w:ascii="Times New Roman" w:eastAsia="Times New Roman" w:hAnsi="Times New Roman" w:cs="Times New Roman"/>
                <w:sz w:val="12"/>
                <w:szCs w:val="12"/>
                <w:lang w:eastAsia="ru-RU"/>
              </w:rPr>
            </w:pPr>
            <w:r w:rsidRPr="002F737B">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14:paraId="324FDF90" w14:textId="77777777" w:rsidR="002F737B" w:rsidRPr="002F737B" w:rsidRDefault="002F737B" w:rsidP="002F737B">
            <w:pPr>
              <w:spacing w:after="0" w:line="240" w:lineRule="auto"/>
              <w:jc w:val="right"/>
              <w:rPr>
                <w:rFonts w:ascii="Times New Roman" w:eastAsia="Times New Roman" w:hAnsi="Times New Roman" w:cs="Times New Roman"/>
                <w:sz w:val="12"/>
                <w:szCs w:val="12"/>
                <w:lang w:eastAsia="ru-RU"/>
              </w:rPr>
            </w:pPr>
            <w:r w:rsidRPr="002F737B">
              <w:rPr>
                <w:rFonts w:ascii="Times New Roman" w:eastAsia="Times New Roman" w:hAnsi="Times New Roman" w:cs="Times New Roman"/>
                <w:sz w:val="12"/>
                <w:szCs w:val="12"/>
                <w:lang w:eastAsia="ru-RU"/>
              </w:rPr>
              <w:t>12</w:t>
            </w:r>
          </w:p>
        </w:tc>
        <w:tc>
          <w:tcPr>
            <w:tcW w:w="881" w:type="pct"/>
            <w:tcBorders>
              <w:top w:val="nil"/>
              <w:left w:val="nil"/>
              <w:bottom w:val="single" w:sz="4" w:space="0" w:color="auto"/>
              <w:right w:val="single" w:sz="4" w:space="0" w:color="auto"/>
            </w:tcBorders>
            <w:shd w:val="clear" w:color="auto" w:fill="auto"/>
            <w:vAlign w:val="center"/>
            <w:hideMark/>
          </w:tcPr>
          <w:p w14:paraId="3D405A00" w14:textId="77777777" w:rsidR="002F737B" w:rsidRPr="002F737B" w:rsidRDefault="002F737B" w:rsidP="002F737B">
            <w:pPr>
              <w:spacing w:after="0" w:line="240" w:lineRule="auto"/>
              <w:jc w:val="right"/>
              <w:rPr>
                <w:rFonts w:ascii="Times New Roman" w:eastAsia="Times New Roman" w:hAnsi="Times New Roman" w:cs="Times New Roman"/>
                <w:sz w:val="12"/>
                <w:szCs w:val="12"/>
                <w:lang w:eastAsia="ru-RU"/>
              </w:rPr>
            </w:pPr>
            <w:r w:rsidRPr="002F737B">
              <w:rPr>
                <w:rFonts w:ascii="Times New Roman" w:eastAsia="Times New Roman" w:hAnsi="Times New Roman" w:cs="Times New Roman"/>
                <w:sz w:val="12"/>
                <w:szCs w:val="12"/>
                <w:lang w:eastAsia="ru-RU"/>
              </w:rPr>
              <w:t>3085,0</w:t>
            </w:r>
          </w:p>
        </w:tc>
      </w:tr>
      <w:tr w:rsidR="002F737B" w:rsidRPr="002F737B" w14:paraId="5130982B" w14:textId="77777777" w:rsidTr="002F737B">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15125F48" w14:textId="77777777" w:rsidR="002F737B" w:rsidRPr="002F737B" w:rsidRDefault="002F737B" w:rsidP="002F737B">
            <w:pPr>
              <w:spacing w:after="0" w:line="240" w:lineRule="auto"/>
              <w:rPr>
                <w:rFonts w:ascii="Times New Roman" w:eastAsia="Times New Roman" w:hAnsi="Times New Roman" w:cs="Times New Roman"/>
                <w:sz w:val="12"/>
                <w:szCs w:val="12"/>
                <w:lang w:eastAsia="ru-RU"/>
              </w:rPr>
            </w:pPr>
            <w:r w:rsidRPr="002F737B">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14:paraId="7CDE1AB4" w14:textId="77777777" w:rsidR="002F737B" w:rsidRPr="002F737B" w:rsidRDefault="002F737B" w:rsidP="002F737B">
            <w:pPr>
              <w:spacing w:after="0" w:line="240" w:lineRule="auto"/>
              <w:jc w:val="right"/>
              <w:rPr>
                <w:rFonts w:ascii="Times New Roman" w:eastAsia="Times New Roman" w:hAnsi="Times New Roman" w:cs="Times New Roman"/>
                <w:sz w:val="12"/>
                <w:szCs w:val="12"/>
                <w:lang w:eastAsia="ru-RU"/>
              </w:rPr>
            </w:pPr>
            <w:r w:rsidRPr="002F737B">
              <w:rPr>
                <w:rFonts w:ascii="Times New Roman" w:eastAsia="Times New Roman" w:hAnsi="Times New Roman" w:cs="Times New Roman"/>
                <w:sz w:val="12"/>
                <w:szCs w:val="12"/>
                <w:lang w:eastAsia="ru-RU"/>
              </w:rPr>
              <w:t>2</w:t>
            </w:r>
          </w:p>
        </w:tc>
        <w:tc>
          <w:tcPr>
            <w:tcW w:w="881" w:type="pct"/>
            <w:tcBorders>
              <w:top w:val="nil"/>
              <w:left w:val="nil"/>
              <w:bottom w:val="single" w:sz="4" w:space="0" w:color="auto"/>
              <w:right w:val="single" w:sz="4" w:space="0" w:color="auto"/>
            </w:tcBorders>
            <w:shd w:val="clear" w:color="auto" w:fill="auto"/>
            <w:vAlign w:val="center"/>
            <w:hideMark/>
          </w:tcPr>
          <w:p w14:paraId="6FB36B84" w14:textId="77777777" w:rsidR="002F737B" w:rsidRPr="002F737B" w:rsidRDefault="002F737B" w:rsidP="002F737B">
            <w:pPr>
              <w:spacing w:after="0" w:line="240" w:lineRule="auto"/>
              <w:jc w:val="right"/>
              <w:rPr>
                <w:rFonts w:ascii="Times New Roman" w:eastAsia="Times New Roman" w:hAnsi="Times New Roman" w:cs="Times New Roman"/>
                <w:sz w:val="12"/>
                <w:szCs w:val="12"/>
                <w:lang w:eastAsia="ru-RU"/>
              </w:rPr>
            </w:pPr>
            <w:r w:rsidRPr="002F737B">
              <w:rPr>
                <w:rFonts w:ascii="Times New Roman" w:eastAsia="Times New Roman" w:hAnsi="Times New Roman" w:cs="Times New Roman"/>
                <w:sz w:val="12"/>
                <w:szCs w:val="12"/>
                <w:lang w:eastAsia="ru-RU"/>
              </w:rPr>
              <w:t>1269,0</w:t>
            </w:r>
          </w:p>
        </w:tc>
      </w:tr>
      <w:tr w:rsidR="002F737B" w:rsidRPr="002F737B" w14:paraId="0AF1ECC3" w14:textId="77777777" w:rsidTr="002F737B">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14:paraId="504A9524" w14:textId="77777777" w:rsidR="002F737B" w:rsidRPr="002F737B" w:rsidRDefault="002F737B" w:rsidP="002F737B">
            <w:pPr>
              <w:spacing w:after="0" w:line="240" w:lineRule="auto"/>
              <w:rPr>
                <w:rFonts w:ascii="Times New Roman" w:eastAsia="Times New Roman" w:hAnsi="Times New Roman" w:cs="Times New Roman"/>
                <w:b/>
                <w:bCs/>
                <w:sz w:val="12"/>
                <w:szCs w:val="12"/>
                <w:lang w:eastAsia="ru-RU"/>
              </w:rPr>
            </w:pPr>
            <w:r w:rsidRPr="002F737B">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14:paraId="58487904" w14:textId="77777777" w:rsidR="002F737B" w:rsidRPr="002F737B" w:rsidRDefault="002F737B" w:rsidP="002F737B">
            <w:pPr>
              <w:spacing w:after="0" w:line="240" w:lineRule="auto"/>
              <w:jc w:val="right"/>
              <w:rPr>
                <w:rFonts w:ascii="Times New Roman" w:eastAsia="Times New Roman" w:hAnsi="Times New Roman" w:cs="Times New Roman"/>
                <w:b/>
                <w:bCs/>
                <w:sz w:val="12"/>
                <w:szCs w:val="12"/>
                <w:lang w:eastAsia="ru-RU"/>
              </w:rPr>
            </w:pPr>
            <w:r w:rsidRPr="002F737B">
              <w:rPr>
                <w:rFonts w:ascii="Times New Roman" w:eastAsia="Times New Roman" w:hAnsi="Times New Roman" w:cs="Times New Roman"/>
                <w:b/>
                <w:bCs/>
                <w:sz w:val="12"/>
                <w:szCs w:val="12"/>
                <w:lang w:eastAsia="ru-RU"/>
              </w:rPr>
              <w:t>14</w:t>
            </w:r>
          </w:p>
        </w:tc>
        <w:tc>
          <w:tcPr>
            <w:tcW w:w="881" w:type="pct"/>
            <w:tcBorders>
              <w:top w:val="nil"/>
              <w:left w:val="nil"/>
              <w:bottom w:val="single" w:sz="4" w:space="0" w:color="auto"/>
              <w:right w:val="single" w:sz="4" w:space="0" w:color="auto"/>
            </w:tcBorders>
            <w:shd w:val="clear" w:color="auto" w:fill="auto"/>
            <w:noWrap/>
            <w:vAlign w:val="bottom"/>
            <w:hideMark/>
          </w:tcPr>
          <w:p w14:paraId="6F5780B7" w14:textId="77777777" w:rsidR="002F737B" w:rsidRPr="002F737B" w:rsidRDefault="002F737B" w:rsidP="002F737B">
            <w:pPr>
              <w:spacing w:after="0" w:line="240" w:lineRule="auto"/>
              <w:jc w:val="right"/>
              <w:rPr>
                <w:rFonts w:ascii="Times New Roman" w:eastAsia="Times New Roman" w:hAnsi="Times New Roman" w:cs="Times New Roman"/>
                <w:b/>
                <w:bCs/>
                <w:sz w:val="12"/>
                <w:szCs w:val="12"/>
                <w:lang w:eastAsia="ru-RU"/>
              </w:rPr>
            </w:pPr>
            <w:r w:rsidRPr="002F737B">
              <w:rPr>
                <w:rFonts w:ascii="Times New Roman" w:eastAsia="Times New Roman" w:hAnsi="Times New Roman" w:cs="Times New Roman"/>
                <w:b/>
                <w:bCs/>
                <w:sz w:val="12"/>
                <w:szCs w:val="12"/>
                <w:lang w:eastAsia="ru-RU"/>
              </w:rPr>
              <w:t>4354,0</w:t>
            </w:r>
          </w:p>
        </w:tc>
      </w:tr>
    </w:tbl>
    <w:p w14:paraId="7E14A71D" w14:textId="77777777" w:rsidR="002F737B" w:rsidRDefault="002F737B" w:rsidP="002F737B">
      <w:pPr>
        <w:spacing w:after="0"/>
        <w:ind w:firstLine="284"/>
        <w:jc w:val="center"/>
        <w:rPr>
          <w:rFonts w:ascii="Times New Roman" w:eastAsia="Calibri" w:hAnsi="Times New Roman" w:cs="Times New Roman"/>
          <w:bCs/>
          <w:sz w:val="12"/>
          <w:szCs w:val="12"/>
        </w:rPr>
      </w:pPr>
    </w:p>
    <w:p w14:paraId="795BFF2A" w14:textId="77777777" w:rsidR="00016153" w:rsidRPr="00016153" w:rsidRDefault="00016153" w:rsidP="00016153">
      <w:pPr>
        <w:spacing w:after="0"/>
        <w:ind w:firstLine="284"/>
        <w:jc w:val="center"/>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Решение</w:t>
      </w:r>
    </w:p>
    <w:p w14:paraId="5958E35F"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 xml:space="preserve">№ 20    </w:t>
      </w:r>
      <w:r>
        <w:rPr>
          <w:rFonts w:ascii="Times New Roman" w:eastAsia="Calibri" w:hAnsi="Times New Roman" w:cs="Times New Roman"/>
          <w:bCs/>
          <w:sz w:val="12"/>
          <w:szCs w:val="12"/>
        </w:rPr>
        <w:t xml:space="preserve">                                                                                                                                                                                            от  «03» августа 2020 г.</w:t>
      </w:r>
    </w:p>
    <w:p w14:paraId="421789C1" w14:textId="77777777" w:rsidR="00016153" w:rsidRPr="00016153" w:rsidRDefault="00016153" w:rsidP="0001615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исполнении бюджета сельского поселения Черновка </w:t>
      </w:r>
      <w:r w:rsidRPr="00016153">
        <w:rPr>
          <w:rFonts w:ascii="Times New Roman" w:eastAsia="Calibri" w:hAnsi="Times New Roman" w:cs="Times New Roman"/>
          <w:bCs/>
          <w:sz w:val="12"/>
          <w:szCs w:val="12"/>
        </w:rPr>
        <w:t xml:space="preserve"> муниципального района Сергиевский за 2019 год»</w:t>
      </w:r>
    </w:p>
    <w:p w14:paraId="1C0C8D94"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 xml:space="preserve">Принято Собранием Представителей </w:t>
      </w:r>
    </w:p>
    <w:p w14:paraId="28A01FCA"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сельского поселения Черновка</w:t>
      </w:r>
    </w:p>
    <w:p w14:paraId="21F044A1"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19858977"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Рассмотрев представленный Администрацией сельского поселения Черновка муниципального района Сергиевский отчет об исполнении бюджета сельского поселения Черновка за 2019 год, Собрание Представителей сельского поселения  Черновка</w:t>
      </w:r>
    </w:p>
    <w:p w14:paraId="32F75DD1"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РЕШИЛО:</w:t>
      </w:r>
    </w:p>
    <w:p w14:paraId="56D6EE9F"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1. Утвердить исполнение бюджета сельского поселения Черновка за 2019 год по доходам 7 972 тыс. рублей и по расходам в сумме 7 727 тыс. рублей с превышением доходов над расходами в сумме 245 тыс. рублей.</w:t>
      </w:r>
    </w:p>
    <w:p w14:paraId="0E8D1F7C"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2. Утвердить поступление доходов в местный бюджет по кодам классификации доходов бюджетов в разрезе главных администраторов доходов местного бюджета в соответствии с приложением 1.</w:t>
      </w:r>
    </w:p>
    <w:p w14:paraId="56FD83BB"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3. Утвердить расходы  бюджета по разделам и подразделам классификации расходов местного бюджета в соответствии с приложением 2.</w:t>
      </w:r>
    </w:p>
    <w:p w14:paraId="56B372CD"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4. Утвердить расходы бюджета по ведомственной структуре расходов местного бюджета  в соответствии с приложением 3.</w:t>
      </w:r>
    </w:p>
    <w:p w14:paraId="3D480275"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5. Утвердить источники внутреннего финансирования дефицита бюджета сельского поселения Черновка по кодам классификации источников финансирования дефицитов бюджетов  в соответствии с приложением 4.</w:t>
      </w:r>
    </w:p>
    <w:p w14:paraId="0E931022"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6. Утвердить 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2019 год в соответствии с приложением 5.</w:t>
      </w:r>
    </w:p>
    <w:p w14:paraId="3ADEA2B9"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7. Настоящее решение опубликовать в газете «Сергиевский вестник».</w:t>
      </w:r>
    </w:p>
    <w:p w14:paraId="0A1559CB" w14:textId="77777777" w:rsidR="00016153" w:rsidRPr="00016153" w:rsidRDefault="00016153" w:rsidP="00016153">
      <w:pPr>
        <w:spacing w:after="0"/>
        <w:ind w:firstLine="284"/>
        <w:jc w:val="both"/>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8. Настоящее решение вступает в силу с момента его официального опубликования.</w:t>
      </w:r>
    </w:p>
    <w:p w14:paraId="70227844" w14:textId="77777777" w:rsidR="00016153" w:rsidRPr="00016153" w:rsidRDefault="00016153" w:rsidP="00016153">
      <w:pPr>
        <w:spacing w:after="0"/>
        <w:ind w:firstLine="284"/>
        <w:jc w:val="right"/>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Председатель собрания представителей</w:t>
      </w:r>
    </w:p>
    <w:p w14:paraId="756CB964" w14:textId="77777777" w:rsidR="00016153" w:rsidRPr="00016153" w:rsidRDefault="00016153" w:rsidP="00016153">
      <w:pPr>
        <w:spacing w:after="0"/>
        <w:ind w:firstLine="284"/>
        <w:jc w:val="right"/>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сельского поселения Черновка</w:t>
      </w:r>
    </w:p>
    <w:p w14:paraId="671138B9" w14:textId="77777777" w:rsidR="00016153" w:rsidRDefault="00016153" w:rsidP="00016153">
      <w:pPr>
        <w:spacing w:after="0"/>
        <w:ind w:firstLine="284"/>
        <w:jc w:val="right"/>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 xml:space="preserve">муниципального района Сергиевский  </w:t>
      </w:r>
    </w:p>
    <w:p w14:paraId="1AB9F3BE" w14:textId="77777777" w:rsidR="00016153" w:rsidRPr="00016153" w:rsidRDefault="00016153" w:rsidP="00016153">
      <w:pPr>
        <w:spacing w:after="0"/>
        <w:ind w:firstLine="284"/>
        <w:jc w:val="right"/>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И.В.Милюкова</w:t>
      </w:r>
    </w:p>
    <w:p w14:paraId="6AC86E07" w14:textId="77777777" w:rsidR="00016153" w:rsidRPr="00016153" w:rsidRDefault="00016153" w:rsidP="00016153">
      <w:pPr>
        <w:spacing w:after="0"/>
        <w:ind w:firstLine="284"/>
        <w:jc w:val="right"/>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Глава сельского поселения Черновка</w:t>
      </w:r>
    </w:p>
    <w:p w14:paraId="2631F09D" w14:textId="77777777" w:rsidR="00016153" w:rsidRDefault="00016153" w:rsidP="00016153">
      <w:pPr>
        <w:spacing w:after="0"/>
        <w:ind w:firstLine="284"/>
        <w:jc w:val="right"/>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 xml:space="preserve">муниципального района Сергиевский     </w:t>
      </w:r>
    </w:p>
    <w:p w14:paraId="64E88A6E" w14:textId="77777777" w:rsidR="00016153" w:rsidRDefault="00016153" w:rsidP="00016153">
      <w:pPr>
        <w:spacing w:after="0"/>
        <w:ind w:firstLine="284"/>
        <w:jc w:val="right"/>
        <w:rPr>
          <w:rFonts w:ascii="Times New Roman" w:eastAsia="Calibri" w:hAnsi="Times New Roman" w:cs="Times New Roman"/>
          <w:bCs/>
          <w:sz w:val="12"/>
          <w:szCs w:val="12"/>
        </w:rPr>
      </w:pPr>
      <w:r w:rsidRPr="00016153">
        <w:rPr>
          <w:rFonts w:ascii="Times New Roman" w:eastAsia="Calibri" w:hAnsi="Times New Roman" w:cs="Times New Roman"/>
          <w:bCs/>
          <w:sz w:val="12"/>
          <w:szCs w:val="12"/>
        </w:rPr>
        <w:t xml:space="preserve">                                              А.В.Беляев     </w:t>
      </w:r>
    </w:p>
    <w:p w14:paraId="48137E2B" w14:textId="77777777" w:rsidR="005F00C5" w:rsidRDefault="005F00C5" w:rsidP="00016153">
      <w:pPr>
        <w:spacing w:after="0"/>
        <w:ind w:firstLine="284"/>
        <w:jc w:val="right"/>
        <w:rPr>
          <w:rFonts w:ascii="Times New Roman" w:eastAsia="Calibri" w:hAnsi="Times New Roman" w:cs="Times New Roman"/>
          <w:bCs/>
          <w:sz w:val="12"/>
          <w:szCs w:val="12"/>
        </w:rPr>
      </w:pPr>
    </w:p>
    <w:p w14:paraId="2EDC1A27" w14:textId="77777777" w:rsidR="005F00C5" w:rsidRPr="005F00C5" w:rsidRDefault="005F00C5" w:rsidP="005F00C5">
      <w:pPr>
        <w:spacing w:after="0"/>
        <w:ind w:firstLine="284"/>
        <w:jc w:val="right"/>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ab/>
        <w:t>Приложение № 1</w:t>
      </w:r>
    </w:p>
    <w:p w14:paraId="4CE41E89" w14:textId="77777777" w:rsidR="005F00C5" w:rsidRDefault="005F00C5" w:rsidP="005F00C5">
      <w:pPr>
        <w:spacing w:after="0"/>
        <w:ind w:firstLine="284"/>
        <w:jc w:val="right"/>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 xml:space="preserve">к Решению Собрания Представителей сельского поселения Черновка </w:t>
      </w:r>
    </w:p>
    <w:p w14:paraId="66745BD6" w14:textId="77777777" w:rsidR="005F00C5" w:rsidRDefault="005F00C5" w:rsidP="005F00C5">
      <w:pPr>
        <w:spacing w:after="0"/>
        <w:ind w:firstLine="284"/>
        <w:jc w:val="right"/>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муниципального района Сергиевский "Об исполнении бюджета сельского поселения Черновка</w:t>
      </w:r>
    </w:p>
    <w:p w14:paraId="18F41A6E" w14:textId="77777777" w:rsidR="005F00C5" w:rsidRDefault="005F00C5" w:rsidP="005F00C5">
      <w:pPr>
        <w:spacing w:after="0"/>
        <w:ind w:firstLine="284"/>
        <w:jc w:val="right"/>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 xml:space="preserve"> муниципального </w:t>
      </w:r>
      <w:r>
        <w:rPr>
          <w:rFonts w:ascii="Times New Roman" w:eastAsia="Calibri" w:hAnsi="Times New Roman" w:cs="Times New Roman"/>
          <w:bCs/>
          <w:sz w:val="12"/>
          <w:szCs w:val="12"/>
        </w:rPr>
        <w:t>района Сергиевский за 2019 год"</w:t>
      </w:r>
    </w:p>
    <w:p w14:paraId="67A6A0D6" w14:textId="77777777" w:rsidR="005F00C5" w:rsidRDefault="005F00C5" w:rsidP="005F00C5">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ДОХОДЫ</w:t>
      </w:r>
    </w:p>
    <w:p w14:paraId="7E751864" w14:textId="77777777" w:rsidR="005F00C5" w:rsidRDefault="005F00C5" w:rsidP="005F00C5">
      <w:pPr>
        <w:spacing w:after="0"/>
        <w:ind w:firstLine="284"/>
        <w:jc w:val="center"/>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местного бюджета селького поселен</w:t>
      </w:r>
      <w:r>
        <w:rPr>
          <w:rFonts w:ascii="Times New Roman" w:eastAsia="Calibri" w:hAnsi="Times New Roman" w:cs="Times New Roman"/>
          <w:bCs/>
          <w:sz w:val="12"/>
          <w:szCs w:val="12"/>
        </w:rPr>
        <w:t xml:space="preserve">ия Черновка за 2019 год </w:t>
      </w:r>
      <w:r w:rsidRPr="005F00C5">
        <w:rPr>
          <w:rFonts w:ascii="Times New Roman" w:eastAsia="Calibri" w:hAnsi="Times New Roman" w:cs="Times New Roman"/>
          <w:bCs/>
          <w:sz w:val="12"/>
          <w:szCs w:val="12"/>
        </w:rPr>
        <w:t>по кодам классифика</w:t>
      </w:r>
      <w:r>
        <w:rPr>
          <w:rFonts w:ascii="Times New Roman" w:eastAsia="Calibri" w:hAnsi="Times New Roman" w:cs="Times New Roman"/>
          <w:bCs/>
          <w:sz w:val="12"/>
          <w:szCs w:val="12"/>
        </w:rPr>
        <w:t xml:space="preserve">ции доходов бюджетов </w:t>
      </w:r>
      <w:r w:rsidRPr="005F00C5">
        <w:rPr>
          <w:rFonts w:ascii="Times New Roman" w:eastAsia="Calibri" w:hAnsi="Times New Roman" w:cs="Times New Roman"/>
          <w:bCs/>
          <w:sz w:val="12"/>
          <w:szCs w:val="12"/>
        </w:rPr>
        <w:t>в разрезе главных а</w:t>
      </w:r>
      <w:r>
        <w:rPr>
          <w:rFonts w:ascii="Times New Roman" w:eastAsia="Calibri" w:hAnsi="Times New Roman" w:cs="Times New Roman"/>
          <w:bCs/>
          <w:sz w:val="12"/>
          <w:szCs w:val="12"/>
        </w:rPr>
        <w:t>дминистраторов доходов бюджетов</w:t>
      </w:r>
    </w:p>
    <w:tbl>
      <w:tblPr>
        <w:tblW w:w="5000" w:type="pct"/>
        <w:tblLook w:val="04A0" w:firstRow="1" w:lastRow="0" w:firstColumn="1" w:lastColumn="0" w:noHBand="0" w:noVBand="1"/>
      </w:tblPr>
      <w:tblGrid>
        <w:gridCol w:w="1233"/>
        <w:gridCol w:w="2016"/>
        <w:gridCol w:w="3362"/>
        <w:gridCol w:w="1118"/>
      </w:tblGrid>
      <w:tr w:rsidR="005F00C5" w:rsidRPr="005F00C5" w14:paraId="6660850A" w14:textId="77777777" w:rsidTr="005F00C5">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5AEA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Код главного администратора</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14:paraId="3F7B613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14:paraId="7B4E502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Наименование показателя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0664DC3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Исполнено тыс. рублей</w:t>
            </w:r>
          </w:p>
        </w:tc>
      </w:tr>
      <w:tr w:rsidR="005F00C5" w:rsidRPr="005F00C5" w14:paraId="024276CE"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FDCBBC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100</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721CB7C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52C2479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1016</w:t>
            </w:r>
          </w:p>
        </w:tc>
      </w:tr>
      <w:tr w:rsidR="005F00C5" w:rsidRPr="005F00C5" w14:paraId="4CFD6A41"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AD480B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555B026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1 03 02231 01 0000 110</w:t>
            </w:r>
          </w:p>
        </w:tc>
        <w:tc>
          <w:tcPr>
            <w:tcW w:w="2175" w:type="pct"/>
            <w:tcBorders>
              <w:top w:val="nil"/>
              <w:left w:val="nil"/>
              <w:bottom w:val="single" w:sz="4" w:space="0" w:color="auto"/>
              <w:right w:val="single" w:sz="4" w:space="0" w:color="auto"/>
            </w:tcBorders>
            <w:shd w:val="clear" w:color="auto" w:fill="auto"/>
            <w:vAlign w:val="center"/>
            <w:hideMark/>
          </w:tcPr>
          <w:p w14:paraId="1F7878BF"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6BBD01D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462</w:t>
            </w:r>
          </w:p>
        </w:tc>
      </w:tr>
      <w:tr w:rsidR="005F00C5" w:rsidRPr="005F00C5" w14:paraId="7170AE8F"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0E219E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6D08880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1 03 02241 01 0000 110</w:t>
            </w:r>
          </w:p>
        </w:tc>
        <w:tc>
          <w:tcPr>
            <w:tcW w:w="2175" w:type="pct"/>
            <w:tcBorders>
              <w:top w:val="nil"/>
              <w:left w:val="nil"/>
              <w:bottom w:val="single" w:sz="4" w:space="0" w:color="auto"/>
              <w:right w:val="single" w:sz="4" w:space="0" w:color="auto"/>
            </w:tcBorders>
            <w:shd w:val="clear" w:color="auto" w:fill="auto"/>
            <w:vAlign w:val="center"/>
            <w:hideMark/>
          </w:tcPr>
          <w:p w14:paraId="7B57A84B"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6CE03C2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w:t>
            </w:r>
          </w:p>
        </w:tc>
      </w:tr>
      <w:tr w:rsidR="005F00C5" w:rsidRPr="005F00C5" w14:paraId="732C97CC"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AE590A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23EBDF8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1 03 02251 01 0000 110</w:t>
            </w:r>
          </w:p>
        </w:tc>
        <w:tc>
          <w:tcPr>
            <w:tcW w:w="2175" w:type="pct"/>
            <w:tcBorders>
              <w:top w:val="nil"/>
              <w:left w:val="nil"/>
              <w:bottom w:val="single" w:sz="4" w:space="0" w:color="auto"/>
              <w:right w:val="single" w:sz="4" w:space="0" w:color="auto"/>
            </w:tcBorders>
            <w:shd w:val="clear" w:color="auto" w:fill="auto"/>
            <w:vAlign w:val="center"/>
            <w:hideMark/>
          </w:tcPr>
          <w:p w14:paraId="2AEB8ECB"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29D1DD8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618</w:t>
            </w:r>
          </w:p>
        </w:tc>
      </w:tr>
      <w:tr w:rsidR="005F00C5" w:rsidRPr="005F00C5" w14:paraId="6416EDDA"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0C874C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100</w:t>
            </w:r>
          </w:p>
        </w:tc>
        <w:tc>
          <w:tcPr>
            <w:tcW w:w="1304" w:type="pct"/>
            <w:tcBorders>
              <w:top w:val="nil"/>
              <w:left w:val="nil"/>
              <w:bottom w:val="single" w:sz="4" w:space="0" w:color="auto"/>
              <w:right w:val="single" w:sz="4" w:space="0" w:color="auto"/>
            </w:tcBorders>
            <w:shd w:val="clear" w:color="auto" w:fill="auto"/>
            <w:noWrap/>
            <w:vAlign w:val="center"/>
            <w:hideMark/>
          </w:tcPr>
          <w:p w14:paraId="7535DAE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1 03 02261 01 0000 110</w:t>
            </w:r>
          </w:p>
        </w:tc>
        <w:tc>
          <w:tcPr>
            <w:tcW w:w="2175" w:type="pct"/>
            <w:tcBorders>
              <w:top w:val="nil"/>
              <w:left w:val="nil"/>
              <w:bottom w:val="single" w:sz="4" w:space="0" w:color="auto"/>
              <w:right w:val="single" w:sz="4" w:space="0" w:color="auto"/>
            </w:tcBorders>
            <w:shd w:val="clear" w:color="auto" w:fill="auto"/>
            <w:vAlign w:val="center"/>
            <w:hideMark/>
          </w:tcPr>
          <w:p w14:paraId="2E1AADA0"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50839C7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-68</w:t>
            </w:r>
          </w:p>
        </w:tc>
      </w:tr>
      <w:tr w:rsidR="005F00C5" w:rsidRPr="005F00C5" w14:paraId="2948FA42"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EAFB5D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182</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15E0A7D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6692D02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2540</w:t>
            </w:r>
          </w:p>
        </w:tc>
      </w:tr>
      <w:tr w:rsidR="005F00C5" w:rsidRPr="005F00C5" w14:paraId="735B33CB"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FB57A6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2024FB96"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1 01 02000 01 0000 110</w:t>
            </w:r>
          </w:p>
        </w:tc>
        <w:tc>
          <w:tcPr>
            <w:tcW w:w="2175" w:type="pct"/>
            <w:tcBorders>
              <w:top w:val="nil"/>
              <w:left w:val="nil"/>
              <w:bottom w:val="single" w:sz="4" w:space="0" w:color="auto"/>
              <w:right w:val="single" w:sz="4" w:space="0" w:color="auto"/>
            </w:tcBorders>
            <w:shd w:val="clear" w:color="auto" w:fill="auto"/>
            <w:vAlign w:val="center"/>
            <w:hideMark/>
          </w:tcPr>
          <w:p w14:paraId="45D4783E"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 xml:space="preserve">Налог на доходы физических лиц </w:t>
            </w:r>
          </w:p>
        </w:tc>
        <w:tc>
          <w:tcPr>
            <w:tcW w:w="723" w:type="pct"/>
            <w:tcBorders>
              <w:top w:val="nil"/>
              <w:left w:val="nil"/>
              <w:bottom w:val="single" w:sz="4" w:space="0" w:color="auto"/>
              <w:right w:val="single" w:sz="4" w:space="0" w:color="auto"/>
            </w:tcBorders>
            <w:shd w:val="clear" w:color="auto" w:fill="auto"/>
            <w:vAlign w:val="center"/>
            <w:hideMark/>
          </w:tcPr>
          <w:p w14:paraId="0315B8B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889</w:t>
            </w:r>
          </w:p>
        </w:tc>
      </w:tr>
      <w:tr w:rsidR="005F00C5" w:rsidRPr="005F00C5" w14:paraId="0326B437"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CDED64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5BCE4E8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1 05 03000 00 0000 110</w:t>
            </w:r>
          </w:p>
        </w:tc>
        <w:tc>
          <w:tcPr>
            <w:tcW w:w="2175" w:type="pct"/>
            <w:tcBorders>
              <w:top w:val="nil"/>
              <w:left w:val="nil"/>
              <w:bottom w:val="single" w:sz="4" w:space="0" w:color="auto"/>
              <w:right w:val="single" w:sz="4" w:space="0" w:color="auto"/>
            </w:tcBorders>
            <w:shd w:val="clear" w:color="auto" w:fill="auto"/>
            <w:vAlign w:val="center"/>
            <w:hideMark/>
          </w:tcPr>
          <w:p w14:paraId="14A8A0B7"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Единый селькохозяйственный налог</w:t>
            </w:r>
          </w:p>
        </w:tc>
        <w:tc>
          <w:tcPr>
            <w:tcW w:w="723" w:type="pct"/>
            <w:tcBorders>
              <w:top w:val="nil"/>
              <w:left w:val="nil"/>
              <w:bottom w:val="single" w:sz="4" w:space="0" w:color="auto"/>
              <w:right w:val="single" w:sz="4" w:space="0" w:color="auto"/>
            </w:tcBorders>
            <w:shd w:val="clear" w:color="auto" w:fill="auto"/>
            <w:vAlign w:val="center"/>
            <w:hideMark/>
          </w:tcPr>
          <w:p w14:paraId="242A3B0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112</w:t>
            </w:r>
          </w:p>
        </w:tc>
      </w:tr>
      <w:tr w:rsidR="005F00C5" w:rsidRPr="005F00C5" w14:paraId="6F91334D"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EDC587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663A360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1 06 01030 10 0000 110</w:t>
            </w:r>
          </w:p>
        </w:tc>
        <w:tc>
          <w:tcPr>
            <w:tcW w:w="2175" w:type="pct"/>
            <w:tcBorders>
              <w:top w:val="nil"/>
              <w:left w:val="nil"/>
              <w:bottom w:val="single" w:sz="4" w:space="0" w:color="auto"/>
              <w:right w:val="single" w:sz="4" w:space="0" w:color="auto"/>
            </w:tcBorders>
            <w:shd w:val="clear" w:color="auto" w:fill="auto"/>
            <w:vAlign w:val="center"/>
            <w:hideMark/>
          </w:tcPr>
          <w:p w14:paraId="6236A971"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23" w:type="pct"/>
            <w:tcBorders>
              <w:top w:val="nil"/>
              <w:left w:val="nil"/>
              <w:bottom w:val="single" w:sz="4" w:space="0" w:color="auto"/>
              <w:right w:val="single" w:sz="4" w:space="0" w:color="auto"/>
            </w:tcBorders>
            <w:shd w:val="clear" w:color="auto" w:fill="auto"/>
            <w:noWrap/>
            <w:vAlign w:val="center"/>
            <w:hideMark/>
          </w:tcPr>
          <w:p w14:paraId="660F2F2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271</w:t>
            </w:r>
          </w:p>
        </w:tc>
      </w:tr>
      <w:tr w:rsidR="005F00C5" w:rsidRPr="005F00C5" w14:paraId="330AE649"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069F10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182</w:t>
            </w:r>
          </w:p>
        </w:tc>
        <w:tc>
          <w:tcPr>
            <w:tcW w:w="1304" w:type="pct"/>
            <w:tcBorders>
              <w:top w:val="nil"/>
              <w:left w:val="nil"/>
              <w:bottom w:val="single" w:sz="4" w:space="0" w:color="auto"/>
              <w:right w:val="single" w:sz="4" w:space="0" w:color="auto"/>
            </w:tcBorders>
            <w:shd w:val="clear" w:color="auto" w:fill="auto"/>
            <w:vAlign w:val="center"/>
            <w:hideMark/>
          </w:tcPr>
          <w:p w14:paraId="6B5094A6"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1 06 06000 00 0000 110</w:t>
            </w:r>
          </w:p>
        </w:tc>
        <w:tc>
          <w:tcPr>
            <w:tcW w:w="2175" w:type="pct"/>
            <w:tcBorders>
              <w:top w:val="nil"/>
              <w:left w:val="nil"/>
              <w:bottom w:val="single" w:sz="4" w:space="0" w:color="auto"/>
              <w:right w:val="single" w:sz="4" w:space="0" w:color="auto"/>
            </w:tcBorders>
            <w:shd w:val="clear" w:color="auto" w:fill="auto"/>
            <w:vAlign w:val="center"/>
            <w:hideMark/>
          </w:tcPr>
          <w:p w14:paraId="0D638EDB"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Земельный налог</w:t>
            </w:r>
          </w:p>
        </w:tc>
        <w:tc>
          <w:tcPr>
            <w:tcW w:w="723" w:type="pct"/>
            <w:tcBorders>
              <w:top w:val="nil"/>
              <w:left w:val="nil"/>
              <w:bottom w:val="single" w:sz="4" w:space="0" w:color="auto"/>
              <w:right w:val="single" w:sz="4" w:space="0" w:color="auto"/>
            </w:tcBorders>
            <w:shd w:val="clear" w:color="auto" w:fill="auto"/>
            <w:noWrap/>
            <w:vAlign w:val="center"/>
            <w:hideMark/>
          </w:tcPr>
          <w:p w14:paraId="3F6C266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1267</w:t>
            </w:r>
          </w:p>
        </w:tc>
      </w:tr>
      <w:tr w:rsidR="005F00C5" w:rsidRPr="005F00C5" w14:paraId="1E21521E"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4314B5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3223699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Администрация селького поселения Черновка муниципального района Сергиевский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1396E02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4175</w:t>
            </w:r>
          </w:p>
        </w:tc>
      </w:tr>
      <w:tr w:rsidR="005F00C5" w:rsidRPr="005F00C5" w14:paraId="407BA568"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F58139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1304" w:type="pct"/>
            <w:tcBorders>
              <w:top w:val="nil"/>
              <w:left w:val="nil"/>
              <w:bottom w:val="single" w:sz="4" w:space="0" w:color="auto"/>
              <w:right w:val="single" w:sz="4" w:space="0" w:color="auto"/>
            </w:tcBorders>
            <w:shd w:val="clear" w:color="auto" w:fill="auto"/>
            <w:vAlign w:val="center"/>
            <w:hideMark/>
          </w:tcPr>
          <w:p w14:paraId="70F4D87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2 02 10000 00 000 150</w:t>
            </w:r>
          </w:p>
        </w:tc>
        <w:tc>
          <w:tcPr>
            <w:tcW w:w="2175" w:type="pct"/>
            <w:tcBorders>
              <w:top w:val="nil"/>
              <w:left w:val="nil"/>
              <w:bottom w:val="single" w:sz="4" w:space="0" w:color="auto"/>
              <w:right w:val="single" w:sz="4" w:space="0" w:color="auto"/>
            </w:tcBorders>
            <w:shd w:val="clear" w:color="auto" w:fill="auto"/>
            <w:vAlign w:val="center"/>
            <w:hideMark/>
          </w:tcPr>
          <w:p w14:paraId="7C20CE5A"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 xml:space="preserve">Дотации бюджетам бюджетной системы Российской Федерации </w:t>
            </w:r>
          </w:p>
        </w:tc>
        <w:tc>
          <w:tcPr>
            <w:tcW w:w="723" w:type="pct"/>
            <w:tcBorders>
              <w:top w:val="nil"/>
              <w:left w:val="nil"/>
              <w:bottom w:val="single" w:sz="4" w:space="0" w:color="auto"/>
              <w:right w:val="single" w:sz="4" w:space="0" w:color="auto"/>
            </w:tcBorders>
            <w:shd w:val="clear" w:color="auto" w:fill="auto"/>
            <w:noWrap/>
            <w:vAlign w:val="center"/>
            <w:hideMark/>
          </w:tcPr>
          <w:p w14:paraId="1199486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1125</w:t>
            </w:r>
          </w:p>
        </w:tc>
      </w:tr>
      <w:tr w:rsidR="005F00C5" w:rsidRPr="005F00C5" w14:paraId="49B22E10"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8568A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1304" w:type="pct"/>
            <w:tcBorders>
              <w:top w:val="nil"/>
              <w:left w:val="nil"/>
              <w:bottom w:val="single" w:sz="4" w:space="0" w:color="auto"/>
              <w:right w:val="single" w:sz="4" w:space="0" w:color="auto"/>
            </w:tcBorders>
            <w:shd w:val="clear" w:color="auto" w:fill="auto"/>
            <w:vAlign w:val="center"/>
            <w:hideMark/>
          </w:tcPr>
          <w:p w14:paraId="330C179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2 02 20000 00 0000 150</w:t>
            </w:r>
          </w:p>
        </w:tc>
        <w:tc>
          <w:tcPr>
            <w:tcW w:w="2175" w:type="pct"/>
            <w:tcBorders>
              <w:top w:val="nil"/>
              <w:left w:val="nil"/>
              <w:bottom w:val="single" w:sz="4" w:space="0" w:color="auto"/>
              <w:right w:val="single" w:sz="4" w:space="0" w:color="auto"/>
            </w:tcBorders>
            <w:shd w:val="clear" w:color="auto" w:fill="auto"/>
            <w:vAlign w:val="center"/>
            <w:hideMark/>
          </w:tcPr>
          <w:p w14:paraId="71F20F03"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723" w:type="pct"/>
            <w:tcBorders>
              <w:top w:val="nil"/>
              <w:left w:val="nil"/>
              <w:bottom w:val="single" w:sz="4" w:space="0" w:color="auto"/>
              <w:right w:val="single" w:sz="4" w:space="0" w:color="auto"/>
            </w:tcBorders>
            <w:shd w:val="clear" w:color="auto" w:fill="auto"/>
            <w:noWrap/>
            <w:vAlign w:val="center"/>
            <w:hideMark/>
          </w:tcPr>
          <w:p w14:paraId="6E36DC66"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1255</w:t>
            </w:r>
          </w:p>
        </w:tc>
      </w:tr>
      <w:tr w:rsidR="005F00C5" w:rsidRPr="005F00C5" w14:paraId="4B9A5B54"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39E032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1304" w:type="pct"/>
            <w:tcBorders>
              <w:top w:val="nil"/>
              <w:left w:val="nil"/>
              <w:bottom w:val="single" w:sz="4" w:space="0" w:color="auto"/>
              <w:right w:val="single" w:sz="4" w:space="0" w:color="auto"/>
            </w:tcBorders>
            <w:shd w:val="clear" w:color="auto" w:fill="auto"/>
            <w:vAlign w:val="center"/>
            <w:hideMark/>
          </w:tcPr>
          <w:p w14:paraId="6FEB420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2 02 30000 00 0000 150</w:t>
            </w:r>
          </w:p>
        </w:tc>
        <w:tc>
          <w:tcPr>
            <w:tcW w:w="2175" w:type="pct"/>
            <w:tcBorders>
              <w:top w:val="nil"/>
              <w:left w:val="nil"/>
              <w:bottom w:val="single" w:sz="4" w:space="0" w:color="auto"/>
              <w:right w:val="single" w:sz="4" w:space="0" w:color="auto"/>
            </w:tcBorders>
            <w:shd w:val="clear" w:color="auto" w:fill="auto"/>
            <w:vAlign w:val="center"/>
            <w:hideMark/>
          </w:tcPr>
          <w:p w14:paraId="2F522C51"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Субвенции бюджетам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center"/>
            <w:hideMark/>
          </w:tcPr>
          <w:p w14:paraId="7E7AE46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82</w:t>
            </w:r>
          </w:p>
        </w:tc>
      </w:tr>
      <w:tr w:rsidR="005F00C5" w:rsidRPr="005F00C5" w14:paraId="54B7A899"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BAE79A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1304" w:type="pct"/>
            <w:tcBorders>
              <w:top w:val="nil"/>
              <w:left w:val="nil"/>
              <w:bottom w:val="single" w:sz="4" w:space="0" w:color="auto"/>
              <w:right w:val="single" w:sz="4" w:space="0" w:color="auto"/>
            </w:tcBorders>
            <w:shd w:val="clear" w:color="auto" w:fill="auto"/>
            <w:vAlign w:val="center"/>
            <w:hideMark/>
          </w:tcPr>
          <w:p w14:paraId="6F7E218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2 02 40000 00 0000 150</w:t>
            </w:r>
          </w:p>
        </w:tc>
        <w:tc>
          <w:tcPr>
            <w:tcW w:w="2175" w:type="pct"/>
            <w:tcBorders>
              <w:top w:val="nil"/>
              <w:left w:val="nil"/>
              <w:bottom w:val="single" w:sz="4" w:space="0" w:color="auto"/>
              <w:right w:val="single" w:sz="4" w:space="0" w:color="auto"/>
            </w:tcBorders>
            <w:shd w:val="clear" w:color="auto" w:fill="auto"/>
            <w:vAlign w:val="center"/>
            <w:hideMark/>
          </w:tcPr>
          <w:p w14:paraId="54DA4AC8"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межбюджетные трансферты</w:t>
            </w:r>
          </w:p>
        </w:tc>
        <w:tc>
          <w:tcPr>
            <w:tcW w:w="723" w:type="pct"/>
            <w:tcBorders>
              <w:top w:val="nil"/>
              <w:left w:val="nil"/>
              <w:bottom w:val="single" w:sz="4" w:space="0" w:color="auto"/>
              <w:right w:val="single" w:sz="4" w:space="0" w:color="auto"/>
            </w:tcBorders>
            <w:shd w:val="clear" w:color="auto" w:fill="auto"/>
            <w:noWrap/>
            <w:vAlign w:val="center"/>
            <w:hideMark/>
          </w:tcPr>
          <w:p w14:paraId="5573C0C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1713</w:t>
            </w:r>
          </w:p>
        </w:tc>
      </w:tr>
      <w:tr w:rsidR="005F00C5" w:rsidRPr="005F00C5" w14:paraId="40DC2F3C"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4CBDDA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608</w:t>
            </w:r>
          </w:p>
        </w:tc>
        <w:tc>
          <w:tcPr>
            <w:tcW w:w="3479" w:type="pct"/>
            <w:gridSpan w:val="2"/>
            <w:tcBorders>
              <w:top w:val="single" w:sz="4" w:space="0" w:color="auto"/>
              <w:left w:val="nil"/>
              <w:bottom w:val="single" w:sz="4" w:space="0" w:color="auto"/>
              <w:right w:val="single" w:sz="4" w:space="0" w:color="000000"/>
            </w:tcBorders>
            <w:shd w:val="clear" w:color="auto" w:fill="auto"/>
            <w:vAlign w:val="center"/>
            <w:hideMark/>
          </w:tcPr>
          <w:p w14:paraId="3C035B5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3" w:type="pct"/>
            <w:tcBorders>
              <w:top w:val="nil"/>
              <w:left w:val="nil"/>
              <w:bottom w:val="single" w:sz="4" w:space="0" w:color="auto"/>
              <w:right w:val="single" w:sz="4" w:space="0" w:color="auto"/>
            </w:tcBorders>
            <w:shd w:val="clear" w:color="auto" w:fill="auto"/>
            <w:noWrap/>
            <w:vAlign w:val="center"/>
            <w:hideMark/>
          </w:tcPr>
          <w:p w14:paraId="67D3BBE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241</w:t>
            </w:r>
          </w:p>
        </w:tc>
      </w:tr>
      <w:tr w:rsidR="005F00C5" w:rsidRPr="005F00C5" w14:paraId="4EB9E4EF"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A0CF1F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3DABF43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1 11 05035 10 0000 120</w:t>
            </w:r>
          </w:p>
        </w:tc>
        <w:tc>
          <w:tcPr>
            <w:tcW w:w="2175" w:type="pct"/>
            <w:tcBorders>
              <w:top w:val="nil"/>
              <w:left w:val="nil"/>
              <w:bottom w:val="single" w:sz="4" w:space="0" w:color="auto"/>
              <w:right w:val="single" w:sz="4" w:space="0" w:color="auto"/>
            </w:tcBorders>
            <w:shd w:val="clear" w:color="auto" w:fill="auto"/>
            <w:vAlign w:val="center"/>
            <w:hideMark/>
          </w:tcPr>
          <w:p w14:paraId="08C4A725"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3" w:type="pct"/>
            <w:tcBorders>
              <w:top w:val="nil"/>
              <w:left w:val="nil"/>
              <w:bottom w:val="single" w:sz="4" w:space="0" w:color="auto"/>
              <w:right w:val="single" w:sz="4" w:space="0" w:color="auto"/>
            </w:tcBorders>
            <w:shd w:val="clear" w:color="auto" w:fill="auto"/>
            <w:noWrap/>
            <w:vAlign w:val="center"/>
            <w:hideMark/>
          </w:tcPr>
          <w:p w14:paraId="7B4CDCA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183</w:t>
            </w:r>
          </w:p>
        </w:tc>
      </w:tr>
      <w:tr w:rsidR="005F00C5" w:rsidRPr="005F00C5" w14:paraId="6CC3CC39" w14:textId="77777777" w:rsidTr="005F00C5">
        <w:trPr>
          <w:trHeight w:val="489"/>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C907ED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5E5DD12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1 11 09045 10 0003 120</w:t>
            </w:r>
          </w:p>
        </w:tc>
        <w:tc>
          <w:tcPr>
            <w:tcW w:w="2175" w:type="pct"/>
            <w:tcBorders>
              <w:top w:val="nil"/>
              <w:left w:val="nil"/>
              <w:bottom w:val="single" w:sz="4" w:space="0" w:color="auto"/>
              <w:right w:val="single" w:sz="4" w:space="0" w:color="auto"/>
            </w:tcBorders>
            <w:shd w:val="clear" w:color="auto" w:fill="auto"/>
            <w:vAlign w:val="center"/>
            <w:hideMark/>
          </w:tcPr>
          <w:p w14:paraId="502E5622"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3" w:type="pct"/>
            <w:tcBorders>
              <w:top w:val="nil"/>
              <w:left w:val="nil"/>
              <w:bottom w:val="single" w:sz="4" w:space="0" w:color="auto"/>
              <w:right w:val="single" w:sz="4" w:space="0" w:color="auto"/>
            </w:tcBorders>
            <w:shd w:val="clear" w:color="auto" w:fill="auto"/>
            <w:noWrap/>
            <w:vAlign w:val="center"/>
            <w:hideMark/>
          </w:tcPr>
          <w:p w14:paraId="1CAB255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30</w:t>
            </w:r>
          </w:p>
        </w:tc>
      </w:tr>
      <w:tr w:rsidR="005F00C5" w:rsidRPr="005F00C5" w14:paraId="6E66B6A2" w14:textId="77777777" w:rsidTr="005F00C5">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E7E963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608</w:t>
            </w:r>
          </w:p>
        </w:tc>
        <w:tc>
          <w:tcPr>
            <w:tcW w:w="1304" w:type="pct"/>
            <w:tcBorders>
              <w:top w:val="nil"/>
              <w:left w:val="nil"/>
              <w:bottom w:val="single" w:sz="4" w:space="0" w:color="auto"/>
              <w:right w:val="single" w:sz="4" w:space="0" w:color="auto"/>
            </w:tcBorders>
            <w:shd w:val="clear" w:color="auto" w:fill="auto"/>
            <w:vAlign w:val="center"/>
            <w:hideMark/>
          </w:tcPr>
          <w:p w14:paraId="4955072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1 14 06025 10 0000 120</w:t>
            </w:r>
          </w:p>
        </w:tc>
        <w:tc>
          <w:tcPr>
            <w:tcW w:w="2175" w:type="pct"/>
            <w:tcBorders>
              <w:top w:val="nil"/>
              <w:left w:val="nil"/>
              <w:bottom w:val="single" w:sz="4" w:space="0" w:color="auto"/>
              <w:right w:val="single" w:sz="4" w:space="0" w:color="auto"/>
            </w:tcBorders>
            <w:shd w:val="clear" w:color="auto" w:fill="auto"/>
            <w:vAlign w:val="center"/>
            <w:hideMark/>
          </w:tcPr>
          <w:p w14:paraId="5E006132" w14:textId="77777777" w:rsidR="005F00C5" w:rsidRPr="005F00C5" w:rsidRDefault="005F00C5" w:rsidP="005F00C5">
            <w:pPr>
              <w:spacing w:after="0" w:line="240" w:lineRule="auto"/>
              <w:jc w:val="both"/>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Доходы от продажи земельных участков,находящихся в собственности сельских поселений (за исключением земельных участков муниципальных бюджетных и автономных учреждений)</w:t>
            </w:r>
          </w:p>
        </w:tc>
        <w:tc>
          <w:tcPr>
            <w:tcW w:w="723" w:type="pct"/>
            <w:tcBorders>
              <w:top w:val="nil"/>
              <w:left w:val="nil"/>
              <w:bottom w:val="single" w:sz="4" w:space="0" w:color="auto"/>
              <w:right w:val="single" w:sz="4" w:space="0" w:color="auto"/>
            </w:tcBorders>
            <w:shd w:val="clear" w:color="auto" w:fill="auto"/>
            <w:noWrap/>
            <w:vAlign w:val="center"/>
            <w:hideMark/>
          </w:tcPr>
          <w:p w14:paraId="4F9DA8E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28</w:t>
            </w:r>
          </w:p>
        </w:tc>
      </w:tr>
      <w:tr w:rsidR="005F00C5" w:rsidRPr="005F00C5" w14:paraId="22B1039D" w14:textId="77777777" w:rsidTr="005F00C5">
        <w:trPr>
          <w:trHeight w:val="70"/>
        </w:trPr>
        <w:tc>
          <w:tcPr>
            <w:tcW w:w="427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794E93"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xml:space="preserve">    ВСЕГО ДОХОДОВ</w:t>
            </w:r>
          </w:p>
        </w:tc>
        <w:tc>
          <w:tcPr>
            <w:tcW w:w="723" w:type="pct"/>
            <w:tcBorders>
              <w:top w:val="nil"/>
              <w:left w:val="nil"/>
              <w:bottom w:val="single" w:sz="4" w:space="0" w:color="auto"/>
              <w:right w:val="single" w:sz="4" w:space="0" w:color="auto"/>
            </w:tcBorders>
            <w:shd w:val="clear" w:color="auto" w:fill="auto"/>
            <w:noWrap/>
            <w:vAlign w:val="center"/>
            <w:hideMark/>
          </w:tcPr>
          <w:p w14:paraId="49C842A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7972</w:t>
            </w:r>
          </w:p>
        </w:tc>
      </w:tr>
    </w:tbl>
    <w:p w14:paraId="7BE471CD" w14:textId="77777777" w:rsidR="005F00C5" w:rsidRPr="005F00C5" w:rsidRDefault="005F00C5" w:rsidP="005F00C5">
      <w:pPr>
        <w:spacing w:after="0"/>
        <w:ind w:firstLine="284"/>
        <w:jc w:val="center"/>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ab/>
      </w:r>
    </w:p>
    <w:p w14:paraId="05EEC887" w14:textId="77777777" w:rsidR="005F00C5" w:rsidRPr="005F00C5" w:rsidRDefault="005F00C5" w:rsidP="005F00C5">
      <w:pPr>
        <w:spacing w:after="0"/>
        <w:ind w:firstLine="284"/>
        <w:jc w:val="right"/>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t>Приложение № 2</w:t>
      </w:r>
    </w:p>
    <w:p w14:paraId="348F8AAE" w14:textId="77777777" w:rsidR="005F00C5" w:rsidRPr="005F00C5" w:rsidRDefault="005F00C5" w:rsidP="005F00C5">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к Решению Собрания представителей</w:t>
      </w:r>
    </w:p>
    <w:p w14:paraId="01C8126D" w14:textId="77777777" w:rsidR="005F00C5" w:rsidRPr="005F00C5" w:rsidRDefault="005F00C5" w:rsidP="005F00C5">
      <w:pPr>
        <w:spacing w:after="0"/>
        <w:ind w:firstLine="284"/>
        <w:jc w:val="right"/>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Черновка</w:t>
      </w:r>
    </w:p>
    <w:p w14:paraId="73779192" w14:textId="77777777" w:rsidR="005F00C5" w:rsidRPr="005F00C5" w:rsidRDefault="005F00C5" w:rsidP="005F00C5">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муниципального района Сергиевский</w:t>
      </w:r>
    </w:p>
    <w:p w14:paraId="4D18942A" w14:textId="77777777" w:rsidR="005F00C5" w:rsidRPr="005F00C5" w:rsidRDefault="005F00C5" w:rsidP="005F00C5">
      <w:pPr>
        <w:spacing w:after="0"/>
        <w:ind w:firstLine="284"/>
        <w:jc w:val="right"/>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t>Самарской области</w:t>
      </w:r>
    </w:p>
    <w:p w14:paraId="42F8DF0E" w14:textId="77777777" w:rsidR="005F00C5" w:rsidRPr="005F00C5" w:rsidRDefault="005F00C5" w:rsidP="005F00C5">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 xml:space="preserve">"Об исполнении бюджета сельского поселения Черновка </w:t>
      </w:r>
    </w:p>
    <w:p w14:paraId="60920715" w14:textId="77777777" w:rsidR="005F00C5" w:rsidRDefault="005F00C5" w:rsidP="005F00C5">
      <w:pPr>
        <w:spacing w:after="0"/>
        <w:ind w:firstLine="284"/>
        <w:jc w:val="right"/>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ab/>
      </w:r>
      <w:r w:rsidRPr="005F00C5">
        <w:rPr>
          <w:rFonts w:ascii="Times New Roman" w:eastAsia="Calibri" w:hAnsi="Times New Roman" w:cs="Times New Roman"/>
          <w:bCs/>
          <w:sz w:val="12"/>
          <w:szCs w:val="12"/>
        </w:rPr>
        <w:tab/>
        <w:t>муниципального района</w:t>
      </w:r>
      <w:r>
        <w:rPr>
          <w:rFonts w:ascii="Times New Roman" w:eastAsia="Calibri" w:hAnsi="Times New Roman" w:cs="Times New Roman"/>
          <w:bCs/>
          <w:sz w:val="12"/>
          <w:szCs w:val="12"/>
        </w:rPr>
        <w:t xml:space="preserve"> Сергиевский за 2019 год"</w:t>
      </w:r>
    </w:p>
    <w:p w14:paraId="5D269927" w14:textId="77777777" w:rsidR="005F00C5" w:rsidRDefault="005F00C5" w:rsidP="005F00C5">
      <w:pPr>
        <w:spacing w:after="0"/>
        <w:ind w:firstLine="284"/>
        <w:jc w:val="center"/>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Ведомственная структура расходов бюджета сельского поселения Черновка муниципально</w:t>
      </w:r>
      <w:r>
        <w:rPr>
          <w:rFonts w:ascii="Times New Roman" w:eastAsia="Calibri" w:hAnsi="Times New Roman" w:cs="Times New Roman"/>
          <w:bCs/>
          <w:sz w:val="12"/>
          <w:szCs w:val="12"/>
        </w:rPr>
        <w:t>го района Сергиевский за 2019 год</w:t>
      </w:r>
    </w:p>
    <w:p w14:paraId="2CCE55EB" w14:textId="77777777" w:rsidR="005F00C5" w:rsidRDefault="005F00C5" w:rsidP="005F00C5">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измерения: тыс. руб.</w:t>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5F00C5" w:rsidRPr="005F00C5" w14:paraId="26C33138" w14:textId="77777777" w:rsidTr="005F00C5">
        <w:trPr>
          <w:trHeight w:val="60"/>
        </w:trPr>
        <w:tc>
          <w:tcPr>
            <w:tcW w:w="1795"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02C2EFA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14:paraId="0B7117B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14:paraId="0CA686F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14:paraId="6B9596C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C5488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14:paraId="7F7D257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ВР</w:t>
            </w:r>
          </w:p>
        </w:tc>
        <w:tc>
          <w:tcPr>
            <w:tcW w:w="525" w:type="pct"/>
            <w:tcBorders>
              <w:top w:val="single" w:sz="8" w:space="0" w:color="auto"/>
              <w:left w:val="single" w:sz="8" w:space="0" w:color="auto"/>
              <w:bottom w:val="nil"/>
              <w:right w:val="single" w:sz="8" w:space="0" w:color="auto"/>
            </w:tcBorders>
            <w:shd w:val="clear" w:color="auto" w:fill="auto"/>
            <w:vAlign w:val="center"/>
            <w:hideMark/>
          </w:tcPr>
          <w:p w14:paraId="7F12EA5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Исполнено</w:t>
            </w:r>
          </w:p>
        </w:tc>
        <w:tc>
          <w:tcPr>
            <w:tcW w:w="659" w:type="pct"/>
            <w:tcBorders>
              <w:top w:val="single" w:sz="8" w:space="0" w:color="auto"/>
              <w:left w:val="nil"/>
              <w:bottom w:val="nil"/>
              <w:right w:val="single" w:sz="8" w:space="0" w:color="auto"/>
            </w:tcBorders>
            <w:shd w:val="clear" w:color="auto" w:fill="auto"/>
            <w:vAlign w:val="center"/>
            <w:hideMark/>
          </w:tcPr>
          <w:p w14:paraId="13B52117"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в т.ч. за счет безвозмездных поступлений</w:t>
            </w:r>
          </w:p>
        </w:tc>
      </w:tr>
      <w:tr w:rsidR="005F00C5" w:rsidRPr="005F00C5" w14:paraId="77912A6F" w14:textId="77777777" w:rsidTr="005F00C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943FE39"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307C921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35FE78B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E68F87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1C0FCE3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25679CD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12F934D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7D6D915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F6DCA5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1F9331E"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649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02ADDF1"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12</w:t>
            </w:r>
          </w:p>
        </w:tc>
      </w:tr>
      <w:tr w:rsidR="005F00C5" w:rsidRPr="005F00C5" w14:paraId="663FC46F" w14:textId="77777777" w:rsidTr="005F00C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715D3E5"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B6EBD8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2268B20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582071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0857BE3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29287C2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12EAA0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63E60B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210CB2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94DA6DA"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649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306C851"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12</w:t>
            </w:r>
          </w:p>
        </w:tc>
      </w:tr>
      <w:tr w:rsidR="005F00C5" w:rsidRPr="005F00C5" w14:paraId="3CBADA54" w14:textId="77777777" w:rsidTr="005F00C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5FBDA7"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EFB75A6"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FDD542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8F2E0F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8AE554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30A58F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F02C85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08CD046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DD55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ECEE9"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649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134AC17"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12</w:t>
            </w:r>
          </w:p>
        </w:tc>
      </w:tr>
      <w:tr w:rsidR="005F00C5" w:rsidRPr="005F00C5" w14:paraId="26F3F316" w14:textId="77777777" w:rsidTr="005F00C5">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67569889"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0026BFA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699405A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6EA974D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75F3510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278C1A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DAAE9F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0DF1DB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A8500E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B7F7F13"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1 538</w:t>
            </w:r>
          </w:p>
        </w:tc>
        <w:tc>
          <w:tcPr>
            <w:tcW w:w="659" w:type="pct"/>
            <w:tcBorders>
              <w:top w:val="nil"/>
              <w:left w:val="single" w:sz="4" w:space="0" w:color="auto"/>
              <w:bottom w:val="nil"/>
              <w:right w:val="single" w:sz="8" w:space="0" w:color="auto"/>
            </w:tcBorders>
            <w:shd w:val="clear" w:color="000000" w:fill="FFFFFF"/>
            <w:noWrap/>
            <w:vAlign w:val="center"/>
            <w:hideMark/>
          </w:tcPr>
          <w:p w14:paraId="353AAC62"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153</w:t>
            </w:r>
          </w:p>
        </w:tc>
      </w:tr>
      <w:tr w:rsidR="005F00C5" w:rsidRPr="005F00C5" w14:paraId="580A4B17" w14:textId="77777777" w:rsidTr="005F00C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7C15168"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4E5CE86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5D4BDD2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26F198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3B33F28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2EC7A7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522008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47A9C07"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EC0646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5D79AAD"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1 402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B55DCF3"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153</w:t>
            </w:r>
          </w:p>
        </w:tc>
      </w:tr>
      <w:tr w:rsidR="005F00C5" w:rsidRPr="005F00C5" w14:paraId="2902070D" w14:textId="77777777" w:rsidTr="005F00C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DEF9217"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0AC442F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2648CF1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523CD63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02F3767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11495A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DBF4E5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F2D426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65A8C9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ACF7443"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1 159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3AC0328"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153</w:t>
            </w:r>
          </w:p>
        </w:tc>
      </w:tr>
      <w:tr w:rsidR="005F00C5" w:rsidRPr="005F00C5" w14:paraId="187DF6E3" w14:textId="77777777" w:rsidTr="005F00C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DD53864"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7E136C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65FF8A6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76E1D1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765DC1C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5DF0C3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8E5553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1028BF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9BFBDE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BE3F0B3"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295D0F5"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178CCA91" w14:textId="77777777" w:rsidTr="005F00C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3751890"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2E3C2BB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55652E45"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25ACE86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755CA15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7DA766D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1A21424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8F7DD6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7F69DA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B0BD216"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F876078"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152A3494" w14:textId="77777777" w:rsidTr="005F00C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43D088"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7A3993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A38D7F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1C1556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0F5246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7819BA5"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23CCCD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18AAA3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111F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A1E18"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A316CDD"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2915CED8" w14:textId="77777777" w:rsidTr="005F00C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F2FC086"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35F9955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42E3217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1E86C90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33DB481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7E68A04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EDA619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ADDEF7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F3952E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52DF5EE"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136</w:t>
            </w:r>
          </w:p>
        </w:tc>
        <w:tc>
          <w:tcPr>
            <w:tcW w:w="659" w:type="pct"/>
            <w:tcBorders>
              <w:top w:val="nil"/>
              <w:left w:val="single" w:sz="4" w:space="0" w:color="auto"/>
              <w:bottom w:val="nil"/>
              <w:right w:val="single" w:sz="8" w:space="0" w:color="auto"/>
            </w:tcBorders>
            <w:shd w:val="clear" w:color="000000" w:fill="FFFFFF"/>
            <w:noWrap/>
            <w:vAlign w:val="center"/>
            <w:hideMark/>
          </w:tcPr>
          <w:p w14:paraId="3F408407"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779F935D" w14:textId="77777777" w:rsidTr="005F00C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AD0731"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CF9AAA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114D04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68777E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60EDA2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72D3640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2B14F4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73B8F5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6E50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E2BDD"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A5BF10"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51634A76" w14:textId="77777777" w:rsidTr="005F00C5">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3FE54CB9"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5ABD2B7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2638B73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68DA7E8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21357D1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C0D29C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008C79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BDE590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C09511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C7864AD"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121</w:t>
            </w:r>
          </w:p>
        </w:tc>
        <w:tc>
          <w:tcPr>
            <w:tcW w:w="659" w:type="pct"/>
            <w:tcBorders>
              <w:top w:val="nil"/>
              <w:left w:val="single" w:sz="4" w:space="0" w:color="auto"/>
              <w:bottom w:val="nil"/>
              <w:right w:val="single" w:sz="8" w:space="0" w:color="auto"/>
            </w:tcBorders>
            <w:shd w:val="clear" w:color="000000" w:fill="FFFFFF"/>
            <w:noWrap/>
            <w:vAlign w:val="center"/>
            <w:hideMark/>
          </w:tcPr>
          <w:p w14:paraId="11BB16B8"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52C945D5" w14:textId="77777777" w:rsidTr="005F00C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92C84DB"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BF1A64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308551D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05A1100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0EF19AF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65D3B4B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5C81A3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8A33627"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861658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B802949"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EBC8F10"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2D6D4BC5" w14:textId="77777777" w:rsidTr="005F00C5">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88E150"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43860E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1E94EA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E7B88B5"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4383D0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C8A150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8548A9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E5500B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8779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0CE46"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121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C5614EB"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5E98FD33" w14:textId="77777777" w:rsidTr="005F00C5">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5009A95"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1337340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47D49C1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275994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348691C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993A70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07CB887"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BBFD0D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38BC5C2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D27B136"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1 086</w:t>
            </w:r>
          </w:p>
        </w:tc>
        <w:tc>
          <w:tcPr>
            <w:tcW w:w="659" w:type="pct"/>
            <w:tcBorders>
              <w:top w:val="nil"/>
              <w:left w:val="single" w:sz="4" w:space="0" w:color="auto"/>
              <w:bottom w:val="nil"/>
              <w:right w:val="single" w:sz="8" w:space="0" w:color="auto"/>
            </w:tcBorders>
            <w:shd w:val="clear" w:color="000000" w:fill="FFFFFF"/>
            <w:noWrap/>
            <w:vAlign w:val="center"/>
            <w:hideMark/>
          </w:tcPr>
          <w:p w14:paraId="66C6402D"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6791DF12" w14:textId="77777777" w:rsidTr="005F00C5">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E367B39"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7B22108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64E1B8B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277B65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059A34F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7EEC50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E0909C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BC8597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01D7CD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64BA7D1"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F71B0A1"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356450C6"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227B39B"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28221F6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401C2B1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3AE7F7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285D4EE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1EA8B6C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977E4D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79357C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A9AA225"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94B11CC"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218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7FF6AD53"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6C0E77F2"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7B8D13"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2E0073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7829A3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863B90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4BD209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1698612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ED2F6D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E549DB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3B9B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896D1"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117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D6EBB27"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5689478F"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21C6246"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15F2C58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1D90014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388D73E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25A45BD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2D63B7F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65958AC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34F9941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65B2044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959EE4D"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362</w:t>
            </w:r>
          </w:p>
        </w:tc>
        <w:tc>
          <w:tcPr>
            <w:tcW w:w="659" w:type="pct"/>
            <w:tcBorders>
              <w:top w:val="nil"/>
              <w:left w:val="single" w:sz="4" w:space="0" w:color="auto"/>
              <w:bottom w:val="nil"/>
              <w:right w:val="single" w:sz="8" w:space="0" w:color="auto"/>
            </w:tcBorders>
            <w:shd w:val="clear" w:color="000000" w:fill="FFFFFF"/>
            <w:noWrap/>
            <w:vAlign w:val="center"/>
            <w:hideMark/>
          </w:tcPr>
          <w:p w14:paraId="0A180520"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3B98FB08"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8B15DC"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1D27BC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2E2651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24C21B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DB6D3A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39E1B96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3919BA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40E02B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B935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FDDBA"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362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909E4BC"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42C72BCF"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6E3299C"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03C03F5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014B5F4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393CD4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18365757"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77C154E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EE434B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3C7D6F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448E337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E5A5559"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389</w:t>
            </w:r>
          </w:p>
        </w:tc>
        <w:tc>
          <w:tcPr>
            <w:tcW w:w="659" w:type="pct"/>
            <w:tcBorders>
              <w:top w:val="nil"/>
              <w:left w:val="single" w:sz="4" w:space="0" w:color="auto"/>
              <w:bottom w:val="nil"/>
              <w:right w:val="single" w:sz="8" w:space="0" w:color="auto"/>
            </w:tcBorders>
            <w:shd w:val="clear" w:color="000000" w:fill="FFFFFF"/>
            <w:noWrap/>
            <w:vAlign w:val="center"/>
            <w:hideMark/>
          </w:tcPr>
          <w:p w14:paraId="0A88F261"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1FD8028B"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E8835B"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C042E2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76A430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29AA01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0FB5FF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269CDAD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A83998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5A6D2A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CF48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D323C"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42D1053"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3F3CFA8D"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CE63F6D"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681C038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15C01E1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064F669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2F1EBF7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9A301B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D85445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C9A767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5CBED4E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FFA3B19"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8" w:space="0" w:color="auto"/>
            </w:tcBorders>
            <w:shd w:val="clear" w:color="000000" w:fill="FFFFFF"/>
            <w:noWrap/>
            <w:vAlign w:val="center"/>
            <w:hideMark/>
          </w:tcPr>
          <w:p w14:paraId="5DB9E2C1"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82</w:t>
            </w:r>
          </w:p>
        </w:tc>
      </w:tr>
      <w:tr w:rsidR="005F00C5" w:rsidRPr="005F00C5" w14:paraId="0C9C9CDB"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164D767"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4A85EA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3A43735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48ACF8E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2ED541A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6459DE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7C7A41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0F0271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8191BB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649EED6"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D5C6507"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82</w:t>
            </w:r>
          </w:p>
        </w:tc>
      </w:tr>
      <w:tr w:rsidR="005F00C5" w:rsidRPr="005F00C5" w14:paraId="4F63E85E"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3A32D4"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6BCF4D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A099F7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E377D6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1D1FAA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F8ADC7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D39D49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E9CB62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61E6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98D5E"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5412638"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82</w:t>
            </w:r>
          </w:p>
        </w:tc>
      </w:tr>
      <w:tr w:rsidR="005F00C5" w:rsidRPr="005F00C5" w14:paraId="169118E4"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6D63690"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14:paraId="22F8190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22E56F9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vAlign w:val="center"/>
            <w:hideMark/>
          </w:tcPr>
          <w:p w14:paraId="56F707B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DEED33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E2A9F0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422CD0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620029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511646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744B62F"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340</w:t>
            </w:r>
          </w:p>
        </w:tc>
        <w:tc>
          <w:tcPr>
            <w:tcW w:w="659" w:type="pct"/>
            <w:tcBorders>
              <w:top w:val="nil"/>
              <w:left w:val="single" w:sz="4" w:space="0" w:color="auto"/>
              <w:bottom w:val="nil"/>
              <w:right w:val="single" w:sz="8" w:space="0" w:color="auto"/>
            </w:tcBorders>
            <w:shd w:val="clear" w:color="000000" w:fill="FFFFFF"/>
            <w:noWrap/>
            <w:vAlign w:val="center"/>
            <w:hideMark/>
          </w:tcPr>
          <w:p w14:paraId="720DCD7D"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072D2BA7" w14:textId="77777777" w:rsidTr="00AC199A">
        <w:trPr>
          <w:trHeight w:val="78"/>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774ACA2"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20F997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1B7F698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0200778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66F71A5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30BA4557"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502DAE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994573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AE197B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5B871C8D"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95F46D4"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7A976E66"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AF06A13"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242254E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541F573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vAlign w:val="center"/>
            <w:hideMark/>
          </w:tcPr>
          <w:p w14:paraId="5161AF26"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2B891A4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14:paraId="45C2B91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A446FC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E80911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549EB0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FC95730"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A228D66"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654F4F54"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7331EC"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44EEFB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350310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675ADB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B95121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14:paraId="20E44F2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1BC7D2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71B1F8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58BB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E7149"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4ECA3A8"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2BEC0EAC"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EA33E8E"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Сельское хозяйство и рыболовство</w:t>
            </w:r>
          </w:p>
        </w:tc>
        <w:tc>
          <w:tcPr>
            <w:tcW w:w="352" w:type="pct"/>
            <w:tcBorders>
              <w:top w:val="nil"/>
              <w:left w:val="single" w:sz="4" w:space="0" w:color="auto"/>
              <w:bottom w:val="nil"/>
              <w:right w:val="nil"/>
            </w:tcBorders>
            <w:shd w:val="clear" w:color="000000" w:fill="FFFFFF"/>
            <w:noWrap/>
            <w:vAlign w:val="center"/>
            <w:hideMark/>
          </w:tcPr>
          <w:p w14:paraId="47A39CC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6AC2A4A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4832BDF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14:paraId="5DAF2BE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435634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F2EE43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4F55BF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3D5A14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59890AE"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214</w:t>
            </w:r>
          </w:p>
        </w:tc>
        <w:tc>
          <w:tcPr>
            <w:tcW w:w="659" w:type="pct"/>
            <w:tcBorders>
              <w:top w:val="nil"/>
              <w:left w:val="single" w:sz="4" w:space="0" w:color="auto"/>
              <w:bottom w:val="nil"/>
              <w:right w:val="single" w:sz="8" w:space="0" w:color="auto"/>
            </w:tcBorders>
            <w:shd w:val="clear" w:color="000000" w:fill="FFFFFF"/>
            <w:noWrap/>
            <w:vAlign w:val="center"/>
            <w:hideMark/>
          </w:tcPr>
          <w:p w14:paraId="78F36163"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215</w:t>
            </w:r>
          </w:p>
        </w:tc>
      </w:tr>
      <w:tr w:rsidR="005F00C5" w:rsidRPr="005F00C5" w14:paraId="4393CB79"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9FBB221"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52" w:type="pct"/>
            <w:tcBorders>
              <w:top w:val="single" w:sz="4" w:space="0" w:color="auto"/>
              <w:left w:val="single" w:sz="4" w:space="0" w:color="auto"/>
              <w:bottom w:val="nil"/>
              <w:right w:val="nil"/>
            </w:tcBorders>
            <w:shd w:val="clear" w:color="000000" w:fill="FFFFFF"/>
            <w:noWrap/>
            <w:vAlign w:val="center"/>
            <w:hideMark/>
          </w:tcPr>
          <w:p w14:paraId="67ED671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1997D12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704017D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14:paraId="65E070C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14:paraId="6E54112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A231D9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032559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60941E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C3193BA"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214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44FD46D9"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215</w:t>
            </w:r>
          </w:p>
        </w:tc>
      </w:tr>
      <w:tr w:rsidR="005F00C5" w:rsidRPr="005F00C5" w14:paraId="53A7967B"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F1B63A"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EE89DA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CF597B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4CA253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A0291B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14:paraId="0F9DC29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23E3CB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8AD3FD5"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69D0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3F148"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8FC5723"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215</w:t>
            </w:r>
          </w:p>
        </w:tc>
      </w:tr>
      <w:tr w:rsidR="005F00C5" w:rsidRPr="005F00C5" w14:paraId="2D88582A" w14:textId="77777777" w:rsidTr="00AC199A">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5F44D26F"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6E49DFC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231B1EB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62759C7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5000FC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E69B52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858A3E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B94372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015688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058D3B3"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983</w:t>
            </w:r>
          </w:p>
        </w:tc>
        <w:tc>
          <w:tcPr>
            <w:tcW w:w="659" w:type="pct"/>
            <w:tcBorders>
              <w:top w:val="nil"/>
              <w:left w:val="single" w:sz="4" w:space="0" w:color="auto"/>
              <w:bottom w:val="nil"/>
              <w:right w:val="single" w:sz="8" w:space="0" w:color="auto"/>
            </w:tcBorders>
            <w:shd w:val="clear" w:color="000000" w:fill="FFFFFF"/>
            <w:noWrap/>
            <w:vAlign w:val="center"/>
            <w:hideMark/>
          </w:tcPr>
          <w:p w14:paraId="3ABE31C6"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6D3A0804"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2AB17ED"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8C1C2A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1C56500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3649B71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450212A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7B92389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392650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23AABC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FDC391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E874514"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903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5671F7BE"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1AF6D7C4"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52730B"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41454E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B0AB91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56BEC5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856B3E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514066C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EB3D38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3C6F02F"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9048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EA301"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903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D30248B"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6582748A"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AC049EE"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14:paraId="0DE0ED2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08F5D14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596A2C7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5937C5D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14:paraId="4BAE8ED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02A9D87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8E246B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2BBEB8A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4EBE28DE"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80</w:t>
            </w:r>
          </w:p>
        </w:tc>
        <w:tc>
          <w:tcPr>
            <w:tcW w:w="659" w:type="pct"/>
            <w:tcBorders>
              <w:top w:val="nil"/>
              <w:left w:val="single" w:sz="4" w:space="0" w:color="auto"/>
              <w:bottom w:val="nil"/>
              <w:right w:val="single" w:sz="8" w:space="0" w:color="auto"/>
            </w:tcBorders>
            <w:shd w:val="clear" w:color="000000" w:fill="FFFFFF"/>
            <w:noWrap/>
            <w:vAlign w:val="center"/>
            <w:hideMark/>
          </w:tcPr>
          <w:p w14:paraId="7032BCD0"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35CA6C0D"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BDD16F"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518807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80539B6"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B83C4D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923887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14:paraId="5337B3B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AF770CB"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1AEDD6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FD6F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582F6"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80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7CE0608"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7572CDD9" w14:textId="77777777" w:rsidTr="00AC199A">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319FEE0A"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14:paraId="5F7BBBC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28DF28A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1426FEA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14:paraId="37036BA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19451D7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B8727A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B08327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483E28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29742B2"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950</w:t>
            </w:r>
          </w:p>
        </w:tc>
        <w:tc>
          <w:tcPr>
            <w:tcW w:w="659" w:type="pct"/>
            <w:tcBorders>
              <w:top w:val="nil"/>
              <w:left w:val="single" w:sz="4" w:space="0" w:color="auto"/>
              <w:bottom w:val="nil"/>
              <w:right w:val="single" w:sz="8" w:space="0" w:color="auto"/>
            </w:tcBorders>
            <w:shd w:val="clear" w:color="000000" w:fill="FFFFFF"/>
            <w:noWrap/>
            <w:vAlign w:val="center"/>
            <w:hideMark/>
          </w:tcPr>
          <w:p w14:paraId="6FE669B9"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725</w:t>
            </w:r>
          </w:p>
        </w:tc>
      </w:tr>
      <w:tr w:rsidR="005F00C5" w:rsidRPr="005F00C5" w14:paraId="1EAFDD04"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04FF08C"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25CC084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1F67127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503D3F2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14:paraId="58AD34D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7D08B8D"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6864E3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973F52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0903967"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7F6D74C"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950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13AE3EE7"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725</w:t>
            </w:r>
          </w:p>
        </w:tc>
      </w:tr>
      <w:tr w:rsidR="005F00C5" w:rsidRPr="005F00C5" w14:paraId="3D668DCF"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BEA5AA"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BE641F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B7DD7C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5CBE3D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9F0237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7C8E6CC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EEF8CC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6F92FA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6B0E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E4CF6"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950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C3B638A"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725</w:t>
            </w:r>
          </w:p>
        </w:tc>
      </w:tr>
      <w:tr w:rsidR="005F00C5" w:rsidRPr="005F00C5" w14:paraId="0A39A890"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25B0E99"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1A4BD99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6AE7B08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556B0A3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0674F48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FD55FC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7C8C18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7BB5C05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69FE6E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F6AE38C"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1 315</w:t>
            </w:r>
          </w:p>
        </w:tc>
        <w:tc>
          <w:tcPr>
            <w:tcW w:w="659" w:type="pct"/>
            <w:tcBorders>
              <w:top w:val="nil"/>
              <w:left w:val="single" w:sz="4" w:space="0" w:color="auto"/>
              <w:bottom w:val="nil"/>
              <w:right w:val="single" w:sz="8" w:space="0" w:color="auto"/>
            </w:tcBorders>
            <w:shd w:val="clear" w:color="000000" w:fill="FFFFFF"/>
            <w:noWrap/>
            <w:vAlign w:val="center"/>
            <w:hideMark/>
          </w:tcPr>
          <w:p w14:paraId="02A83659"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150</w:t>
            </w:r>
          </w:p>
        </w:tc>
      </w:tr>
      <w:tr w:rsidR="005F00C5" w:rsidRPr="005F00C5" w14:paraId="3BD44574"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1044094"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B2E5B4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3C7178F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683A1CB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186C0D1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043F142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2F606F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376454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B4C0E2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FC70353"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1 315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0D739E1"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150</w:t>
            </w:r>
          </w:p>
        </w:tc>
      </w:tr>
      <w:tr w:rsidR="005F00C5" w:rsidRPr="005F00C5" w14:paraId="419D11D7"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794F60"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DE706B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2F9897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7A1ADAF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350106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6192EA7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C3961A5"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063DA4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A69E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DAA05"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1 315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AF05943"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150</w:t>
            </w:r>
          </w:p>
        </w:tc>
      </w:tr>
      <w:tr w:rsidR="005F00C5" w:rsidRPr="005F00C5" w14:paraId="225BDB57"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1C24F47"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352" w:type="pct"/>
            <w:tcBorders>
              <w:top w:val="nil"/>
              <w:left w:val="single" w:sz="4" w:space="0" w:color="auto"/>
              <w:bottom w:val="nil"/>
              <w:right w:val="nil"/>
            </w:tcBorders>
            <w:shd w:val="clear" w:color="000000" w:fill="FFFFFF"/>
            <w:noWrap/>
            <w:vAlign w:val="center"/>
            <w:hideMark/>
          </w:tcPr>
          <w:p w14:paraId="56683F6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7854CF0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vAlign w:val="center"/>
            <w:hideMark/>
          </w:tcPr>
          <w:p w14:paraId="6897D287"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237476D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600AC6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2E2435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5D3DE6E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ACFE94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535664C"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w:t>
            </w:r>
          </w:p>
        </w:tc>
        <w:tc>
          <w:tcPr>
            <w:tcW w:w="659" w:type="pct"/>
            <w:tcBorders>
              <w:top w:val="nil"/>
              <w:left w:val="single" w:sz="4" w:space="0" w:color="auto"/>
              <w:bottom w:val="nil"/>
              <w:right w:val="single" w:sz="8" w:space="0" w:color="auto"/>
            </w:tcBorders>
            <w:shd w:val="clear" w:color="000000" w:fill="FFFFFF"/>
            <w:noWrap/>
            <w:vAlign w:val="center"/>
            <w:hideMark/>
          </w:tcPr>
          <w:p w14:paraId="6CA21DBD"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4C00D2F1"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8FA5FDD"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783C7128"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41CDFD7F"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vAlign w:val="center"/>
            <w:hideMark/>
          </w:tcPr>
          <w:p w14:paraId="1682D59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3449D82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0FF539A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DB0FF4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A3E113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A26932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4E89098"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8FFE4FF"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21696E9B"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A94C41"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7DF384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097DB28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6370FF5"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96BE9D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3BF6D40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0730817C"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AE4385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1D6E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DC3B7"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B3A29FC"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3BEE7CE0"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4C503C7"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752ED077"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20006A0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4AEF7D1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609F5F5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5D1A0B2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B2A18D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907521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18E3E983"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A81F4D1"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22</w:t>
            </w:r>
          </w:p>
        </w:tc>
        <w:tc>
          <w:tcPr>
            <w:tcW w:w="659" w:type="pct"/>
            <w:tcBorders>
              <w:top w:val="nil"/>
              <w:left w:val="single" w:sz="4" w:space="0" w:color="auto"/>
              <w:bottom w:val="nil"/>
              <w:right w:val="single" w:sz="8" w:space="0" w:color="auto"/>
            </w:tcBorders>
            <w:shd w:val="clear" w:color="000000" w:fill="FFFFFF"/>
            <w:noWrap/>
            <w:vAlign w:val="center"/>
            <w:hideMark/>
          </w:tcPr>
          <w:p w14:paraId="6699F8E6"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59EBC327"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473977BD"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2B369C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37ECA74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0CDAB91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3DFBBE3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7DBC039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0E19A2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9E2D6B4"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E5394C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77E7008"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689C9422"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2898F4E8"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AA9119"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5E8D556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F1345A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1634E8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9C8D32E"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585A7DC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2971A2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9D1FC45"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790D9"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CAE00"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77BEF52"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556533A4"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EF83323"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62CE8ACC"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nil"/>
              <w:left w:val="single" w:sz="4" w:space="0" w:color="auto"/>
              <w:bottom w:val="nil"/>
              <w:right w:val="nil"/>
            </w:tcBorders>
            <w:shd w:val="clear" w:color="000000" w:fill="FFFFFF"/>
            <w:vAlign w:val="center"/>
            <w:hideMark/>
          </w:tcPr>
          <w:p w14:paraId="28AFA01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749D15A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49548135"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9EDAA7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DB26E41"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13C7C39"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8764A9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D171E1A"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423</w:t>
            </w:r>
          </w:p>
        </w:tc>
        <w:tc>
          <w:tcPr>
            <w:tcW w:w="659" w:type="pct"/>
            <w:tcBorders>
              <w:top w:val="nil"/>
              <w:left w:val="single" w:sz="4" w:space="0" w:color="auto"/>
              <w:bottom w:val="nil"/>
              <w:right w:val="single" w:sz="8" w:space="0" w:color="auto"/>
            </w:tcBorders>
            <w:shd w:val="clear" w:color="000000" w:fill="FFFFFF"/>
            <w:noWrap/>
            <w:vAlign w:val="center"/>
            <w:hideMark/>
          </w:tcPr>
          <w:p w14:paraId="3AEA9BBB"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49E66228"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67B0B32"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969573A"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394432A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0857D75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2CECA73B"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0DD843A0"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CA705A6"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E9097CE"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C1CA642" w14:textId="77777777" w:rsidR="005F00C5" w:rsidRPr="005F00C5" w:rsidRDefault="005F00C5" w:rsidP="005F00C5">
            <w:pPr>
              <w:spacing w:after="0" w:line="240" w:lineRule="auto"/>
              <w:jc w:val="center"/>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32230586"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423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0497AD77"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0</w:t>
            </w:r>
          </w:p>
        </w:tc>
      </w:tr>
      <w:tr w:rsidR="005F00C5" w:rsidRPr="005F00C5" w14:paraId="30B380B1" w14:textId="77777777" w:rsidTr="00AC199A">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6506DA7"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768B605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nil"/>
              <w:right w:val="nil"/>
            </w:tcBorders>
            <w:shd w:val="clear" w:color="000000" w:fill="FFFFFF"/>
            <w:vAlign w:val="center"/>
            <w:hideMark/>
          </w:tcPr>
          <w:p w14:paraId="5BFB6D5A"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579EF2D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07D6A6C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50C7F7A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273BA33"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4CBB00C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D19D2B8"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2B5C36C"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14:paraId="3216D343"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68A5E09C" w14:textId="77777777" w:rsidTr="00AC199A">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5CC77C"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F5DE14D"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542</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F99073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CB5897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B676994"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794A3A50"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FAC1077"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7007361"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73B62" w14:textId="77777777" w:rsidR="005F00C5" w:rsidRPr="005F00C5" w:rsidRDefault="005F00C5" w:rsidP="005F00C5">
            <w:pPr>
              <w:spacing w:after="0" w:line="240" w:lineRule="auto"/>
              <w:jc w:val="center"/>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E1537"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373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DD0A710" w14:textId="77777777" w:rsidR="005F00C5" w:rsidRPr="005F00C5" w:rsidRDefault="005F00C5" w:rsidP="005F00C5">
            <w:pPr>
              <w:spacing w:after="0" w:line="240" w:lineRule="auto"/>
              <w:jc w:val="right"/>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0</w:t>
            </w:r>
          </w:p>
        </w:tc>
      </w:tr>
      <w:tr w:rsidR="005F00C5" w:rsidRPr="005F00C5" w14:paraId="4E8A1E5B" w14:textId="77777777" w:rsidTr="00AC199A">
        <w:trPr>
          <w:trHeight w:val="70"/>
        </w:trPr>
        <w:tc>
          <w:tcPr>
            <w:tcW w:w="1795" w:type="pct"/>
            <w:tcBorders>
              <w:top w:val="nil"/>
              <w:left w:val="single" w:sz="4" w:space="0" w:color="auto"/>
              <w:bottom w:val="single" w:sz="8" w:space="0" w:color="auto"/>
              <w:right w:val="single" w:sz="4" w:space="0" w:color="auto"/>
            </w:tcBorders>
            <w:shd w:val="clear" w:color="000000" w:fill="FFFFFF"/>
            <w:noWrap/>
            <w:vAlign w:val="bottom"/>
            <w:hideMark/>
          </w:tcPr>
          <w:p w14:paraId="3EA6ABAB"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14:paraId="1B14A7A6"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14:paraId="02704DB2"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14:paraId="29615698"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14:paraId="1643D027"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14:paraId="429524DC"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14:paraId="6EB3EAB4"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14:paraId="073FF2FB" w14:textId="77777777" w:rsidR="005F00C5" w:rsidRPr="005F00C5" w:rsidRDefault="005F00C5" w:rsidP="005F00C5">
            <w:pPr>
              <w:spacing w:after="0" w:line="240" w:lineRule="auto"/>
              <w:rPr>
                <w:rFonts w:ascii="Times New Roman" w:eastAsia="Times New Roman" w:hAnsi="Times New Roman" w:cs="Times New Roman"/>
                <w:sz w:val="12"/>
                <w:szCs w:val="12"/>
                <w:lang w:eastAsia="ru-RU"/>
              </w:rPr>
            </w:pPr>
            <w:r w:rsidRPr="005F00C5">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14:paraId="3B5936C4" w14:textId="77777777" w:rsidR="005F00C5" w:rsidRPr="005F00C5" w:rsidRDefault="005F00C5" w:rsidP="005F00C5">
            <w:pPr>
              <w:spacing w:after="0" w:line="240" w:lineRule="auto"/>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8" w:space="0" w:color="auto"/>
              <w:right w:val="single" w:sz="4" w:space="0" w:color="auto"/>
            </w:tcBorders>
            <w:shd w:val="clear" w:color="000000" w:fill="FFFFFF"/>
            <w:noWrap/>
            <w:vAlign w:val="bottom"/>
            <w:hideMark/>
          </w:tcPr>
          <w:p w14:paraId="6896BDCA"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7 727</w:t>
            </w:r>
          </w:p>
        </w:tc>
        <w:tc>
          <w:tcPr>
            <w:tcW w:w="659" w:type="pct"/>
            <w:tcBorders>
              <w:top w:val="nil"/>
              <w:left w:val="single" w:sz="4" w:space="0" w:color="auto"/>
              <w:bottom w:val="single" w:sz="8" w:space="0" w:color="auto"/>
              <w:right w:val="single" w:sz="8" w:space="0" w:color="auto"/>
            </w:tcBorders>
            <w:shd w:val="clear" w:color="000000" w:fill="FFFFFF"/>
            <w:noWrap/>
            <w:vAlign w:val="bottom"/>
            <w:hideMark/>
          </w:tcPr>
          <w:p w14:paraId="79FBDE3F" w14:textId="77777777" w:rsidR="005F00C5" w:rsidRPr="005F00C5" w:rsidRDefault="005F00C5" w:rsidP="005F00C5">
            <w:pPr>
              <w:spacing w:after="0" w:line="240" w:lineRule="auto"/>
              <w:jc w:val="right"/>
              <w:rPr>
                <w:rFonts w:ascii="Times New Roman" w:eastAsia="Times New Roman" w:hAnsi="Times New Roman" w:cs="Times New Roman"/>
                <w:b/>
                <w:bCs/>
                <w:sz w:val="12"/>
                <w:szCs w:val="12"/>
                <w:lang w:eastAsia="ru-RU"/>
              </w:rPr>
            </w:pPr>
            <w:r w:rsidRPr="005F00C5">
              <w:rPr>
                <w:rFonts w:ascii="Times New Roman" w:eastAsia="Times New Roman" w:hAnsi="Times New Roman" w:cs="Times New Roman"/>
                <w:b/>
                <w:bCs/>
                <w:sz w:val="12"/>
                <w:szCs w:val="12"/>
                <w:lang w:eastAsia="ru-RU"/>
              </w:rPr>
              <w:t>1 337</w:t>
            </w:r>
          </w:p>
        </w:tc>
      </w:tr>
    </w:tbl>
    <w:p w14:paraId="23BB727C" w14:textId="77777777" w:rsidR="005F00C5" w:rsidRDefault="005F00C5" w:rsidP="005F00C5">
      <w:pPr>
        <w:spacing w:after="0"/>
        <w:ind w:firstLine="284"/>
        <w:rPr>
          <w:rFonts w:ascii="Times New Roman" w:eastAsia="Calibri" w:hAnsi="Times New Roman" w:cs="Times New Roman"/>
          <w:bCs/>
          <w:sz w:val="12"/>
          <w:szCs w:val="12"/>
        </w:rPr>
      </w:pPr>
    </w:p>
    <w:p w14:paraId="6923C853" w14:textId="77777777" w:rsidR="00AC199A" w:rsidRPr="00AC199A" w:rsidRDefault="00AC199A" w:rsidP="00AC199A">
      <w:pPr>
        <w:spacing w:after="0"/>
        <w:ind w:firstLine="284"/>
        <w:jc w:val="right"/>
        <w:rPr>
          <w:rFonts w:ascii="Times New Roman" w:eastAsia="Calibri" w:hAnsi="Times New Roman" w:cs="Times New Roman"/>
          <w:bCs/>
          <w:sz w:val="12"/>
          <w:szCs w:val="12"/>
        </w:rPr>
      </w:pP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t>Приложение № 3</w:t>
      </w:r>
    </w:p>
    <w:p w14:paraId="1CC90AB8" w14:textId="77777777" w:rsidR="00AC199A" w:rsidRPr="00AC199A" w:rsidRDefault="00AC199A" w:rsidP="00AC199A">
      <w:pPr>
        <w:spacing w:after="0"/>
        <w:ind w:firstLine="284"/>
        <w:jc w:val="right"/>
        <w:rPr>
          <w:rFonts w:ascii="Times New Roman" w:eastAsia="Calibri" w:hAnsi="Times New Roman" w:cs="Times New Roman"/>
          <w:bCs/>
          <w:sz w:val="12"/>
          <w:szCs w:val="12"/>
        </w:rPr>
      </w:pP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t>к Решению Собрания представителей</w:t>
      </w:r>
    </w:p>
    <w:p w14:paraId="67AD0444" w14:textId="77777777" w:rsidR="00AC199A" w:rsidRPr="00AC199A" w:rsidRDefault="00AC199A" w:rsidP="00AC199A">
      <w:pPr>
        <w:spacing w:after="0"/>
        <w:ind w:firstLine="284"/>
        <w:jc w:val="right"/>
        <w:rPr>
          <w:rFonts w:ascii="Times New Roman" w:eastAsia="Calibri" w:hAnsi="Times New Roman" w:cs="Times New Roman"/>
          <w:bCs/>
          <w:sz w:val="12"/>
          <w:szCs w:val="12"/>
        </w:rPr>
      </w:pPr>
      <w:r w:rsidRPr="00AC199A">
        <w:rPr>
          <w:rFonts w:ascii="Times New Roman" w:eastAsia="Calibri" w:hAnsi="Times New Roman" w:cs="Times New Roman"/>
          <w:bCs/>
          <w:sz w:val="12"/>
          <w:szCs w:val="12"/>
        </w:rPr>
        <w:tab/>
      </w:r>
      <w:r>
        <w:rPr>
          <w:rFonts w:ascii="Times New Roman" w:eastAsia="Calibri" w:hAnsi="Times New Roman" w:cs="Times New Roman"/>
          <w:bCs/>
          <w:sz w:val="12"/>
          <w:szCs w:val="12"/>
        </w:rPr>
        <w:tab/>
      </w:r>
      <w:r>
        <w:rPr>
          <w:rFonts w:ascii="Times New Roman" w:eastAsia="Calibri" w:hAnsi="Times New Roman" w:cs="Times New Roman"/>
          <w:bCs/>
          <w:sz w:val="12"/>
          <w:szCs w:val="12"/>
        </w:rPr>
        <w:tab/>
        <w:t>сельского поселения Черновка</w:t>
      </w:r>
    </w:p>
    <w:p w14:paraId="73899338" w14:textId="77777777" w:rsidR="00AC199A" w:rsidRPr="00AC199A" w:rsidRDefault="00AC199A" w:rsidP="00AC199A">
      <w:pPr>
        <w:spacing w:after="0"/>
        <w:ind w:firstLine="284"/>
        <w:jc w:val="right"/>
        <w:rPr>
          <w:rFonts w:ascii="Times New Roman" w:eastAsia="Calibri" w:hAnsi="Times New Roman" w:cs="Times New Roman"/>
          <w:bCs/>
          <w:sz w:val="12"/>
          <w:szCs w:val="12"/>
        </w:rPr>
      </w:pP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t>муниципального района Сергиевский</w:t>
      </w:r>
    </w:p>
    <w:p w14:paraId="7FE1C878" w14:textId="77777777" w:rsidR="00AC199A" w:rsidRPr="00AC199A" w:rsidRDefault="00AC199A" w:rsidP="00AC199A">
      <w:pPr>
        <w:spacing w:after="0"/>
        <w:ind w:firstLine="284"/>
        <w:jc w:val="right"/>
        <w:rPr>
          <w:rFonts w:ascii="Times New Roman" w:eastAsia="Calibri" w:hAnsi="Times New Roman" w:cs="Times New Roman"/>
          <w:bCs/>
          <w:sz w:val="12"/>
          <w:szCs w:val="12"/>
        </w:rPr>
      </w:pP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t>Самарской области</w:t>
      </w:r>
    </w:p>
    <w:p w14:paraId="13D4B0FD" w14:textId="77777777" w:rsidR="00AC199A" w:rsidRPr="00AC199A" w:rsidRDefault="00AC199A" w:rsidP="00AC199A">
      <w:pPr>
        <w:spacing w:after="0"/>
        <w:ind w:firstLine="284"/>
        <w:jc w:val="right"/>
        <w:rPr>
          <w:rFonts w:ascii="Times New Roman" w:eastAsia="Calibri" w:hAnsi="Times New Roman" w:cs="Times New Roman"/>
          <w:bCs/>
          <w:sz w:val="12"/>
          <w:szCs w:val="12"/>
        </w:rPr>
      </w:pP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t xml:space="preserve">"Об исполнении бюджета сельского поселения Черновка </w:t>
      </w:r>
    </w:p>
    <w:p w14:paraId="61968418" w14:textId="77777777" w:rsidR="00AC199A" w:rsidRDefault="00AC199A" w:rsidP="00AC199A">
      <w:pPr>
        <w:spacing w:after="0"/>
        <w:ind w:firstLine="284"/>
        <w:jc w:val="right"/>
        <w:rPr>
          <w:rFonts w:ascii="Times New Roman" w:eastAsia="Calibri" w:hAnsi="Times New Roman" w:cs="Times New Roman"/>
          <w:bCs/>
          <w:sz w:val="12"/>
          <w:szCs w:val="12"/>
        </w:rPr>
      </w:pPr>
      <w:r w:rsidRPr="00AC199A">
        <w:rPr>
          <w:rFonts w:ascii="Times New Roman" w:eastAsia="Calibri" w:hAnsi="Times New Roman" w:cs="Times New Roman"/>
          <w:bCs/>
          <w:sz w:val="12"/>
          <w:szCs w:val="12"/>
        </w:rPr>
        <w:tab/>
      </w:r>
      <w:r w:rsidRPr="00AC199A">
        <w:rPr>
          <w:rFonts w:ascii="Times New Roman" w:eastAsia="Calibri" w:hAnsi="Times New Roman" w:cs="Times New Roman"/>
          <w:bCs/>
          <w:sz w:val="12"/>
          <w:szCs w:val="12"/>
        </w:rPr>
        <w:tab/>
        <w:t>муниц</w:t>
      </w:r>
      <w:r>
        <w:rPr>
          <w:rFonts w:ascii="Times New Roman" w:eastAsia="Calibri" w:hAnsi="Times New Roman" w:cs="Times New Roman"/>
          <w:bCs/>
          <w:sz w:val="12"/>
          <w:szCs w:val="12"/>
        </w:rPr>
        <w:t>ипального района Сергиевский за 2019 год"</w:t>
      </w:r>
    </w:p>
    <w:p w14:paraId="665670AC" w14:textId="77777777" w:rsidR="00AC199A" w:rsidRDefault="00AC199A" w:rsidP="00AC199A">
      <w:pPr>
        <w:spacing w:after="0"/>
        <w:ind w:firstLine="284"/>
        <w:jc w:val="center"/>
        <w:rPr>
          <w:rFonts w:ascii="Times New Roman" w:eastAsia="Calibri" w:hAnsi="Times New Roman" w:cs="Times New Roman"/>
          <w:bCs/>
          <w:sz w:val="12"/>
          <w:szCs w:val="12"/>
        </w:rPr>
      </w:pPr>
      <w:r w:rsidRPr="00AC199A">
        <w:rPr>
          <w:rFonts w:ascii="Times New Roman" w:eastAsia="Calibri" w:hAnsi="Times New Roman" w:cs="Times New Roman"/>
          <w:bCs/>
          <w:sz w:val="12"/>
          <w:szCs w:val="12"/>
        </w:rPr>
        <w:t>Распределение бюджетных ассигнований за 2019 год по разделам и подразделам классификации расходов бюджета сельского поселения Черновка муниципального района С</w:t>
      </w:r>
      <w:r>
        <w:rPr>
          <w:rFonts w:ascii="Times New Roman" w:eastAsia="Calibri" w:hAnsi="Times New Roman" w:cs="Times New Roman"/>
          <w:bCs/>
          <w:sz w:val="12"/>
          <w:szCs w:val="12"/>
        </w:rPr>
        <w:t>ергиевский Самарской области</w:t>
      </w:r>
      <w:r>
        <w:rPr>
          <w:rFonts w:ascii="Times New Roman" w:eastAsia="Calibri" w:hAnsi="Times New Roman" w:cs="Times New Roman"/>
          <w:bCs/>
          <w:sz w:val="12"/>
          <w:szCs w:val="12"/>
        </w:rPr>
        <w:tab/>
      </w:r>
    </w:p>
    <w:p w14:paraId="1D2D5C2A" w14:textId="77777777" w:rsidR="00AC199A" w:rsidRDefault="00AC199A" w:rsidP="00AC199A">
      <w:pPr>
        <w:spacing w:after="0"/>
        <w:ind w:firstLine="284"/>
        <w:rPr>
          <w:rFonts w:ascii="Times New Roman" w:eastAsia="Calibri" w:hAnsi="Times New Roman" w:cs="Times New Roman"/>
          <w:bCs/>
          <w:sz w:val="12"/>
          <w:szCs w:val="12"/>
        </w:rPr>
      </w:pPr>
      <w:r w:rsidRPr="00AC199A">
        <w:rPr>
          <w:rFonts w:ascii="Times New Roman" w:eastAsia="Calibri" w:hAnsi="Times New Roman" w:cs="Times New Roman"/>
          <w:bCs/>
          <w:sz w:val="12"/>
          <w:szCs w:val="12"/>
        </w:rPr>
        <w:t>Единица измерения: тыс. руб.</w:t>
      </w:r>
      <w:r w:rsidRPr="00AC199A">
        <w:rPr>
          <w:rFonts w:ascii="Times New Roman" w:eastAsia="Calibri" w:hAnsi="Times New Roman" w:cs="Times New Roman"/>
          <w:bCs/>
          <w:sz w:val="12"/>
          <w:szCs w:val="12"/>
        </w:rPr>
        <w:tab/>
      </w:r>
    </w:p>
    <w:tbl>
      <w:tblPr>
        <w:tblW w:w="5000" w:type="pct"/>
        <w:tblLook w:val="04A0" w:firstRow="1" w:lastRow="0" w:firstColumn="1" w:lastColumn="0" w:noHBand="0" w:noVBand="1"/>
      </w:tblPr>
      <w:tblGrid>
        <w:gridCol w:w="5055"/>
        <w:gridCol w:w="338"/>
        <w:gridCol w:w="383"/>
        <w:gridCol w:w="935"/>
        <w:gridCol w:w="1018"/>
      </w:tblGrid>
      <w:tr w:rsidR="00AC199A" w:rsidRPr="00AC199A" w14:paraId="2FC2F8B3" w14:textId="77777777" w:rsidTr="00AC199A">
        <w:trPr>
          <w:trHeight w:val="60"/>
        </w:trPr>
        <w:tc>
          <w:tcPr>
            <w:tcW w:w="337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0357D63"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Наименование показателя</w:t>
            </w: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4F183FC4"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Рз</w:t>
            </w:r>
          </w:p>
        </w:tc>
        <w:tc>
          <w:tcPr>
            <w:tcW w:w="164" w:type="pct"/>
            <w:tcBorders>
              <w:top w:val="single" w:sz="8" w:space="0" w:color="auto"/>
              <w:left w:val="single" w:sz="8" w:space="0" w:color="auto"/>
              <w:bottom w:val="single" w:sz="4" w:space="0" w:color="auto"/>
              <w:right w:val="nil"/>
            </w:tcBorders>
            <w:shd w:val="clear" w:color="auto" w:fill="auto"/>
            <w:noWrap/>
            <w:vAlign w:val="center"/>
            <w:hideMark/>
          </w:tcPr>
          <w:p w14:paraId="70532555"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ПР</w:t>
            </w:r>
          </w:p>
        </w:tc>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0CC13A2"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Исполнено</w:t>
            </w:r>
          </w:p>
        </w:tc>
        <w:tc>
          <w:tcPr>
            <w:tcW w:w="583" w:type="pct"/>
            <w:tcBorders>
              <w:top w:val="single" w:sz="8" w:space="0" w:color="auto"/>
              <w:left w:val="nil"/>
              <w:bottom w:val="single" w:sz="4" w:space="0" w:color="auto"/>
              <w:right w:val="single" w:sz="8" w:space="0" w:color="auto"/>
            </w:tcBorders>
            <w:shd w:val="clear" w:color="auto" w:fill="auto"/>
            <w:vAlign w:val="center"/>
            <w:hideMark/>
          </w:tcPr>
          <w:p w14:paraId="7019FB1A"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в т.ч. за счет безвозмездных поступлений</w:t>
            </w:r>
          </w:p>
        </w:tc>
      </w:tr>
      <w:tr w:rsidR="00AC199A" w:rsidRPr="00AC199A" w14:paraId="147578BC"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CBC65D"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585C7BC"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84C4AFF"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5C7FD"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3 394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7362D53"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165</w:t>
            </w:r>
          </w:p>
        </w:tc>
      </w:tr>
      <w:tr w:rsidR="00AC199A" w:rsidRPr="00AC199A" w14:paraId="2F494C24"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A584E2"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DE7C1F8"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F092847"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AF5D3"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649</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59564CF"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12</w:t>
            </w:r>
          </w:p>
        </w:tc>
      </w:tr>
      <w:tr w:rsidR="00AC199A" w:rsidRPr="00AC199A" w14:paraId="4FCA97F7"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FACCFB"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596931A"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C95FEB9"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9D47A"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1 538</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E391AEB"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153</w:t>
            </w:r>
          </w:p>
        </w:tc>
      </w:tr>
      <w:tr w:rsidR="00AC199A" w:rsidRPr="00AC199A" w14:paraId="61B7A360"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34BC78"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42F03FC"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AB8C3D2"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D30FE"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121</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F8D7B15"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10DD7B1C"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039668"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DADE946"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3DB05EF"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F840E"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1 086</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AF9EBF1"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05FA307F"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C88CB5"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7CAC3AF"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8C1F8CD"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29D6E"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0E26FB"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82</w:t>
            </w:r>
          </w:p>
        </w:tc>
      </w:tr>
      <w:tr w:rsidR="00AC199A" w:rsidRPr="00AC199A" w14:paraId="0140FB84"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232C49"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266D68B"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1E416D29"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58F7E"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82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5EA732"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82</w:t>
            </w:r>
          </w:p>
        </w:tc>
      </w:tr>
      <w:tr w:rsidR="00AC199A" w:rsidRPr="00AC199A" w14:paraId="216FA242"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FD9BF8"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0554899"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2CEC9D8"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244C4"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340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B4E2DA"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191A26C5"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B08861"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96CD93D"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03</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FD6D77F"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5F0EA"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340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4C80950"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1FCF4847"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4E0BD7"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C28FA65"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B1AAC83"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903CA"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2 147</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6F3534B"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940</w:t>
            </w:r>
          </w:p>
        </w:tc>
      </w:tr>
      <w:tr w:rsidR="00AC199A" w:rsidRPr="00AC199A" w14:paraId="59425D9A"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149213"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Сельское хозяйство и рыболовство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634CB48"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2673DAE"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05</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622B6"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214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F5E8C8A"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215</w:t>
            </w:r>
          </w:p>
        </w:tc>
      </w:tr>
      <w:tr w:rsidR="00AC199A" w:rsidRPr="00AC199A" w14:paraId="53080E2C"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0DC41F"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529B7AC"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C78163A"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9999E"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983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38727A0"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18D1679D"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14A125"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6D770F9C"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B9EC797"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B9F54"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950</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6FC518E"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725</w:t>
            </w:r>
          </w:p>
        </w:tc>
      </w:tr>
      <w:tr w:rsidR="00AC199A" w:rsidRPr="00AC199A" w14:paraId="2AA6B0E2"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80C043"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A5C9618"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CF6E2B2"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3A78D"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1 315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1F7A61"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150</w:t>
            </w:r>
          </w:p>
        </w:tc>
      </w:tr>
      <w:tr w:rsidR="00AC199A" w:rsidRPr="00AC199A" w14:paraId="6014EE8C"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DC992E"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4ED53B3"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FB0D9A2"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A135D"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1 315</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7E5A5C3"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150</w:t>
            </w:r>
          </w:p>
        </w:tc>
      </w:tr>
      <w:tr w:rsidR="00AC199A" w:rsidRPr="00AC199A" w14:paraId="79F4EC75"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10605B"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Охрана окружающей среды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54D4152"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FCFE4D2"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A13D8"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D283138"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52069082"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2050C5"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6C7709B"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06</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C37B862"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96BC9"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4</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E98ABE0"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042544BF"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E2A6CA"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2256BDF"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0A837B5"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DF198"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22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4DA4210"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020F706C"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CAFA34"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9ED53D1"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0B531DF"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713A7"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22</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BC9A6C3"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7E72E432"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5880BB"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F4F40D4"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E76ED04"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F90CA"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423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A126329"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666D0355" w14:textId="77777777" w:rsidTr="00AC199A">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A95D3C"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346A7F12"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49998D2" w14:textId="77777777" w:rsidR="00AC199A" w:rsidRPr="00AC199A" w:rsidRDefault="00AC199A" w:rsidP="00AC199A">
            <w:pPr>
              <w:spacing w:after="0" w:line="240" w:lineRule="auto"/>
              <w:jc w:val="center"/>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8B4D6"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423</w:t>
            </w:r>
          </w:p>
        </w:tc>
        <w:tc>
          <w:tcPr>
            <w:tcW w:w="583"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E8E5C04"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0</w:t>
            </w:r>
          </w:p>
        </w:tc>
      </w:tr>
      <w:tr w:rsidR="00AC199A" w:rsidRPr="00AC199A" w14:paraId="306E7145" w14:textId="77777777" w:rsidTr="00AC199A">
        <w:trPr>
          <w:trHeight w:val="70"/>
        </w:trPr>
        <w:tc>
          <w:tcPr>
            <w:tcW w:w="337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7F25B3B5"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8" w:space="0" w:color="auto"/>
              <w:right w:val="single" w:sz="4" w:space="0" w:color="auto"/>
            </w:tcBorders>
            <w:shd w:val="clear" w:color="000000" w:fill="FFFFFF"/>
            <w:noWrap/>
            <w:vAlign w:val="bottom"/>
            <w:hideMark/>
          </w:tcPr>
          <w:p w14:paraId="646C332B"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8" w:space="0" w:color="auto"/>
              <w:right w:val="nil"/>
            </w:tcBorders>
            <w:shd w:val="clear" w:color="000000" w:fill="FFFFFF"/>
            <w:noWrap/>
            <w:vAlign w:val="bottom"/>
            <w:hideMark/>
          </w:tcPr>
          <w:p w14:paraId="25F3E1BF" w14:textId="77777777" w:rsidR="00AC199A" w:rsidRPr="00AC199A" w:rsidRDefault="00AC199A" w:rsidP="00AC199A">
            <w:pPr>
              <w:spacing w:after="0" w:line="240" w:lineRule="auto"/>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18283029"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7 727</w:t>
            </w:r>
          </w:p>
        </w:tc>
        <w:tc>
          <w:tcPr>
            <w:tcW w:w="583"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58CC4B37" w14:textId="77777777" w:rsidR="00AC199A" w:rsidRPr="00AC199A" w:rsidRDefault="00AC199A" w:rsidP="00AC199A">
            <w:pPr>
              <w:spacing w:after="0" w:line="240" w:lineRule="auto"/>
              <w:jc w:val="right"/>
              <w:rPr>
                <w:rFonts w:ascii="Times New Roman" w:eastAsia="Times New Roman" w:hAnsi="Times New Roman" w:cs="Times New Roman"/>
                <w:b/>
                <w:bCs/>
                <w:sz w:val="12"/>
                <w:szCs w:val="12"/>
                <w:lang w:eastAsia="ru-RU"/>
              </w:rPr>
            </w:pPr>
            <w:r w:rsidRPr="00AC199A">
              <w:rPr>
                <w:rFonts w:ascii="Times New Roman" w:eastAsia="Times New Roman" w:hAnsi="Times New Roman" w:cs="Times New Roman"/>
                <w:b/>
                <w:bCs/>
                <w:sz w:val="12"/>
                <w:szCs w:val="12"/>
                <w:lang w:eastAsia="ru-RU"/>
              </w:rPr>
              <w:t>1 337</w:t>
            </w:r>
          </w:p>
        </w:tc>
      </w:tr>
    </w:tbl>
    <w:p w14:paraId="17FC3A50" w14:textId="77777777" w:rsidR="00AC199A" w:rsidRPr="005F00C5" w:rsidRDefault="00AC199A" w:rsidP="00AC199A">
      <w:pPr>
        <w:spacing w:after="0"/>
        <w:ind w:firstLine="284"/>
        <w:rPr>
          <w:rFonts w:ascii="Times New Roman" w:eastAsia="Calibri" w:hAnsi="Times New Roman" w:cs="Times New Roman"/>
          <w:bCs/>
          <w:sz w:val="12"/>
          <w:szCs w:val="12"/>
        </w:rPr>
      </w:pPr>
    </w:p>
    <w:p w14:paraId="4255C529" w14:textId="77777777" w:rsidR="00C37D54" w:rsidRPr="00C37D54" w:rsidRDefault="005F00C5" w:rsidP="00C37D54">
      <w:pPr>
        <w:spacing w:after="0"/>
        <w:ind w:firstLine="284"/>
        <w:jc w:val="right"/>
        <w:rPr>
          <w:rFonts w:ascii="Times New Roman" w:eastAsia="Calibri" w:hAnsi="Times New Roman" w:cs="Times New Roman"/>
          <w:bCs/>
          <w:sz w:val="12"/>
          <w:szCs w:val="12"/>
        </w:rPr>
      </w:pPr>
      <w:r w:rsidRPr="005F00C5">
        <w:rPr>
          <w:rFonts w:ascii="Times New Roman" w:eastAsia="Calibri" w:hAnsi="Times New Roman" w:cs="Times New Roman"/>
          <w:bCs/>
          <w:sz w:val="12"/>
          <w:szCs w:val="12"/>
        </w:rPr>
        <w:tab/>
      </w:r>
      <w:r w:rsidR="00C37D54">
        <w:rPr>
          <w:rFonts w:ascii="Times New Roman" w:eastAsia="Calibri" w:hAnsi="Times New Roman" w:cs="Times New Roman"/>
          <w:bCs/>
          <w:sz w:val="12"/>
          <w:szCs w:val="12"/>
        </w:rPr>
        <w:t>Приложение № 4</w:t>
      </w:r>
    </w:p>
    <w:p w14:paraId="6F799547" w14:textId="77777777" w:rsidR="00C37D54" w:rsidRDefault="00C37D54" w:rsidP="00C37D54">
      <w:pPr>
        <w:spacing w:after="0"/>
        <w:ind w:firstLine="284"/>
        <w:jc w:val="right"/>
        <w:rPr>
          <w:rFonts w:ascii="Times New Roman" w:eastAsia="Calibri" w:hAnsi="Times New Roman" w:cs="Times New Roman"/>
          <w:bCs/>
          <w:sz w:val="12"/>
          <w:szCs w:val="12"/>
        </w:rPr>
      </w:pPr>
      <w:r w:rsidRPr="00C37D54">
        <w:rPr>
          <w:rFonts w:ascii="Times New Roman" w:eastAsia="Calibri" w:hAnsi="Times New Roman" w:cs="Times New Roman"/>
          <w:bCs/>
          <w:sz w:val="12"/>
          <w:szCs w:val="12"/>
        </w:rPr>
        <w:t xml:space="preserve">к Решению Собрания Представителей сельского поселения Черновка </w:t>
      </w:r>
    </w:p>
    <w:p w14:paraId="2660A767" w14:textId="77777777" w:rsidR="00C37D54" w:rsidRDefault="00C37D54" w:rsidP="00C37D54">
      <w:pPr>
        <w:spacing w:after="0"/>
        <w:ind w:firstLine="284"/>
        <w:jc w:val="right"/>
        <w:rPr>
          <w:rFonts w:ascii="Times New Roman" w:eastAsia="Calibri" w:hAnsi="Times New Roman" w:cs="Times New Roman"/>
          <w:bCs/>
          <w:sz w:val="12"/>
          <w:szCs w:val="12"/>
        </w:rPr>
      </w:pPr>
      <w:r w:rsidRPr="00C37D54">
        <w:rPr>
          <w:rFonts w:ascii="Times New Roman" w:eastAsia="Calibri" w:hAnsi="Times New Roman" w:cs="Times New Roman"/>
          <w:bCs/>
          <w:sz w:val="12"/>
          <w:szCs w:val="12"/>
        </w:rPr>
        <w:t xml:space="preserve">муниципального района Сергиевский "Об исполнении бюджета сельского поселения Черновка </w:t>
      </w:r>
    </w:p>
    <w:p w14:paraId="6502CF64" w14:textId="77777777" w:rsidR="005F00C5" w:rsidRDefault="00C37D54" w:rsidP="00C37D54">
      <w:pPr>
        <w:spacing w:after="0"/>
        <w:ind w:firstLine="284"/>
        <w:jc w:val="right"/>
        <w:rPr>
          <w:rFonts w:ascii="Times New Roman" w:eastAsia="Calibri" w:hAnsi="Times New Roman" w:cs="Times New Roman"/>
          <w:bCs/>
          <w:sz w:val="12"/>
          <w:szCs w:val="12"/>
        </w:rPr>
      </w:pPr>
      <w:r w:rsidRPr="00C37D54">
        <w:rPr>
          <w:rFonts w:ascii="Times New Roman" w:eastAsia="Calibri" w:hAnsi="Times New Roman" w:cs="Times New Roman"/>
          <w:bCs/>
          <w:sz w:val="12"/>
          <w:szCs w:val="12"/>
        </w:rPr>
        <w:t xml:space="preserve">муниципального </w:t>
      </w:r>
      <w:r>
        <w:rPr>
          <w:rFonts w:ascii="Times New Roman" w:eastAsia="Calibri" w:hAnsi="Times New Roman" w:cs="Times New Roman"/>
          <w:bCs/>
          <w:sz w:val="12"/>
          <w:szCs w:val="12"/>
        </w:rPr>
        <w:t>района Сергиевский за 2019 год"</w:t>
      </w:r>
    </w:p>
    <w:p w14:paraId="37DB1947" w14:textId="77777777" w:rsidR="00C37D54" w:rsidRDefault="00C37D54" w:rsidP="00C37D54">
      <w:pPr>
        <w:spacing w:after="0"/>
        <w:ind w:firstLine="284"/>
        <w:jc w:val="center"/>
        <w:rPr>
          <w:rFonts w:ascii="Times New Roman" w:eastAsia="Calibri" w:hAnsi="Times New Roman" w:cs="Times New Roman"/>
          <w:bCs/>
          <w:sz w:val="12"/>
          <w:szCs w:val="12"/>
        </w:rPr>
      </w:pPr>
      <w:r w:rsidRPr="00C37D54">
        <w:rPr>
          <w:rFonts w:ascii="Times New Roman" w:eastAsia="Calibri" w:hAnsi="Times New Roman" w:cs="Times New Roman"/>
          <w:bCs/>
          <w:sz w:val="12"/>
          <w:szCs w:val="12"/>
        </w:rPr>
        <w:t>Источники  финансирования дефицита бюджета сельского поселения Черновка в 2019 году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7"/>
        <w:gridCol w:w="4395"/>
        <w:gridCol w:w="676"/>
      </w:tblGrid>
      <w:tr w:rsidR="00C37D54" w:rsidRPr="00C37D54" w14:paraId="61FB36B2" w14:textId="77777777" w:rsidTr="00C37D54">
        <w:trPr>
          <w:trHeight w:val="98"/>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58C7C" w14:textId="77777777" w:rsidR="00C37D54" w:rsidRPr="00C37D54" w:rsidRDefault="00C37D54" w:rsidP="00C37D54">
            <w:pPr>
              <w:spacing w:after="0" w:line="240" w:lineRule="auto"/>
              <w:jc w:val="center"/>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B6D21" w14:textId="77777777" w:rsidR="00C37D54" w:rsidRPr="00C37D54" w:rsidRDefault="00C37D54" w:rsidP="00C37D54">
            <w:pPr>
              <w:spacing w:after="0" w:line="240" w:lineRule="auto"/>
              <w:jc w:val="center"/>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65D08" w14:textId="77777777" w:rsidR="00C37D54" w:rsidRPr="00C37D54" w:rsidRDefault="00C37D54" w:rsidP="00C37D54">
            <w:pPr>
              <w:spacing w:after="0" w:line="240" w:lineRule="auto"/>
              <w:jc w:val="center"/>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BF824" w14:textId="77777777" w:rsidR="00C37D54" w:rsidRPr="00C37D54" w:rsidRDefault="00C37D54" w:rsidP="00C37D54">
            <w:pPr>
              <w:spacing w:after="0" w:line="240" w:lineRule="auto"/>
              <w:jc w:val="center"/>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Сумма,              тыс. рублей</w:t>
            </w:r>
          </w:p>
        </w:tc>
      </w:tr>
      <w:tr w:rsidR="00C37D54" w:rsidRPr="00C37D54" w14:paraId="381C08AF"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D6E3EA6" w14:textId="77777777" w:rsidR="00C37D54" w:rsidRPr="00C37D54" w:rsidRDefault="00C37D54" w:rsidP="00C37D54">
            <w:pPr>
              <w:spacing w:after="0" w:line="240" w:lineRule="auto"/>
              <w:jc w:val="center"/>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09666D67" w14:textId="77777777" w:rsidR="00C37D54" w:rsidRPr="00C37D54" w:rsidRDefault="00C37D54" w:rsidP="00C37D54">
            <w:pPr>
              <w:spacing w:after="0" w:line="240" w:lineRule="auto"/>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14:paraId="397FCF13" w14:textId="77777777" w:rsidR="00C37D54" w:rsidRPr="00C37D54" w:rsidRDefault="00C37D54" w:rsidP="00C37D54">
            <w:pPr>
              <w:spacing w:after="0" w:line="240" w:lineRule="auto"/>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7737F0C1" w14:textId="77777777" w:rsidR="00C37D54" w:rsidRPr="00C37D54" w:rsidRDefault="00C37D54" w:rsidP="00C37D54">
            <w:pPr>
              <w:spacing w:after="0" w:line="240" w:lineRule="auto"/>
              <w:jc w:val="right"/>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-245</w:t>
            </w:r>
          </w:p>
        </w:tc>
      </w:tr>
      <w:tr w:rsidR="00C37D54" w:rsidRPr="00C37D54" w14:paraId="3236E5BF"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686030F" w14:textId="77777777" w:rsidR="00C37D54" w:rsidRPr="00C37D54" w:rsidRDefault="00C37D54" w:rsidP="00C37D54">
            <w:pPr>
              <w:spacing w:after="0" w:line="240" w:lineRule="auto"/>
              <w:jc w:val="center"/>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7E3015FC" w14:textId="77777777" w:rsidR="00C37D54" w:rsidRPr="00C37D54" w:rsidRDefault="00C37D54" w:rsidP="00C37D54">
            <w:pPr>
              <w:spacing w:after="0" w:line="240" w:lineRule="auto"/>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14:paraId="15C865F3" w14:textId="77777777" w:rsidR="00C37D54" w:rsidRPr="00C37D54" w:rsidRDefault="00C37D54" w:rsidP="00C37D54">
            <w:pPr>
              <w:spacing w:after="0" w:line="240" w:lineRule="auto"/>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14:paraId="43FBE96D" w14:textId="77777777" w:rsidR="00C37D54" w:rsidRPr="00C37D54" w:rsidRDefault="00C37D54" w:rsidP="00C37D54">
            <w:pPr>
              <w:spacing w:after="0" w:line="240" w:lineRule="auto"/>
              <w:jc w:val="right"/>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-245</w:t>
            </w:r>
          </w:p>
        </w:tc>
      </w:tr>
      <w:tr w:rsidR="00C37D54" w:rsidRPr="00C37D54" w14:paraId="468A2007"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F18A07B" w14:textId="77777777" w:rsidR="00C37D54" w:rsidRPr="00C37D54" w:rsidRDefault="00C37D54" w:rsidP="00C37D54">
            <w:pPr>
              <w:spacing w:after="0" w:line="240" w:lineRule="auto"/>
              <w:jc w:val="center"/>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6ED1958D" w14:textId="77777777" w:rsidR="00C37D54" w:rsidRPr="00C37D54" w:rsidRDefault="00C37D54" w:rsidP="00C37D54">
            <w:pPr>
              <w:spacing w:after="0" w:line="240" w:lineRule="auto"/>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796340A0" w14:textId="77777777" w:rsidR="00C37D54" w:rsidRPr="00C37D54" w:rsidRDefault="00C37D54" w:rsidP="00C37D54">
            <w:pPr>
              <w:spacing w:after="0" w:line="240" w:lineRule="auto"/>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6FB32472" w14:textId="77777777" w:rsidR="00C37D54" w:rsidRPr="00C37D54" w:rsidRDefault="00C37D54" w:rsidP="00C37D54">
            <w:pPr>
              <w:spacing w:after="0" w:line="240" w:lineRule="auto"/>
              <w:jc w:val="right"/>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-7972</w:t>
            </w:r>
          </w:p>
        </w:tc>
      </w:tr>
      <w:tr w:rsidR="00C37D54" w:rsidRPr="00C37D54" w14:paraId="5CB7E79F"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BFB74B3" w14:textId="77777777" w:rsidR="00C37D54" w:rsidRPr="00C37D54" w:rsidRDefault="00C37D54" w:rsidP="00C37D54">
            <w:pPr>
              <w:spacing w:after="0" w:line="240" w:lineRule="auto"/>
              <w:jc w:val="center"/>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38B8CDCC"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14:paraId="24BBCBA0"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537F7BA9"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-7972</w:t>
            </w:r>
          </w:p>
        </w:tc>
      </w:tr>
      <w:tr w:rsidR="00C37D54" w:rsidRPr="00C37D54" w14:paraId="22CEA255"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63DA7D0" w14:textId="77777777" w:rsidR="00C37D54" w:rsidRPr="00C37D54" w:rsidRDefault="00C37D54" w:rsidP="00C37D54">
            <w:pPr>
              <w:spacing w:after="0" w:line="240" w:lineRule="auto"/>
              <w:jc w:val="center"/>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565BA35D"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14:paraId="14970798"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010B1FC6"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-7972</w:t>
            </w:r>
          </w:p>
        </w:tc>
      </w:tr>
      <w:tr w:rsidR="00C37D54" w:rsidRPr="00C37D54" w14:paraId="499E9852"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C366195" w14:textId="77777777" w:rsidR="00C37D54" w:rsidRPr="00C37D54" w:rsidRDefault="00C37D54" w:rsidP="00C37D54">
            <w:pPr>
              <w:spacing w:after="0" w:line="240" w:lineRule="auto"/>
              <w:jc w:val="center"/>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7D4A7A23"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14:paraId="2D3C939E"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07F7D477"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-7972</w:t>
            </w:r>
          </w:p>
        </w:tc>
      </w:tr>
      <w:tr w:rsidR="00C37D54" w:rsidRPr="00C37D54" w14:paraId="626C86F0"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64465961" w14:textId="77777777" w:rsidR="00C37D54" w:rsidRPr="00C37D54" w:rsidRDefault="00C37D54" w:rsidP="00C37D54">
            <w:pPr>
              <w:spacing w:after="0" w:line="240" w:lineRule="auto"/>
              <w:jc w:val="center"/>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79DFC509" w14:textId="77777777" w:rsidR="00C37D54" w:rsidRPr="00C37D54" w:rsidRDefault="00C37D54" w:rsidP="00C37D54">
            <w:pPr>
              <w:spacing w:after="0" w:line="240" w:lineRule="auto"/>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1896F291" w14:textId="77777777" w:rsidR="00C37D54" w:rsidRPr="00C37D54" w:rsidRDefault="00C37D54" w:rsidP="00C37D54">
            <w:pPr>
              <w:spacing w:after="0" w:line="240" w:lineRule="auto"/>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14:paraId="71E467BC" w14:textId="77777777" w:rsidR="00C37D54" w:rsidRPr="00C37D54" w:rsidRDefault="00C37D54" w:rsidP="00C37D54">
            <w:pPr>
              <w:spacing w:after="0" w:line="240" w:lineRule="auto"/>
              <w:jc w:val="right"/>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7727</w:t>
            </w:r>
          </w:p>
        </w:tc>
      </w:tr>
      <w:tr w:rsidR="00C37D54" w:rsidRPr="00C37D54" w14:paraId="1DACF6DA"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88197E6" w14:textId="77777777" w:rsidR="00C37D54" w:rsidRPr="00C37D54" w:rsidRDefault="00C37D54" w:rsidP="00C37D54">
            <w:pPr>
              <w:spacing w:after="0" w:line="240" w:lineRule="auto"/>
              <w:jc w:val="center"/>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1EAD5648"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14:paraId="7AD3C837"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29B4F1CC"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7727</w:t>
            </w:r>
          </w:p>
        </w:tc>
      </w:tr>
      <w:tr w:rsidR="00C37D54" w:rsidRPr="00C37D54" w14:paraId="5A4B9096"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F86D793" w14:textId="77777777" w:rsidR="00C37D54" w:rsidRPr="00C37D54" w:rsidRDefault="00C37D54" w:rsidP="00C37D54">
            <w:pPr>
              <w:spacing w:after="0" w:line="240" w:lineRule="auto"/>
              <w:jc w:val="center"/>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4308D5BA"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14:paraId="44FC2AAB"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14:paraId="18FDC3C1"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7727</w:t>
            </w:r>
          </w:p>
        </w:tc>
      </w:tr>
      <w:tr w:rsidR="00C37D54" w:rsidRPr="00C37D54" w14:paraId="748E5354" w14:textId="77777777" w:rsidTr="00C37D54">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FF6C3A7" w14:textId="77777777" w:rsidR="00C37D54" w:rsidRPr="00C37D54" w:rsidRDefault="00C37D54" w:rsidP="00C37D54">
            <w:pPr>
              <w:spacing w:after="0" w:line="240" w:lineRule="auto"/>
              <w:jc w:val="center"/>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14:paraId="58BCAC7E"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14:paraId="59323AE8"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14:paraId="770ACE03"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7727</w:t>
            </w:r>
          </w:p>
        </w:tc>
      </w:tr>
    </w:tbl>
    <w:p w14:paraId="131FC2AB" w14:textId="77777777" w:rsidR="00C37D54" w:rsidRPr="006A3058" w:rsidRDefault="00C37D54" w:rsidP="00C37D54">
      <w:pPr>
        <w:spacing w:after="0"/>
        <w:ind w:firstLine="284"/>
        <w:jc w:val="center"/>
        <w:rPr>
          <w:rFonts w:ascii="Times New Roman" w:eastAsia="Calibri" w:hAnsi="Times New Roman" w:cs="Times New Roman"/>
          <w:bCs/>
          <w:sz w:val="12"/>
          <w:szCs w:val="12"/>
        </w:rPr>
      </w:pPr>
    </w:p>
    <w:p w14:paraId="447BC50E" w14:textId="77777777" w:rsidR="00C37D54"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p>
    <w:p w14:paraId="5B4386FF" w14:textId="77777777" w:rsidR="00C37D54" w:rsidRDefault="00C37D54" w:rsidP="006A3058">
      <w:pPr>
        <w:spacing w:after="0"/>
        <w:ind w:firstLine="284"/>
        <w:jc w:val="right"/>
        <w:rPr>
          <w:rFonts w:ascii="Times New Roman" w:eastAsia="Calibri" w:hAnsi="Times New Roman" w:cs="Times New Roman"/>
          <w:bCs/>
          <w:sz w:val="12"/>
          <w:szCs w:val="12"/>
        </w:rPr>
      </w:pPr>
    </w:p>
    <w:p w14:paraId="489EC778" w14:textId="77777777" w:rsidR="00C37D54" w:rsidRDefault="00C37D54" w:rsidP="006A3058">
      <w:pPr>
        <w:spacing w:after="0"/>
        <w:ind w:firstLine="284"/>
        <w:jc w:val="right"/>
        <w:rPr>
          <w:rFonts w:ascii="Times New Roman" w:eastAsia="Calibri" w:hAnsi="Times New Roman" w:cs="Times New Roman"/>
          <w:bCs/>
          <w:sz w:val="12"/>
          <w:szCs w:val="12"/>
        </w:rPr>
      </w:pPr>
      <w:r w:rsidRPr="00C37D54">
        <w:rPr>
          <w:rFonts w:ascii="Times New Roman" w:eastAsia="Calibri" w:hAnsi="Times New Roman" w:cs="Times New Roman"/>
          <w:bCs/>
          <w:sz w:val="12"/>
          <w:szCs w:val="12"/>
        </w:rPr>
        <w:t xml:space="preserve">  Приложение №5              </w:t>
      </w:r>
    </w:p>
    <w:p w14:paraId="0E57107A" w14:textId="77777777" w:rsidR="00C37D54" w:rsidRDefault="00C37D54" w:rsidP="006A3058">
      <w:pPr>
        <w:spacing w:after="0"/>
        <w:ind w:firstLine="284"/>
        <w:jc w:val="right"/>
        <w:rPr>
          <w:rFonts w:ascii="Times New Roman" w:eastAsia="Calibri" w:hAnsi="Times New Roman" w:cs="Times New Roman"/>
          <w:bCs/>
          <w:sz w:val="12"/>
          <w:szCs w:val="12"/>
        </w:rPr>
      </w:pPr>
      <w:r w:rsidRPr="00C37D54">
        <w:rPr>
          <w:rFonts w:ascii="Times New Roman" w:eastAsia="Calibri" w:hAnsi="Times New Roman" w:cs="Times New Roman"/>
          <w:bCs/>
          <w:sz w:val="12"/>
          <w:szCs w:val="12"/>
        </w:rPr>
        <w:t xml:space="preserve">                                                                                                    к Решению собрания представителей сельского поселения Черновка</w:t>
      </w:r>
    </w:p>
    <w:p w14:paraId="3D1FCF8B" w14:textId="77777777" w:rsidR="00C37D54" w:rsidRDefault="00C37D54" w:rsidP="00C37D54">
      <w:pPr>
        <w:spacing w:after="0"/>
        <w:ind w:firstLine="284"/>
        <w:jc w:val="right"/>
        <w:rPr>
          <w:rFonts w:ascii="Times New Roman" w:eastAsia="Calibri" w:hAnsi="Times New Roman" w:cs="Times New Roman"/>
          <w:bCs/>
          <w:sz w:val="12"/>
          <w:szCs w:val="12"/>
        </w:rPr>
      </w:pPr>
      <w:r w:rsidRPr="00C37D54">
        <w:rPr>
          <w:rFonts w:ascii="Times New Roman" w:eastAsia="Calibri" w:hAnsi="Times New Roman" w:cs="Times New Roman"/>
          <w:bCs/>
          <w:sz w:val="12"/>
          <w:szCs w:val="12"/>
        </w:rPr>
        <w:t>муниципального района Сергиевский "Об исполнении бюджета сельского поселения Черновка</w:t>
      </w:r>
    </w:p>
    <w:p w14:paraId="0869DC52" w14:textId="77777777" w:rsidR="006A3058" w:rsidRDefault="00C37D54" w:rsidP="00C37D54">
      <w:pPr>
        <w:spacing w:after="0"/>
        <w:ind w:firstLine="284"/>
        <w:jc w:val="right"/>
        <w:rPr>
          <w:rFonts w:ascii="Times New Roman" w:eastAsia="Calibri" w:hAnsi="Times New Roman" w:cs="Times New Roman"/>
          <w:bCs/>
          <w:sz w:val="12"/>
          <w:szCs w:val="12"/>
        </w:rPr>
      </w:pPr>
      <w:r w:rsidRPr="00C37D54">
        <w:rPr>
          <w:rFonts w:ascii="Times New Roman" w:eastAsia="Calibri" w:hAnsi="Times New Roman" w:cs="Times New Roman"/>
          <w:bCs/>
          <w:sz w:val="12"/>
          <w:szCs w:val="12"/>
        </w:rPr>
        <w:t xml:space="preserve"> муниципального района Сергиевский за 2019 год"</w:t>
      </w:r>
    </w:p>
    <w:p w14:paraId="6035DA94" w14:textId="77777777" w:rsidR="00C37D54" w:rsidRDefault="00C37D54" w:rsidP="00C37D54">
      <w:pPr>
        <w:spacing w:after="0"/>
        <w:ind w:firstLine="284"/>
        <w:jc w:val="center"/>
        <w:rPr>
          <w:rFonts w:ascii="Times New Roman" w:eastAsia="Calibri" w:hAnsi="Times New Roman" w:cs="Times New Roman"/>
          <w:bCs/>
          <w:sz w:val="12"/>
          <w:szCs w:val="12"/>
        </w:rPr>
      </w:pPr>
      <w:r w:rsidRPr="00C37D54">
        <w:rPr>
          <w:rFonts w:ascii="Times New Roman" w:eastAsia="Calibri" w:hAnsi="Times New Roman" w:cs="Times New Roman"/>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2019 год</w:t>
      </w:r>
    </w:p>
    <w:tbl>
      <w:tblPr>
        <w:tblW w:w="5000" w:type="pct"/>
        <w:tblLook w:val="04A0" w:firstRow="1" w:lastRow="0" w:firstColumn="1" w:lastColumn="0" w:noHBand="0" w:noVBand="1"/>
      </w:tblPr>
      <w:tblGrid>
        <w:gridCol w:w="4874"/>
        <w:gridCol w:w="1493"/>
        <w:gridCol w:w="1362"/>
      </w:tblGrid>
      <w:tr w:rsidR="00C37D54" w:rsidRPr="00C37D54" w14:paraId="748D36E3" w14:textId="77777777" w:rsidTr="00C37D54">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F40BA" w14:textId="77777777" w:rsidR="00C37D54" w:rsidRPr="00C37D54" w:rsidRDefault="00C37D54" w:rsidP="00C37D54">
            <w:pPr>
              <w:spacing w:after="0" w:line="240" w:lineRule="auto"/>
              <w:jc w:val="center"/>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1D32D4B2" w14:textId="77777777" w:rsidR="00C37D54" w:rsidRPr="00C37D54" w:rsidRDefault="00C37D54" w:rsidP="00C37D54">
            <w:pPr>
              <w:spacing w:after="0" w:line="240" w:lineRule="auto"/>
              <w:jc w:val="center"/>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42168230" w14:textId="77777777" w:rsidR="00C37D54" w:rsidRPr="00C37D54" w:rsidRDefault="00C37D54" w:rsidP="00C37D54">
            <w:pPr>
              <w:spacing w:after="0" w:line="240" w:lineRule="auto"/>
              <w:jc w:val="center"/>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Расходы на денежное содержание (тыс.рублей)</w:t>
            </w:r>
          </w:p>
        </w:tc>
      </w:tr>
      <w:tr w:rsidR="00C37D54" w:rsidRPr="00C37D54" w14:paraId="76D4BB99" w14:textId="77777777" w:rsidTr="00C37D54">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687F9F4B"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14:paraId="030EF1C4"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3</w:t>
            </w:r>
          </w:p>
        </w:tc>
        <w:tc>
          <w:tcPr>
            <w:tcW w:w="881" w:type="pct"/>
            <w:tcBorders>
              <w:top w:val="nil"/>
              <w:left w:val="nil"/>
              <w:bottom w:val="single" w:sz="4" w:space="0" w:color="auto"/>
              <w:right w:val="single" w:sz="4" w:space="0" w:color="auto"/>
            </w:tcBorders>
            <w:shd w:val="clear" w:color="auto" w:fill="auto"/>
            <w:vAlign w:val="center"/>
            <w:hideMark/>
          </w:tcPr>
          <w:p w14:paraId="6F5DA6CB"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956,0</w:t>
            </w:r>
          </w:p>
        </w:tc>
      </w:tr>
      <w:tr w:rsidR="00C37D54" w:rsidRPr="00C37D54" w14:paraId="2F4DFD58" w14:textId="77777777" w:rsidTr="00C37D54">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5A2DC51B" w14:textId="77777777" w:rsidR="00C37D54" w:rsidRPr="00C37D54" w:rsidRDefault="00C37D54" w:rsidP="00C37D54">
            <w:pPr>
              <w:spacing w:after="0" w:line="240" w:lineRule="auto"/>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14:paraId="28EF85A3"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14:paraId="07E6761D" w14:textId="77777777" w:rsidR="00C37D54" w:rsidRPr="00C37D54" w:rsidRDefault="00C37D54" w:rsidP="00C37D54">
            <w:pPr>
              <w:spacing w:after="0" w:line="240" w:lineRule="auto"/>
              <w:jc w:val="right"/>
              <w:rPr>
                <w:rFonts w:ascii="Times New Roman" w:eastAsia="Times New Roman" w:hAnsi="Times New Roman" w:cs="Times New Roman"/>
                <w:sz w:val="12"/>
                <w:szCs w:val="12"/>
                <w:lang w:eastAsia="ru-RU"/>
              </w:rPr>
            </w:pPr>
            <w:r w:rsidRPr="00C37D54">
              <w:rPr>
                <w:rFonts w:ascii="Times New Roman" w:eastAsia="Times New Roman" w:hAnsi="Times New Roman" w:cs="Times New Roman"/>
                <w:sz w:val="12"/>
                <w:szCs w:val="12"/>
                <w:lang w:eastAsia="ru-RU"/>
              </w:rPr>
              <w:t>500,0</w:t>
            </w:r>
          </w:p>
        </w:tc>
      </w:tr>
      <w:tr w:rsidR="00C37D54" w:rsidRPr="00C37D54" w14:paraId="50109D59" w14:textId="77777777" w:rsidTr="00C37D54">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14:paraId="5DFCE565" w14:textId="77777777" w:rsidR="00C37D54" w:rsidRPr="00C37D54" w:rsidRDefault="00C37D54" w:rsidP="00C37D54">
            <w:pPr>
              <w:spacing w:after="0" w:line="240" w:lineRule="auto"/>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И Т О Г О :</w:t>
            </w:r>
          </w:p>
        </w:tc>
        <w:tc>
          <w:tcPr>
            <w:tcW w:w="966" w:type="pct"/>
            <w:tcBorders>
              <w:top w:val="nil"/>
              <w:left w:val="nil"/>
              <w:bottom w:val="single" w:sz="4" w:space="0" w:color="auto"/>
              <w:right w:val="single" w:sz="4" w:space="0" w:color="auto"/>
            </w:tcBorders>
            <w:shd w:val="clear" w:color="auto" w:fill="auto"/>
            <w:noWrap/>
            <w:vAlign w:val="bottom"/>
            <w:hideMark/>
          </w:tcPr>
          <w:p w14:paraId="49F93805" w14:textId="77777777" w:rsidR="00C37D54" w:rsidRPr="00C37D54" w:rsidRDefault="00C37D54" w:rsidP="00C37D54">
            <w:pPr>
              <w:spacing w:after="0" w:line="240" w:lineRule="auto"/>
              <w:jc w:val="right"/>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4</w:t>
            </w:r>
          </w:p>
        </w:tc>
        <w:tc>
          <w:tcPr>
            <w:tcW w:w="881" w:type="pct"/>
            <w:tcBorders>
              <w:top w:val="nil"/>
              <w:left w:val="nil"/>
              <w:bottom w:val="single" w:sz="4" w:space="0" w:color="auto"/>
              <w:right w:val="single" w:sz="4" w:space="0" w:color="auto"/>
            </w:tcBorders>
            <w:shd w:val="clear" w:color="auto" w:fill="auto"/>
            <w:noWrap/>
            <w:vAlign w:val="bottom"/>
            <w:hideMark/>
          </w:tcPr>
          <w:p w14:paraId="78E6F9F8" w14:textId="77777777" w:rsidR="00C37D54" w:rsidRPr="00C37D54" w:rsidRDefault="00C37D54" w:rsidP="00C37D54">
            <w:pPr>
              <w:spacing w:after="0" w:line="240" w:lineRule="auto"/>
              <w:jc w:val="right"/>
              <w:rPr>
                <w:rFonts w:ascii="Times New Roman" w:eastAsia="Times New Roman" w:hAnsi="Times New Roman" w:cs="Times New Roman"/>
                <w:b/>
                <w:bCs/>
                <w:sz w:val="12"/>
                <w:szCs w:val="12"/>
                <w:lang w:eastAsia="ru-RU"/>
              </w:rPr>
            </w:pPr>
            <w:r w:rsidRPr="00C37D54">
              <w:rPr>
                <w:rFonts w:ascii="Times New Roman" w:eastAsia="Times New Roman" w:hAnsi="Times New Roman" w:cs="Times New Roman"/>
                <w:b/>
                <w:bCs/>
                <w:sz w:val="12"/>
                <w:szCs w:val="12"/>
                <w:lang w:eastAsia="ru-RU"/>
              </w:rPr>
              <w:t>1456,0</w:t>
            </w:r>
          </w:p>
        </w:tc>
      </w:tr>
    </w:tbl>
    <w:p w14:paraId="28713BB8" w14:textId="77777777" w:rsidR="00C37D54" w:rsidRPr="006A3058" w:rsidRDefault="00C37D54" w:rsidP="00C37D54">
      <w:pPr>
        <w:spacing w:after="0"/>
        <w:ind w:firstLine="284"/>
        <w:jc w:val="center"/>
        <w:rPr>
          <w:rFonts w:ascii="Times New Roman" w:eastAsia="Calibri" w:hAnsi="Times New Roman" w:cs="Times New Roman"/>
          <w:bCs/>
          <w:sz w:val="12"/>
          <w:szCs w:val="12"/>
        </w:rPr>
      </w:pPr>
    </w:p>
    <w:tbl>
      <w:tblPr>
        <w:tblpPr w:leftFromText="180" w:rightFromText="180" w:vertAnchor="text" w:horzAnchor="margin" w:tblpXSpec="right" w:tblpY="3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BF6875" w:rsidRPr="003E1C77" w14:paraId="1B6BCBA4" w14:textId="77777777" w:rsidTr="00BF6875">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0CDA43" w14:textId="77777777" w:rsidR="00BF6875" w:rsidRPr="003E1C77" w:rsidRDefault="00BF6875" w:rsidP="00BF687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14:paraId="571DFCB4"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474605B" w14:textId="77777777" w:rsidR="00BF6875" w:rsidRPr="003E1C77" w:rsidRDefault="00BF6875" w:rsidP="00BF6875">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14A2A"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9A71590"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14:paraId="39F2E2CB"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F36967" w14:textId="77777777" w:rsidR="00BF6875" w:rsidRPr="003E1C77" w:rsidRDefault="00BF6875" w:rsidP="00BF6875">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14:paraId="561F5E39"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04.08</w:t>
            </w:r>
            <w:r w:rsidRPr="003E1C77">
              <w:rPr>
                <w:rFonts w:ascii="Times New Roman" w:eastAsia="Calibri" w:hAnsi="Times New Roman" w:cs="Times New Roman"/>
                <w:sz w:val="12"/>
                <w:szCs w:val="12"/>
              </w:rPr>
              <w:t>.2020 г.</w:t>
            </w:r>
          </w:p>
          <w:p w14:paraId="0C6E8754"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14:paraId="074A5419"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14:paraId="4988E77F"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14:paraId="2425D79E"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14:paraId="5ACD9220" w14:textId="77777777" w:rsidR="00BF6875" w:rsidRPr="003E1C77" w:rsidRDefault="00BF6875" w:rsidP="00BF6875">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14:paraId="11700947" w14:textId="77777777" w:rsidR="006A3058" w:rsidRP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p>
    <w:p w14:paraId="1220B333" w14:textId="77777777" w:rsid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p>
    <w:p w14:paraId="0B876D2B" w14:textId="77777777" w:rsidR="006A3058" w:rsidRPr="006A3058" w:rsidRDefault="006A3058" w:rsidP="006A3058">
      <w:pPr>
        <w:spacing w:after="0"/>
        <w:ind w:firstLine="284"/>
        <w:jc w:val="center"/>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p>
    <w:p w14:paraId="6573C297" w14:textId="77777777" w:rsidR="006A3058" w:rsidRP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p>
    <w:p w14:paraId="24FD0EFF" w14:textId="77777777" w:rsidR="006A3058" w:rsidRPr="006A3058"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p>
    <w:p w14:paraId="1B3514F2" w14:textId="77777777" w:rsidR="00142121" w:rsidRPr="00142121" w:rsidRDefault="006A3058" w:rsidP="006A3058">
      <w:pPr>
        <w:spacing w:after="0"/>
        <w:ind w:firstLine="284"/>
        <w:jc w:val="right"/>
        <w:rPr>
          <w:rFonts w:ascii="Times New Roman" w:eastAsia="Calibri" w:hAnsi="Times New Roman" w:cs="Times New Roman"/>
          <w:bCs/>
          <w:sz w:val="12"/>
          <w:szCs w:val="12"/>
        </w:rPr>
      </w:pPr>
      <w:r w:rsidRPr="006A3058">
        <w:rPr>
          <w:rFonts w:ascii="Times New Roman" w:eastAsia="Calibri" w:hAnsi="Times New Roman" w:cs="Times New Roman"/>
          <w:bCs/>
          <w:sz w:val="12"/>
          <w:szCs w:val="12"/>
        </w:rPr>
        <w:tab/>
      </w:r>
      <w:r w:rsidRPr="006A3058">
        <w:rPr>
          <w:rFonts w:ascii="Times New Roman" w:eastAsia="Calibri" w:hAnsi="Times New Roman" w:cs="Times New Roman"/>
          <w:bCs/>
          <w:sz w:val="12"/>
          <w:szCs w:val="12"/>
        </w:rPr>
        <w:tab/>
      </w:r>
    </w:p>
    <w:p w14:paraId="5E714641" w14:textId="77777777" w:rsidR="00142121" w:rsidRPr="00DE0D9D" w:rsidRDefault="00142121" w:rsidP="00142121">
      <w:pPr>
        <w:spacing w:after="0"/>
        <w:ind w:firstLine="284"/>
        <w:jc w:val="right"/>
        <w:rPr>
          <w:rFonts w:ascii="Times New Roman" w:eastAsia="Calibri" w:hAnsi="Times New Roman" w:cs="Times New Roman"/>
          <w:bCs/>
          <w:sz w:val="12"/>
          <w:szCs w:val="12"/>
        </w:rPr>
      </w:pPr>
      <w:r w:rsidRPr="00142121">
        <w:rPr>
          <w:rFonts w:ascii="Times New Roman" w:eastAsia="Calibri" w:hAnsi="Times New Roman" w:cs="Times New Roman"/>
          <w:bCs/>
          <w:sz w:val="12"/>
          <w:szCs w:val="12"/>
        </w:rPr>
        <w:tab/>
      </w:r>
    </w:p>
    <w:p w14:paraId="3AA10A40" w14:textId="77777777" w:rsidR="00DE0D9D" w:rsidRP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ab/>
      </w:r>
    </w:p>
    <w:p w14:paraId="4F12FC89" w14:textId="77777777" w:rsidR="00DE0D9D" w:rsidRP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ab/>
      </w:r>
    </w:p>
    <w:p w14:paraId="266EF1F5" w14:textId="77777777" w:rsidR="00DE0D9D" w:rsidRPr="00DE0D9D"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ab/>
      </w:r>
      <w:r w:rsidRPr="00DE0D9D">
        <w:rPr>
          <w:rFonts w:ascii="Times New Roman" w:eastAsia="Calibri" w:hAnsi="Times New Roman" w:cs="Times New Roman"/>
          <w:bCs/>
          <w:sz w:val="12"/>
          <w:szCs w:val="12"/>
        </w:rPr>
        <w:tab/>
      </w:r>
    </w:p>
    <w:p w14:paraId="094503D9" w14:textId="77777777" w:rsidR="00730C9A" w:rsidRPr="00730C9A" w:rsidRDefault="00DE0D9D" w:rsidP="00DE0D9D">
      <w:pPr>
        <w:spacing w:after="0"/>
        <w:ind w:firstLine="284"/>
        <w:jc w:val="right"/>
        <w:rPr>
          <w:rFonts w:ascii="Times New Roman" w:eastAsia="Calibri" w:hAnsi="Times New Roman" w:cs="Times New Roman"/>
          <w:bCs/>
          <w:sz w:val="12"/>
          <w:szCs w:val="12"/>
        </w:rPr>
      </w:pPr>
      <w:r w:rsidRPr="00DE0D9D">
        <w:rPr>
          <w:rFonts w:ascii="Times New Roman" w:eastAsia="Calibri" w:hAnsi="Times New Roman" w:cs="Times New Roman"/>
          <w:bCs/>
          <w:sz w:val="12"/>
          <w:szCs w:val="12"/>
        </w:rPr>
        <w:tab/>
      </w:r>
    </w:p>
    <w:p w14:paraId="37B14604" w14:textId="77777777" w:rsidR="00F60053" w:rsidRPr="00F60053" w:rsidRDefault="00F60053" w:rsidP="00F60053">
      <w:pPr>
        <w:spacing w:after="0"/>
        <w:ind w:firstLine="284"/>
        <w:jc w:val="both"/>
        <w:rPr>
          <w:rFonts w:ascii="Times New Roman" w:eastAsia="Calibri" w:hAnsi="Times New Roman" w:cs="Times New Roman"/>
          <w:bCs/>
          <w:sz w:val="12"/>
          <w:szCs w:val="12"/>
          <w:lang w:val="x-none"/>
        </w:rPr>
      </w:pPr>
    </w:p>
    <w:p w14:paraId="26D7EB69" w14:textId="77777777" w:rsidR="003E20C3" w:rsidRPr="00A040AD" w:rsidRDefault="003E20C3" w:rsidP="003E20C3">
      <w:pPr>
        <w:spacing w:after="0"/>
        <w:ind w:firstLine="284"/>
        <w:jc w:val="right"/>
        <w:rPr>
          <w:rFonts w:ascii="Times New Roman" w:eastAsia="Calibri" w:hAnsi="Times New Roman" w:cs="Times New Roman"/>
          <w:bCs/>
          <w:sz w:val="12"/>
          <w:szCs w:val="12"/>
        </w:rPr>
      </w:pPr>
      <w:r w:rsidRPr="003E20C3">
        <w:rPr>
          <w:rFonts w:ascii="Times New Roman" w:eastAsia="Calibri" w:hAnsi="Times New Roman" w:cs="Times New Roman"/>
          <w:bCs/>
          <w:sz w:val="12"/>
          <w:szCs w:val="12"/>
        </w:rPr>
        <w:tab/>
      </w:r>
      <w:r w:rsidRPr="003E20C3">
        <w:rPr>
          <w:rFonts w:ascii="Times New Roman" w:eastAsia="Calibri" w:hAnsi="Times New Roman" w:cs="Times New Roman"/>
          <w:bCs/>
          <w:sz w:val="12"/>
          <w:szCs w:val="12"/>
        </w:rPr>
        <w:tab/>
      </w:r>
      <w:r w:rsidRPr="003E20C3">
        <w:rPr>
          <w:rFonts w:ascii="Times New Roman" w:eastAsia="Calibri" w:hAnsi="Times New Roman" w:cs="Times New Roman"/>
          <w:bCs/>
          <w:sz w:val="12"/>
          <w:szCs w:val="12"/>
        </w:rPr>
        <w:tab/>
      </w:r>
    </w:p>
    <w:p w14:paraId="446EDA76" w14:textId="77777777" w:rsidR="00A040AD" w:rsidRP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ab/>
      </w:r>
      <w:r w:rsidRPr="00A040AD">
        <w:rPr>
          <w:rFonts w:ascii="Times New Roman" w:eastAsia="Calibri" w:hAnsi="Times New Roman" w:cs="Times New Roman"/>
          <w:bCs/>
          <w:sz w:val="12"/>
          <w:szCs w:val="12"/>
        </w:rPr>
        <w:tab/>
      </w:r>
    </w:p>
    <w:p w14:paraId="6BBFA6FF" w14:textId="77777777" w:rsidR="00A040AD" w:rsidRP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ab/>
      </w:r>
      <w:r w:rsidRPr="00A040AD">
        <w:rPr>
          <w:rFonts w:ascii="Times New Roman" w:eastAsia="Calibri" w:hAnsi="Times New Roman" w:cs="Times New Roman"/>
          <w:bCs/>
          <w:sz w:val="12"/>
          <w:szCs w:val="12"/>
        </w:rPr>
        <w:tab/>
      </w:r>
    </w:p>
    <w:p w14:paraId="32768571" w14:textId="77777777" w:rsidR="00A040AD" w:rsidRP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ab/>
      </w:r>
      <w:r w:rsidRPr="00A040AD">
        <w:rPr>
          <w:rFonts w:ascii="Times New Roman" w:eastAsia="Calibri" w:hAnsi="Times New Roman" w:cs="Times New Roman"/>
          <w:bCs/>
          <w:sz w:val="12"/>
          <w:szCs w:val="12"/>
        </w:rPr>
        <w:tab/>
      </w:r>
    </w:p>
    <w:p w14:paraId="07E9FCD2" w14:textId="77777777" w:rsidR="00A040AD" w:rsidRPr="00A040AD"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ab/>
      </w:r>
    </w:p>
    <w:p w14:paraId="3694C3AE" w14:textId="77777777" w:rsidR="00A040AD" w:rsidRPr="00715668" w:rsidRDefault="00A040AD" w:rsidP="00A040AD">
      <w:pPr>
        <w:spacing w:after="0"/>
        <w:ind w:firstLine="284"/>
        <w:jc w:val="right"/>
        <w:rPr>
          <w:rFonts w:ascii="Times New Roman" w:eastAsia="Calibri" w:hAnsi="Times New Roman" w:cs="Times New Roman"/>
          <w:bCs/>
          <w:sz w:val="12"/>
          <w:szCs w:val="12"/>
        </w:rPr>
      </w:pPr>
      <w:r w:rsidRPr="00A040AD">
        <w:rPr>
          <w:rFonts w:ascii="Times New Roman" w:eastAsia="Calibri" w:hAnsi="Times New Roman" w:cs="Times New Roman"/>
          <w:bCs/>
          <w:sz w:val="12"/>
          <w:szCs w:val="12"/>
        </w:rPr>
        <w:tab/>
      </w:r>
    </w:p>
    <w:p w14:paraId="0423B751" w14:textId="77777777" w:rsidR="00715668" w:rsidRDefault="00715668" w:rsidP="00715668">
      <w:pPr>
        <w:spacing w:after="0"/>
        <w:ind w:firstLine="284"/>
        <w:jc w:val="right"/>
        <w:rPr>
          <w:rFonts w:ascii="Times New Roman" w:eastAsia="Calibri" w:hAnsi="Times New Roman" w:cs="Times New Roman"/>
          <w:bCs/>
          <w:sz w:val="12"/>
          <w:szCs w:val="12"/>
        </w:rPr>
      </w:pPr>
      <w:r w:rsidRPr="00715668">
        <w:rPr>
          <w:rFonts w:ascii="Times New Roman" w:eastAsia="Calibri" w:hAnsi="Times New Roman" w:cs="Times New Roman"/>
          <w:bCs/>
          <w:sz w:val="12"/>
          <w:szCs w:val="12"/>
        </w:rPr>
        <w:tab/>
      </w:r>
    </w:p>
    <w:p w14:paraId="693C4E61" w14:textId="77777777" w:rsidR="007E3936" w:rsidRPr="007E3936" w:rsidRDefault="007E3936" w:rsidP="00EE4FF7">
      <w:pPr>
        <w:spacing w:after="0"/>
        <w:ind w:firstLine="284"/>
        <w:jc w:val="center"/>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ab/>
      </w:r>
      <w:r w:rsidRPr="007E3936">
        <w:rPr>
          <w:rFonts w:ascii="Times New Roman" w:eastAsia="Calibri" w:hAnsi="Times New Roman" w:cs="Times New Roman"/>
          <w:bCs/>
          <w:sz w:val="12"/>
          <w:szCs w:val="12"/>
        </w:rPr>
        <w:tab/>
      </w:r>
      <w:r w:rsidRPr="007E3936">
        <w:rPr>
          <w:rFonts w:ascii="Times New Roman" w:eastAsia="Calibri" w:hAnsi="Times New Roman" w:cs="Times New Roman"/>
          <w:bCs/>
          <w:sz w:val="12"/>
          <w:szCs w:val="12"/>
        </w:rPr>
        <w:tab/>
      </w:r>
      <w:r w:rsidRPr="007E3936">
        <w:rPr>
          <w:rFonts w:ascii="Times New Roman" w:eastAsia="Calibri" w:hAnsi="Times New Roman" w:cs="Times New Roman"/>
          <w:bCs/>
          <w:sz w:val="12"/>
          <w:szCs w:val="12"/>
        </w:rPr>
        <w:tab/>
      </w:r>
      <w:r w:rsidRPr="007E3936">
        <w:rPr>
          <w:rFonts w:ascii="Times New Roman" w:eastAsia="Calibri" w:hAnsi="Times New Roman" w:cs="Times New Roman"/>
          <w:bCs/>
          <w:sz w:val="12"/>
          <w:szCs w:val="12"/>
        </w:rPr>
        <w:tab/>
      </w:r>
      <w:r w:rsidRPr="007E3936">
        <w:rPr>
          <w:rFonts w:ascii="Times New Roman" w:eastAsia="Calibri" w:hAnsi="Times New Roman" w:cs="Times New Roman"/>
          <w:bCs/>
          <w:sz w:val="12"/>
          <w:szCs w:val="12"/>
        </w:rPr>
        <w:tab/>
      </w:r>
      <w:r w:rsidRPr="007E3936">
        <w:rPr>
          <w:rFonts w:ascii="Times New Roman" w:eastAsia="Calibri" w:hAnsi="Times New Roman" w:cs="Times New Roman"/>
          <w:bCs/>
          <w:sz w:val="12"/>
          <w:szCs w:val="12"/>
        </w:rPr>
        <w:tab/>
      </w:r>
      <w:r w:rsidRPr="007E3936">
        <w:rPr>
          <w:rFonts w:ascii="Times New Roman" w:eastAsia="Calibri" w:hAnsi="Times New Roman" w:cs="Times New Roman"/>
          <w:bCs/>
          <w:sz w:val="12"/>
          <w:szCs w:val="12"/>
        </w:rPr>
        <w:tab/>
      </w:r>
      <w:r w:rsidRPr="007E3936">
        <w:rPr>
          <w:rFonts w:ascii="Times New Roman" w:eastAsia="Calibri" w:hAnsi="Times New Roman" w:cs="Times New Roman"/>
          <w:bCs/>
          <w:sz w:val="12"/>
          <w:szCs w:val="12"/>
        </w:rPr>
        <w:tab/>
      </w:r>
    </w:p>
    <w:p w14:paraId="4997C2AB" w14:textId="77777777" w:rsidR="007E3936" w:rsidRP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ab/>
      </w:r>
    </w:p>
    <w:p w14:paraId="5E13F562" w14:textId="77777777" w:rsidR="007E3936" w:rsidRPr="007E3936" w:rsidRDefault="007E3936" w:rsidP="007E3936">
      <w:pPr>
        <w:spacing w:after="0"/>
        <w:ind w:firstLine="284"/>
        <w:jc w:val="right"/>
        <w:rPr>
          <w:rFonts w:ascii="Times New Roman" w:eastAsia="Calibri" w:hAnsi="Times New Roman" w:cs="Times New Roman"/>
          <w:bCs/>
          <w:sz w:val="12"/>
          <w:szCs w:val="12"/>
        </w:rPr>
      </w:pPr>
      <w:r w:rsidRPr="007E3936">
        <w:rPr>
          <w:rFonts w:ascii="Times New Roman" w:eastAsia="Calibri" w:hAnsi="Times New Roman" w:cs="Times New Roman"/>
          <w:bCs/>
          <w:sz w:val="12"/>
          <w:szCs w:val="12"/>
        </w:rPr>
        <w:tab/>
      </w:r>
    </w:p>
    <w:p w14:paraId="3EB99395" w14:textId="77777777" w:rsidR="003A2FED" w:rsidRPr="003A2FED" w:rsidRDefault="003A2FED" w:rsidP="003A2FED">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ab/>
      </w:r>
    </w:p>
    <w:p w14:paraId="705F92F1" w14:textId="77777777" w:rsidR="003A2FED" w:rsidRPr="00DD2C72" w:rsidRDefault="003A2FED" w:rsidP="003A2FED">
      <w:pPr>
        <w:spacing w:after="0"/>
        <w:ind w:firstLine="284"/>
        <w:jc w:val="right"/>
        <w:rPr>
          <w:rFonts w:ascii="Times New Roman" w:eastAsia="Calibri" w:hAnsi="Times New Roman" w:cs="Times New Roman"/>
          <w:bCs/>
          <w:sz w:val="12"/>
          <w:szCs w:val="12"/>
        </w:rPr>
      </w:pPr>
      <w:r w:rsidRPr="003A2FED">
        <w:rPr>
          <w:rFonts w:ascii="Times New Roman" w:eastAsia="Calibri" w:hAnsi="Times New Roman" w:cs="Times New Roman"/>
          <w:bCs/>
          <w:sz w:val="12"/>
          <w:szCs w:val="12"/>
        </w:rPr>
        <w:tab/>
      </w:r>
      <w:r w:rsidRPr="003A2FED">
        <w:rPr>
          <w:rFonts w:ascii="Times New Roman" w:eastAsia="Calibri" w:hAnsi="Times New Roman" w:cs="Times New Roman"/>
          <w:bCs/>
          <w:sz w:val="12"/>
          <w:szCs w:val="12"/>
        </w:rPr>
        <w:tab/>
      </w:r>
    </w:p>
    <w:p w14:paraId="1D952343" w14:textId="77777777" w:rsidR="00DD2C72" w:rsidRPr="00DD2C72"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ab/>
      </w:r>
    </w:p>
    <w:p w14:paraId="7D76709E" w14:textId="77777777" w:rsidR="00DD2C72" w:rsidRPr="004E1DC1" w:rsidRDefault="00DD2C72" w:rsidP="00DD2C72">
      <w:pPr>
        <w:spacing w:after="0"/>
        <w:ind w:firstLine="284"/>
        <w:jc w:val="right"/>
        <w:rPr>
          <w:rFonts w:ascii="Times New Roman" w:eastAsia="Calibri" w:hAnsi="Times New Roman" w:cs="Times New Roman"/>
          <w:bCs/>
          <w:sz w:val="12"/>
          <w:szCs w:val="12"/>
        </w:rPr>
      </w:pPr>
      <w:r w:rsidRPr="00DD2C72">
        <w:rPr>
          <w:rFonts w:ascii="Times New Roman" w:eastAsia="Calibri" w:hAnsi="Times New Roman" w:cs="Times New Roman"/>
          <w:bCs/>
          <w:sz w:val="12"/>
          <w:szCs w:val="12"/>
        </w:rPr>
        <w:tab/>
      </w:r>
    </w:p>
    <w:p w14:paraId="43CB4ED7" w14:textId="77777777" w:rsidR="004E1DC1" w:rsidRPr="009715C8" w:rsidRDefault="004E1DC1" w:rsidP="004E1DC1">
      <w:pPr>
        <w:spacing w:after="0"/>
        <w:ind w:firstLine="284"/>
        <w:jc w:val="right"/>
        <w:rPr>
          <w:rFonts w:ascii="Times New Roman" w:eastAsia="Calibri" w:hAnsi="Times New Roman" w:cs="Times New Roman"/>
          <w:bCs/>
          <w:sz w:val="12"/>
          <w:szCs w:val="12"/>
        </w:rPr>
      </w:pPr>
      <w:r w:rsidRPr="004E1DC1">
        <w:rPr>
          <w:rFonts w:ascii="Times New Roman" w:eastAsia="Calibri" w:hAnsi="Times New Roman" w:cs="Times New Roman"/>
          <w:bCs/>
          <w:sz w:val="12"/>
          <w:szCs w:val="12"/>
        </w:rPr>
        <w:tab/>
      </w:r>
      <w:r w:rsidRPr="004E1DC1">
        <w:rPr>
          <w:rFonts w:ascii="Times New Roman" w:eastAsia="Calibri" w:hAnsi="Times New Roman" w:cs="Times New Roman"/>
          <w:bCs/>
          <w:sz w:val="12"/>
          <w:szCs w:val="12"/>
        </w:rPr>
        <w:tab/>
      </w:r>
      <w:r w:rsidRPr="004E1DC1">
        <w:rPr>
          <w:rFonts w:ascii="Times New Roman" w:eastAsia="Calibri" w:hAnsi="Times New Roman" w:cs="Times New Roman"/>
          <w:bCs/>
          <w:sz w:val="12"/>
          <w:szCs w:val="12"/>
        </w:rPr>
        <w:tab/>
      </w:r>
    </w:p>
    <w:p w14:paraId="699C683E" w14:textId="77777777" w:rsidR="009715C8" w:rsidRP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ab/>
      </w:r>
      <w:r w:rsidRPr="009715C8">
        <w:rPr>
          <w:rFonts w:ascii="Times New Roman" w:eastAsia="Calibri" w:hAnsi="Times New Roman" w:cs="Times New Roman"/>
          <w:bCs/>
          <w:sz w:val="12"/>
          <w:szCs w:val="12"/>
        </w:rPr>
        <w:tab/>
      </w:r>
      <w:r w:rsidRPr="009715C8">
        <w:rPr>
          <w:rFonts w:ascii="Times New Roman" w:eastAsia="Calibri" w:hAnsi="Times New Roman" w:cs="Times New Roman"/>
          <w:bCs/>
          <w:sz w:val="12"/>
          <w:szCs w:val="12"/>
        </w:rPr>
        <w:tab/>
      </w:r>
    </w:p>
    <w:p w14:paraId="30580012" w14:textId="77777777" w:rsidR="009715C8" w:rsidRP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ab/>
      </w:r>
      <w:r w:rsidRPr="009715C8">
        <w:rPr>
          <w:rFonts w:ascii="Times New Roman" w:eastAsia="Calibri" w:hAnsi="Times New Roman" w:cs="Times New Roman"/>
          <w:bCs/>
          <w:sz w:val="12"/>
          <w:szCs w:val="12"/>
        </w:rPr>
        <w:tab/>
      </w:r>
      <w:r w:rsidRPr="009715C8">
        <w:rPr>
          <w:rFonts w:ascii="Times New Roman" w:eastAsia="Calibri" w:hAnsi="Times New Roman" w:cs="Times New Roman"/>
          <w:bCs/>
          <w:sz w:val="12"/>
          <w:szCs w:val="12"/>
        </w:rPr>
        <w:tab/>
      </w:r>
    </w:p>
    <w:p w14:paraId="3B077B72" w14:textId="77777777" w:rsidR="009715C8" w:rsidRPr="009715C8" w:rsidRDefault="009715C8" w:rsidP="009715C8">
      <w:pPr>
        <w:spacing w:after="0"/>
        <w:ind w:firstLine="284"/>
        <w:jc w:val="right"/>
        <w:rPr>
          <w:rFonts w:ascii="Times New Roman" w:eastAsia="Calibri" w:hAnsi="Times New Roman" w:cs="Times New Roman"/>
          <w:bCs/>
          <w:sz w:val="12"/>
          <w:szCs w:val="12"/>
        </w:rPr>
      </w:pPr>
      <w:r w:rsidRPr="009715C8">
        <w:rPr>
          <w:rFonts w:ascii="Times New Roman" w:eastAsia="Calibri" w:hAnsi="Times New Roman" w:cs="Times New Roman"/>
          <w:bCs/>
          <w:sz w:val="12"/>
          <w:szCs w:val="12"/>
        </w:rPr>
        <w:tab/>
      </w:r>
      <w:r w:rsidRPr="009715C8">
        <w:rPr>
          <w:rFonts w:ascii="Times New Roman" w:eastAsia="Calibri" w:hAnsi="Times New Roman" w:cs="Times New Roman"/>
          <w:bCs/>
          <w:sz w:val="12"/>
          <w:szCs w:val="12"/>
        </w:rPr>
        <w:tab/>
      </w:r>
      <w:r w:rsidRPr="009715C8">
        <w:rPr>
          <w:rFonts w:ascii="Times New Roman" w:eastAsia="Calibri" w:hAnsi="Times New Roman" w:cs="Times New Roman"/>
          <w:bCs/>
          <w:sz w:val="12"/>
          <w:szCs w:val="12"/>
        </w:rPr>
        <w:tab/>
      </w:r>
    </w:p>
    <w:p w14:paraId="29179424" w14:textId="77777777" w:rsidR="009715C8" w:rsidRPr="009715C8" w:rsidRDefault="009715C8" w:rsidP="009715C8">
      <w:pPr>
        <w:spacing w:after="0"/>
        <w:ind w:firstLine="284"/>
        <w:jc w:val="right"/>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ab/>
      </w:r>
    </w:p>
    <w:p w14:paraId="089AE6BF" w14:textId="77777777" w:rsidR="00FA206C" w:rsidRPr="00FA206C" w:rsidRDefault="009715C8" w:rsidP="009715C8">
      <w:pPr>
        <w:spacing w:after="0"/>
        <w:ind w:firstLine="284"/>
        <w:jc w:val="right"/>
        <w:rPr>
          <w:rFonts w:ascii="Times New Roman" w:eastAsia="Calibri" w:hAnsi="Times New Roman" w:cs="Times New Roman"/>
          <w:bCs/>
          <w:sz w:val="12"/>
          <w:szCs w:val="12"/>
          <w:lang w:val="x-none"/>
        </w:rPr>
      </w:pPr>
      <w:r w:rsidRPr="009715C8">
        <w:rPr>
          <w:rFonts w:ascii="Times New Roman" w:eastAsia="Calibri" w:hAnsi="Times New Roman" w:cs="Times New Roman"/>
          <w:bCs/>
          <w:sz w:val="12"/>
          <w:szCs w:val="12"/>
          <w:lang w:val="x-none"/>
        </w:rPr>
        <w:tab/>
      </w:r>
      <w:r w:rsidR="00FA206C" w:rsidRPr="00FA206C">
        <w:rPr>
          <w:rFonts w:ascii="Times New Roman" w:eastAsia="Calibri" w:hAnsi="Times New Roman" w:cs="Times New Roman"/>
          <w:bCs/>
          <w:sz w:val="12"/>
          <w:szCs w:val="12"/>
          <w:lang w:val="x-none"/>
        </w:rPr>
        <w:t xml:space="preserve">                                 </w:t>
      </w:r>
    </w:p>
    <w:p w14:paraId="3992F3AC" w14:textId="77777777" w:rsidR="00E84D5B" w:rsidRPr="00FA206C" w:rsidRDefault="00E84D5B" w:rsidP="00FA206C">
      <w:pPr>
        <w:spacing w:after="0"/>
        <w:ind w:firstLine="284"/>
        <w:jc w:val="both"/>
        <w:rPr>
          <w:rFonts w:ascii="Times New Roman" w:eastAsia="Calibri" w:hAnsi="Times New Roman" w:cs="Times New Roman"/>
          <w:bCs/>
          <w:sz w:val="12"/>
          <w:szCs w:val="12"/>
          <w:lang w:val="x-none"/>
        </w:rPr>
      </w:pPr>
    </w:p>
    <w:p w14:paraId="559ACF7F" w14:textId="77777777" w:rsidR="002C40E9" w:rsidRPr="00D71892" w:rsidRDefault="002C40E9" w:rsidP="002C40E9">
      <w:pPr>
        <w:spacing w:after="0"/>
        <w:ind w:firstLine="284"/>
        <w:jc w:val="right"/>
        <w:rPr>
          <w:rFonts w:ascii="Times New Roman" w:eastAsia="Calibri" w:hAnsi="Times New Roman" w:cs="Times New Roman"/>
          <w:bCs/>
          <w:sz w:val="12"/>
          <w:szCs w:val="12"/>
        </w:rPr>
      </w:pPr>
      <w:r w:rsidRPr="002C40E9">
        <w:rPr>
          <w:rFonts w:ascii="Times New Roman" w:eastAsia="Calibri" w:hAnsi="Times New Roman" w:cs="Times New Roman"/>
          <w:bCs/>
          <w:sz w:val="12"/>
          <w:szCs w:val="12"/>
        </w:rPr>
        <w:tab/>
      </w:r>
      <w:r w:rsidRPr="002C40E9">
        <w:rPr>
          <w:rFonts w:ascii="Times New Roman" w:eastAsia="Calibri" w:hAnsi="Times New Roman" w:cs="Times New Roman"/>
          <w:bCs/>
          <w:sz w:val="12"/>
          <w:szCs w:val="12"/>
        </w:rPr>
        <w:tab/>
      </w:r>
      <w:r w:rsidRPr="002C40E9">
        <w:rPr>
          <w:rFonts w:ascii="Times New Roman" w:eastAsia="Calibri" w:hAnsi="Times New Roman" w:cs="Times New Roman"/>
          <w:bCs/>
          <w:sz w:val="12"/>
          <w:szCs w:val="12"/>
        </w:rPr>
        <w:tab/>
      </w:r>
    </w:p>
    <w:p w14:paraId="2F1715F3" w14:textId="77777777" w:rsidR="00D71892" w:rsidRPr="00D71892" w:rsidRDefault="00D71892" w:rsidP="00D71892">
      <w:pPr>
        <w:spacing w:after="0"/>
        <w:ind w:firstLine="284"/>
        <w:jc w:val="right"/>
        <w:rPr>
          <w:rFonts w:ascii="Times New Roman" w:eastAsia="Calibri" w:hAnsi="Times New Roman" w:cs="Times New Roman"/>
          <w:bCs/>
          <w:sz w:val="12"/>
          <w:szCs w:val="12"/>
        </w:rPr>
      </w:pPr>
      <w:r w:rsidRPr="00D71892">
        <w:rPr>
          <w:rFonts w:ascii="Times New Roman" w:eastAsia="Calibri" w:hAnsi="Times New Roman" w:cs="Times New Roman"/>
          <w:bCs/>
          <w:sz w:val="12"/>
          <w:szCs w:val="12"/>
        </w:rPr>
        <w:tab/>
      </w:r>
    </w:p>
    <w:p w14:paraId="23B1EAD0" w14:textId="77777777" w:rsidR="00A003BC" w:rsidRDefault="00A003BC" w:rsidP="00A003BC">
      <w:pPr>
        <w:spacing w:after="0"/>
        <w:ind w:firstLine="284"/>
        <w:jc w:val="right"/>
        <w:rPr>
          <w:rFonts w:ascii="Times New Roman" w:eastAsia="Calibri" w:hAnsi="Times New Roman" w:cs="Times New Roman"/>
          <w:bCs/>
          <w:sz w:val="12"/>
          <w:szCs w:val="12"/>
        </w:rPr>
      </w:pPr>
      <w:r w:rsidRPr="00A003BC">
        <w:rPr>
          <w:rFonts w:ascii="Times New Roman" w:eastAsia="Calibri" w:hAnsi="Times New Roman" w:cs="Times New Roman"/>
          <w:bCs/>
          <w:sz w:val="12"/>
          <w:szCs w:val="12"/>
        </w:rPr>
        <w:tab/>
      </w:r>
      <w:r w:rsidR="007A78EC" w:rsidRPr="007A78EC">
        <w:rPr>
          <w:rFonts w:ascii="Times New Roman" w:eastAsia="Calibri" w:hAnsi="Times New Roman" w:cs="Times New Roman"/>
          <w:bCs/>
          <w:sz w:val="12"/>
          <w:szCs w:val="12"/>
        </w:rPr>
        <w:t xml:space="preserve"> </w:t>
      </w:r>
    </w:p>
    <w:p w14:paraId="7B89F7BD" w14:textId="77777777" w:rsidR="00A003BC" w:rsidRDefault="00A003BC" w:rsidP="007A78EC">
      <w:pPr>
        <w:spacing w:after="0"/>
        <w:ind w:firstLine="284"/>
        <w:jc w:val="right"/>
        <w:rPr>
          <w:rFonts w:ascii="Times New Roman" w:eastAsia="Calibri" w:hAnsi="Times New Roman" w:cs="Times New Roman"/>
          <w:bCs/>
          <w:sz w:val="12"/>
          <w:szCs w:val="12"/>
        </w:rPr>
      </w:pPr>
    </w:p>
    <w:p w14:paraId="76F2071E" w14:textId="77777777" w:rsidR="007A78EC" w:rsidRPr="004876A7" w:rsidRDefault="007A78EC" w:rsidP="00A003BC">
      <w:pPr>
        <w:spacing w:after="0"/>
        <w:ind w:firstLine="284"/>
        <w:jc w:val="both"/>
        <w:rPr>
          <w:rFonts w:ascii="Times New Roman" w:eastAsia="Calibri" w:hAnsi="Times New Roman" w:cs="Times New Roman"/>
          <w:bCs/>
          <w:sz w:val="12"/>
          <w:szCs w:val="12"/>
        </w:rPr>
      </w:pPr>
      <w:r w:rsidRPr="007A78EC">
        <w:rPr>
          <w:rFonts w:ascii="Times New Roman" w:eastAsia="Calibri" w:hAnsi="Times New Roman" w:cs="Times New Roman"/>
          <w:bCs/>
          <w:sz w:val="12"/>
          <w:szCs w:val="12"/>
        </w:rPr>
        <w:t xml:space="preserve">  </w:t>
      </w:r>
    </w:p>
    <w:p w14:paraId="3E07F4AC" w14:textId="77777777" w:rsidR="004876A7" w:rsidRPr="004876A7" w:rsidRDefault="004876A7" w:rsidP="007A78EC">
      <w:pPr>
        <w:spacing w:after="0"/>
        <w:ind w:firstLine="284"/>
        <w:jc w:val="right"/>
        <w:rPr>
          <w:rFonts w:ascii="Times New Roman" w:eastAsia="Calibri" w:hAnsi="Times New Roman" w:cs="Times New Roman"/>
          <w:bCs/>
          <w:sz w:val="12"/>
          <w:szCs w:val="12"/>
        </w:rPr>
      </w:pPr>
      <w:r w:rsidRPr="004876A7">
        <w:rPr>
          <w:rFonts w:ascii="Times New Roman" w:eastAsia="Calibri" w:hAnsi="Times New Roman" w:cs="Times New Roman"/>
          <w:bCs/>
          <w:sz w:val="12"/>
          <w:szCs w:val="12"/>
        </w:rPr>
        <w:tab/>
      </w:r>
    </w:p>
    <w:p w14:paraId="52423E2E" w14:textId="77777777" w:rsidR="004876A7" w:rsidRPr="004876A7" w:rsidRDefault="004876A7" w:rsidP="007A78EC">
      <w:pPr>
        <w:spacing w:after="0"/>
        <w:ind w:firstLine="284"/>
        <w:jc w:val="right"/>
        <w:rPr>
          <w:rFonts w:ascii="Times New Roman" w:eastAsia="Calibri" w:hAnsi="Times New Roman" w:cs="Times New Roman"/>
          <w:bCs/>
          <w:sz w:val="12"/>
          <w:szCs w:val="12"/>
        </w:rPr>
      </w:pPr>
      <w:r w:rsidRPr="004876A7">
        <w:rPr>
          <w:rFonts w:ascii="Times New Roman" w:eastAsia="Calibri" w:hAnsi="Times New Roman" w:cs="Times New Roman"/>
          <w:bCs/>
          <w:sz w:val="12"/>
          <w:szCs w:val="12"/>
        </w:rPr>
        <w:tab/>
      </w:r>
    </w:p>
    <w:p w14:paraId="5258406E" w14:textId="77777777" w:rsidR="00DB7674" w:rsidRPr="00E145C5" w:rsidRDefault="00E145C5" w:rsidP="007A78EC">
      <w:pPr>
        <w:spacing w:after="0"/>
        <w:ind w:firstLine="284"/>
        <w:jc w:val="right"/>
        <w:rPr>
          <w:rFonts w:ascii="Times New Roman" w:eastAsia="Calibri" w:hAnsi="Times New Roman" w:cs="Times New Roman"/>
          <w:bCs/>
          <w:sz w:val="12"/>
          <w:szCs w:val="12"/>
          <w:lang w:val="x-none"/>
        </w:rPr>
      </w:pPr>
      <w:r w:rsidRPr="00E145C5">
        <w:rPr>
          <w:rFonts w:ascii="Times New Roman" w:eastAsia="Calibri" w:hAnsi="Times New Roman" w:cs="Times New Roman"/>
          <w:bCs/>
          <w:sz w:val="12"/>
          <w:szCs w:val="12"/>
          <w:lang w:val="x-none"/>
        </w:rPr>
        <w:t xml:space="preserve">                                  </w:t>
      </w:r>
    </w:p>
    <w:p w14:paraId="1EAC8E03" w14:textId="77777777" w:rsidR="00A62C08" w:rsidRPr="00A62C08" w:rsidRDefault="00A62C08" w:rsidP="007A78EC">
      <w:pPr>
        <w:spacing w:after="0"/>
        <w:ind w:firstLine="284"/>
        <w:jc w:val="right"/>
        <w:rPr>
          <w:rFonts w:ascii="Times New Roman" w:eastAsia="Calibri" w:hAnsi="Times New Roman" w:cs="Times New Roman"/>
          <w:b/>
          <w:bCs/>
          <w:sz w:val="12"/>
          <w:szCs w:val="12"/>
        </w:rPr>
      </w:pPr>
    </w:p>
    <w:p w14:paraId="5CD0B898" w14:textId="77777777"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700A" w14:textId="77777777" w:rsidR="00B30521" w:rsidRDefault="00B30521" w:rsidP="000F23DD">
      <w:pPr>
        <w:spacing w:after="0" w:line="240" w:lineRule="auto"/>
      </w:pPr>
      <w:r>
        <w:separator/>
      </w:r>
    </w:p>
  </w:endnote>
  <w:endnote w:type="continuationSeparator" w:id="0">
    <w:p w14:paraId="2C464C75" w14:textId="77777777" w:rsidR="00B30521" w:rsidRDefault="00B3052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FB74" w14:textId="77777777" w:rsidR="00B30521" w:rsidRDefault="00B30521" w:rsidP="000F23DD">
      <w:pPr>
        <w:spacing w:after="0" w:line="240" w:lineRule="auto"/>
      </w:pPr>
      <w:r>
        <w:separator/>
      </w:r>
    </w:p>
  </w:footnote>
  <w:footnote w:type="continuationSeparator" w:id="0">
    <w:p w14:paraId="09F6367B" w14:textId="77777777" w:rsidR="00B30521" w:rsidRDefault="00B30521"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1178" w14:textId="77777777" w:rsidR="005F00C5" w:rsidRDefault="00B30521" w:rsidP="009F1ADE">
    <w:pPr>
      <w:pStyle w:val="af"/>
      <w:tabs>
        <w:tab w:val="clear" w:pos="4677"/>
        <w:tab w:val="clear" w:pos="9355"/>
        <w:tab w:val="left" w:pos="1190"/>
      </w:tabs>
    </w:pPr>
    <w:sdt>
      <w:sdtPr>
        <w:id w:val="819232710"/>
        <w:docPartObj>
          <w:docPartGallery w:val="Page Numbers (Top of Page)"/>
          <w:docPartUnique/>
        </w:docPartObj>
      </w:sdtPr>
      <w:sdtEndPr/>
      <w:sdtContent>
        <w:r w:rsidR="005F00C5">
          <w:fldChar w:fldCharType="begin"/>
        </w:r>
        <w:r w:rsidR="005F00C5">
          <w:instrText>PAGE   \* MERGEFORMAT</w:instrText>
        </w:r>
        <w:r w:rsidR="005F00C5">
          <w:fldChar w:fldCharType="separate"/>
        </w:r>
        <w:r w:rsidR="00BF6875">
          <w:rPr>
            <w:noProof/>
          </w:rPr>
          <w:t>2</w:t>
        </w:r>
        <w:r w:rsidR="005F00C5">
          <w:rPr>
            <w:noProof/>
          </w:rPr>
          <w:fldChar w:fldCharType="end"/>
        </w:r>
      </w:sdtContent>
    </w:sdt>
  </w:p>
  <w:p w14:paraId="6081DCF8" w14:textId="77777777" w:rsidR="005F00C5" w:rsidRPr="00BC242D" w:rsidRDefault="005F00C5"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7106EEA8" w14:textId="77777777" w:rsidR="005F00C5" w:rsidRPr="000053E4" w:rsidRDefault="005F00C5" w:rsidP="000053E4">
    <w:pPr>
      <w:pStyle w:val="af"/>
      <w:rPr>
        <w:rFonts w:ascii="Times New Roman" w:hAnsi="Times New Roman" w:cs="Times New Roman"/>
        <w:sz w:val="18"/>
        <w:szCs w:val="16"/>
      </w:rPr>
    </w:pPr>
    <w:r>
      <w:rPr>
        <w:rFonts w:ascii="Times New Roman" w:hAnsi="Times New Roman" w:cs="Times New Roman"/>
        <w:sz w:val="18"/>
        <w:szCs w:val="16"/>
      </w:rPr>
      <w:t xml:space="preserve">Вторник, 04 августа 2020 года, №65(461)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944297"/>
      <w:docPartObj>
        <w:docPartGallery w:val="Page Numbers (Top of Page)"/>
        <w:docPartUnique/>
      </w:docPartObj>
    </w:sdtPr>
    <w:sdtEndPr/>
    <w:sdtContent>
      <w:p w14:paraId="0F0E5A77" w14:textId="77777777" w:rsidR="005F00C5" w:rsidRDefault="005F00C5">
        <w:pPr>
          <w:pStyle w:val="af"/>
        </w:pPr>
        <w:r>
          <w:fldChar w:fldCharType="begin"/>
        </w:r>
        <w:r>
          <w:instrText>PAGE   \* MERGEFORMAT</w:instrText>
        </w:r>
        <w:r>
          <w:fldChar w:fldCharType="separate"/>
        </w:r>
        <w:r>
          <w:rPr>
            <w:noProof/>
          </w:rPr>
          <w:t>8</w:t>
        </w:r>
        <w:r>
          <w:rPr>
            <w:noProof/>
          </w:rPr>
          <w:fldChar w:fldCharType="end"/>
        </w:r>
      </w:p>
    </w:sdtContent>
  </w:sdt>
  <w:p w14:paraId="34B12FB1" w14:textId="77777777" w:rsidR="005F00C5" w:rsidRPr="000443FC" w:rsidRDefault="005F00C5"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14:paraId="0C7F7671" w14:textId="77777777" w:rsidR="005F00C5" w:rsidRPr="00263DC0" w:rsidRDefault="005F00C5"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14:paraId="10EF7810" w14:textId="77777777" w:rsidR="005F00C5" w:rsidRDefault="005F00C5"/>
  <w:p w14:paraId="4DDDBB54" w14:textId="77777777" w:rsidR="005F00C5" w:rsidRDefault="005F00C5"/>
  <w:p w14:paraId="4E686439" w14:textId="77777777" w:rsidR="005F00C5" w:rsidRDefault="005F00C5"/>
  <w:p w14:paraId="15D9CF54" w14:textId="77777777" w:rsidR="005F00C5" w:rsidRDefault="005F00C5"/>
  <w:p w14:paraId="5FF37D37" w14:textId="77777777" w:rsidR="005F00C5" w:rsidRDefault="005F00C5"/>
  <w:p w14:paraId="1B178D8F" w14:textId="77777777" w:rsidR="005F00C5" w:rsidRDefault="005F00C5"/>
  <w:p w14:paraId="719E73F9" w14:textId="77777777" w:rsidR="005F00C5" w:rsidRDefault="005F00C5"/>
  <w:p w14:paraId="66D40D2B" w14:textId="77777777" w:rsidR="005F00C5" w:rsidRDefault="005F00C5"/>
  <w:p w14:paraId="700A123F" w14:textId="77777777" w:rsidR="005F00C5" w:rsidRDefault="005F00C5"/>
  <w:p w14:paraId="4D6ADCBE" w14:textId="77777777" w:rsidR="005F00C5" w:rsidRDefault="005F00C5"/>
  <w:p w14:paraId="17A3478F" w14:textId="77777777" w:rsidR="005F00C5" w:rsidRDefault="005F00C5"/>
  <w:p w14:paraId="6DFCE6F4" w14:textId="77777777" w:rsidR="005F00C5" w:rsidRDefault="005F00C5"/>
  <w:p w14:paraId="1A350CB7" w14:textId="77777777" w:rsidR="005F00C5" w:rsidRDefault="005F00C5"/>
  <w:p w14:paraId="00357584" w14:textId="77777777" w:rsidR="005F00C5" w:rsidRDefault="005F00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12E21451"/>
    <w:multiLevelType w:val="hybridMultilevel"/>
    <w:tmpl w:val="36D84CD0"/>
    <w:lvl w:ilvl="0" w:tplc="C602DAE8">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81B3E39"/>
    <w:multiLevelType w:val="hybridMultilevel"/>
    <w:tmpl w:val="87FC2F72"/>
    <w:lvl w:ilvl="0" w:tplc="C602DAE8">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15:restartNumberingAfterBreak="0">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15:restartNumberingAfterBreak="0">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15:restartNumberingAfterBreak="0">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67B7A6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C207A2D"/>
    <w:multiLevelType w:val="hybridMultilevel"/>
    <w:tmpl w:val="D85CF8AC"/>
    <w:lvl w:ilvl="0" w:tplc="C602DAE8">
      <w:start w:val="1"/>
      <w:numFmt w:val="russianLower"/>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9"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1"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53"/>
  </w:num>
  <w:num w:numId="7">
    <w:abstractNumId w:val="55"/>
  </w:num>
  <w:num w:numId="8">
    <w:abstractNumId w:val="36"/>
  </w:num>
  <w:num w:numId="9">
    <w:abstractNumId w:val="46"/>
  </w:num>
  <w:num w:numId="10">
    <w:abstractNumId w:val="4"/>
  </w:num>
  <w:num w:numId="11">
    <w:abstractNumId w:val="28"/>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9"/>
  </w:num>
  <w:num w:numId="20">
    <w:abstractNumId w:val="42"/>
  </w:num>
  <w:num w:numId="21">
    <w:abstractNumId w:val="7"/>
  </w:num>
  <w:num w:numId="22">
    <w:abstractNumId w:val="60"/>
  </w:num>
  <w:num w:numId="23">
    <w:abstractNumId w:val="54"/>
  </w:num>
  <w:num w:numId="24">
    <w:abstractNumId w:val="34"/>
  </w:num>
  <w:num w:numId="25">
    <w:abstractNumId w:val="30"/>
  </w:num>
  <w:num w:numId="26">
    <w:abstractNumId w:val="52"/>
  </w:num>
  <w:num w:numId="27">
    <w:abstractNumId w:val="37"/>
  </w:num>
  <w:num w:numId="28">
    <w:abstractNumId w:val="61"/>
  </w:num>
  <w:num w:numId="29">
    <w:abstractNumId w:val="29"/>
  </w:num>
  <w:num w:numId="30">
    <w:abstractNumId w:val="57"/>
  </w:num>
  <w:num w:numId="31">
    <w:abstractNumId w:val="31"/>
  </w:num>
  <w:num w:numId="32">
    <w:abstractNumId w:val="44"/>
  </w:num>
  <w:num w:numId="33">
    <w:abstractNumId w:val="58"/>
  </w:num>
  <w:num w:numId="34">
    <w:abstractNumId w:val="56"/>
  </w:num>
  <w:num w:numId="35">
    <w:abstractNumId w:val="32"/>
  </w:num>
  <w:num w:numId="36">
    <w:abstractNumId w:val="39"/>
  </w:num>
  <w:num w:numId="37">
    <w:abstractNumId w:val="45"/>
  </w:num>
  <w:num w:numId="38">
    <w:abstractNumId w:val="26"/>
  </w:num>
  <w:num w:numId="39">
    <w:abstractNumId w:val="40"/>
  </w:num>
  <w:num w:numId="40">
    <w:abstractNumId w:val="4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27"/>
  </w:num>
  <w:num w:numId="48">
    <w:abstractNumId w:val="50"/>
  </w:num>
  <w:num w:numId="49">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hdrShapeDefaults>
    <o:shapedefaults v:ext="edit" spidmax="2050"/>
  </w:hdrShapeDefaults>
  <w:footnotePr>
    <w:numStart w:val="4"/>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2B4"/>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53"/>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D7"/>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3F15"/>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0D7"/>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BB3"/>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121"/>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45D"/>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91"/>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28"/>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0BE0"/>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70E"/>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C"/>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5A"/>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569"/>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18"/>
    <w:rsid w:val="002C3F72"/>
    <w:rsid w:val="002C40E9"/>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6E72"/>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D06"/>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7B"/>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40"/>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A7F"/>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2FED"/>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0C3"/>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9A"/>
    <w:rsid w:val="00464FE1"/>
    <w:rsid w:val="004651FC"/>
    <w:rsid w:val="0046571B"/>
    <w:rsid w:val="004658F0"/>
    <w:rsid w:val="00465BF4"/>
    <w:rsid w:val="00465DFC"/>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6A7"/>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1DC1"/>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26E"/>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1B5"/>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0C5"/>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C19"/>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2"/>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C5"/>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058"/>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8E9"/>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668"/>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9A"/>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2EB1"/>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0B"/>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EDA"/>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A78EC"/>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86A"/>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936"/>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A05"/>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45F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AA1"/>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505"/>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5C8"/>
    <w:rsid w:val="00971668"/>
    <w:rsid w:val="0097170F"/>
    <w:rsid w:val="00971810"/>
    <w:rsid w:val="00971B78"/>
    <w:rsid w:val="00971BCE"/>
    <w:rsid w:val="00971D0D"/>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3F1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398"/>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5C9"/>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3BC"/>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0AD"/>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5CF"/>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20A"/>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EA6"/>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2C08"/>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99A"/>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E25"/>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E7E72"/>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21"/>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A4B"/>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875"/>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62E"/>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54"/>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C2A"/>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6C3"/>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7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8E4"/>
    <w:rsid w:val="00CC6A71"/>
    <w:rsid w:val="00CC6F32"/>
    <w:rsid w:val="00CC76C2"/>
    <w:rsid w:val="00CC7C92"/>
    <w:rsid w:val="00CD02A5"/>
    <w:rsid w:val="00CD069F"/>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892"/>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674"/>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C72"/>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0D9D"/>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4D"/>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5C5"/>
    <w:rsid w:val="00E14777"/>
    <w:rsid w:val="00E1481B"/>
    <w:rsid w:val="00E14BAF"/>
    <w:rsid w:val="00E150B4"/>
    <w:rsid w:val="00E155FA"/>
    <w:rsid w:val="00E15B9D"/>
    <w:rsid w:val="00E15ED0"/>
    <w:rsid w:val="00E166D3"/>
    <w:rsid w:val="00E16C09"/>
    <w:rsid w:val="00E16DED"/>
    <w:rsid w:val="00E16E10"/>
    <w:rsid w:val="00E17367"/>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B"/>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E16"/>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2B1"/>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4FF7"/>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D9E"/>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53"/>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317"/>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06C"/>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09D"/>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DA228"/>
  <w15:docId w15:val="{A628957F-47AA-4E26-AE00-F7FEB2CF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Заголовок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a"/>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a"/>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a"/>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a"/>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a"/>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a"/>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a"/>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a"/>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a"/>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a"/>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Интернет)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a"/>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xl219">
    <w:name w:val="xl219"/>
    <w:basedOn w:val="a9"/>
    <w:rsid w:val="00A040A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20">
    <w:name w:val="xl220"/>
    <w:basedOn w:val="a9"/>
    <w:rsid w:val="00A04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1">
    <w:name w:val="xl221"/>
    <w:basedOn w:val="a9"/>
    <w:rsid w:val="00A040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2">
    <w:name w:val="xl222"/>
    <w:basedOn w:val="a9"/>
    <w:rsid w:val="00A040A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3">
    <w:name w:val="xl223"/>
    <w:basedOn w:val="a9"/>
    <w:rsid w:val="00A040A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4">
    <w:name w:val="xl224"/>
    <w:basedOn w:val="a9"/>
    <w:rsid w:val="00A040AD"/>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5">
    <w:name w:val="xl225"/>
    <w:basedOn w:val="a9"/>
    <w:rsid w:val="00A040A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6">
    <w:name w:val="xl226"/>
    <w:basedOn w:val="a9"/>
    <w:rsid w:val="00A040AD"/>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7">
    <w:name w:val="xl227"/>
    <w:basedOn w:val="a9"/>
    <w:rsid w:val="00A040AD"/>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8">
    <w:name w:val="xl228"/>
    <w:basedOn w:val="a9"/>
    <w:rsid w:val="00A040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29">
    <w:name w:val="xl229"/>
    <w:basedOn w:val="a9"/>
    <w:rsid w:val="00A040A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595549">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318864">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1368760">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347522">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70542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601073">
      <w:bodyDiv w:val="1"/>
      <w:marLeft w:val="0"/>
      <w:marRight w:val="0"/>
      <w:marTop w:val="0"/>
      <w:marBottom w:val="0"/>
      <w:divBdr>
        <w:top w:val="none" w:sz="0" w:space="0" w:color="auto"/>
        <w:left w:val="none" w:sz="0" w:space="0" w:color="auto"/>
        <w:bottom w:val="none" w:sz="0" w:space="0" w:color="auto"/>
        <w:right w:val="none" w:sz="0" w:space="0" w:color="auto"/>
      </w:divBdr>
    </w:div>
    <w:div w:id="43338384">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29641">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373048">
      <w:bodyDiv w:val="1"/>
      <w:marLeft w:val="0"/>
      <w:marRight w:val="0"/>
      <w:marTop w:val="0"/>
      <w:marBottom w:val="0"/>
      <w:divBdr>
        <w:top w:val="none" w:sz="0" w:space="0" w:color="auto"/>
        <w:left w:val="none" w:sz="0" w:space="0" w:color="auto"/>
        <w:bottom w:val="none" w:sz="0" w:space="0" w:color="auto"/>
        <w:right w:val="none" w:sz="0" w:space="0" w:color="auto"/>
      </w:divBdr>
    </w:div>
    <w:div w:id="6095632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3475154">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8991937">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35855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173685">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84320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95472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1535575">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70507">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8941065">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15159">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29985568">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525529">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11279">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010573">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853050">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7948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4124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33011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39449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666788">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1521">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357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1956">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326556">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0445">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782498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523887">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178137">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124494">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10024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92758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284945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970624">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73976">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064477">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245531">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264563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55829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285579">
      <w:bodyDiv w:val="1"/>
      <w:marLeft w:val="0"/>
      <w:marRight w:val="0"/>
      <w:marTop w:val="0"/>
      <w:marBottom w:val="0"/>
      <w:divBdr>
        <w:top w:val="none" w:sz="0" w:space="0" w:color="auto"/>
        <w:left w:val="none" w:sz="0" w:space="0" w:color="auto"/>
        <w:bottom w:val="none" w:sz="0" w:space="0" w:color="auto"/>
        <w:right w:val="none" w:sz="0" w:space="0" w:color="auto"/>
      </w:divBdr>
    </w:div>
    <w:div w:id="433287750">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622429">
      <w:bodyDiv w:val="1"/>
      <w:marLeft w:val="0"/>
      <w:marRight w:val="0"/>
      <w:marTop w:val="0"/>
      <w:marBottom w:val="0"/>
      <w:divBdr>
        <w:top w:val="none" w:sz="0" w:space="0" w:color="auto"/>
        <w:left w:val="none" w:sz="0" w:space="0" w:color="auto"/>
        <w:bottom w:val="none" w:sz="0" w:space="0" w:color="auto"/>
        <w:right w:val="none" w:sz="0" w:space="0" w:color="auto"/>
      </w:divBdr>
    </w:div>
    <w:div w:id="464465340">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1948440">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759123">
      <w:bodyDiv w:val="1"/>
      <w:marLeft w:val="0"/>
      <w:marRight w:val="0"/>
      <w:marTop w:val="0"/>
      <w:marBottom w:val="0"/>
      <w:divBdr>
        <w:top w:val="none" w:sz="0" w:space="0" w:color="auto"/>
        <w:left w:val="none" w:sz="0" w:space="0" w:color="auto"/>
        <w:bottom w:val="none" w:sz="0" w:space="0" w:color="auto"/>
        <w:right w:val="none" w:sz="0" w:space="0" w:color="auto"/>
      </w:divBdr>
    </w:div>
    <w:div w:id="475268779">
      <w:bodyDiv w:val="1"/>
      <w:marLeft w:val="0"/>
      <w:marRight w:val="0"/>
      <w:marTop w:val="0"/>
      <w:marBottom w:val="0"/>
      <w:divBdr>
        <w:top w:val="none" w:sz="0" w:space="0" w:color="auto"/>
        <w:left w:val="none" w:sz="0" w:space="0" w:color="auto"/>
        <w:bottom w:val="none" w:sz="0" w:space="0" w:color="auto"/>
        <w:right w:val="none" w:sz="0" w:space="0" w:color="auto"/>
      </w:divBdr>
    </w:div>
    <w:div w:id="475487850">
      <w:bodyDiv w:val="1"/>
      <w:marLeft w:val="0"/>
      <w:marRight w:val="0"/>
      <w:marTop w:val="0"/>
      <w:marBottom w:val="0"/>
      <w:divBdr>
        <w:top w:val="none" w:sz="0" w:space="0" w:color="auto"/>
        <w:left w:val="none" w:sz="0" w:space="0" w:color="auto"/>
        <w:bottom w:val="none" w:sz="0" w:space="0" w:color="auto"/>
        <w:right w:val="none" w:sz="0" w:space="0" w:color="auto"/>
      </w:divBdr>
    </w:div>
    <w:div w:id="478230216">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08869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0664">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92181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7117592">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01382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486422">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567865">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7956895">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157328">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2855423">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325895">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059639">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5358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15755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091915">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877503">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45801">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383047">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4821856">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072852">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0070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0317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011485">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5257007">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001239">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323406">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56603">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564487">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903751">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26046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237166">
      <w:bodyDiv w:val="1"/>
      <w:marLeft w:val="0"/>
      <w:marRight w:val="0"/>
      <w:marTop w:val="0"/>
      <w:marBottom w:val="0"/>
      <w:divBdr>
        <w:top w:val="none" w:sz="0" w:space="0" w:color="auto"/>
        <w:left w:val="none" w:sz="0" w:space="0" w:color="auto"/>
        <w:bottom w:val="none" w:sz="0" w:space="0" w:color="auto"/>
        <w:right w:val="none" w:sz="0" w:space="0" w:color="auto"/>
      </w:divBdr>
    </w:div>
    <w:div w:id="752239507">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0876892">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6756">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660581">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65620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35399">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398756">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23989">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747019">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326830">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75322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1379591">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9827543">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6737815">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790767">
      <w:bodyDiv w:val="1"/>
      <w:marLeft w:val="0"/>
      <w:marRight w:val="0"/>
      <w:marTop w:val="0"/>
      <w:marBottom w:val="0"/>
      <w:divBdr>
        <w:top w:val="none" w:sz="0" w:space="0" w:color="auto"/>
        <w:left w:val="none" w:sz="0" w:space="0" w:color="auto"/>
        <w:bottom w:val="none" w:sz="0" w:space="0" w:color="auto"/>
        <w:right w:val="none" w:sz="0" w:space="0" w:color="auto"/>
      </w:divBdr>
    </w:div>
    <w:div w:id="971792616">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323441">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689570">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74868">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045981">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03598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6101641">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663474">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562837">
      <w:bodyDiv w:val="1"/>
      <w:marLeft w:val="0"/>
      <w:marRight w:val="0"/>
      <w:marTop w:val="0"/>
      <w:marBottom w:val="0"/>
      <w:divBdr>
        <w:top w:val="none" w:sz="0" w:space="0" w:color="auto"/>
        <w:left w:val="none" w:sz="0" w:space="0" w:color="auto"/>
        <w:bottom w:val="none" w:sz="0" w:space="0" w:color="auto"/>
        <w:right w:val="none" w:sz="0" w:space="0" w:color="auto"/>
      </w:divBdr>
    </w:div>
    <w:div w:id="1047409869">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650707">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330200">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8772232">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325275">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50272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1434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693538">
      <w:bodyDiv w:val="1"/>
      <w:marLeft w:val="0"/>
      <w:marRight w:val="0"/>
      <w:marTop w:val="0"/>
      <w:marBottom w:val="0"/>
      <w:divBdr>
        <w:top w:val="none" w:sz="0" w:space="0" w:color="auto"/>
        <w:left w:val="none" w:sz="0" w:space="0" w:color="auto"/>
        <w:bottom w:val="none" w:sz="0" w:space="0" w:color="auto"/>
        <w:right w:val="none" w:sz="0" w:space="0" w:color="auto"/>
      </w:divBdr>
    </w:div>
    <w:div w:id="110855111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1676">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4784922">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463756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689476">
      <w:bodyDiv w:val="1"/>
      <w:marLeft w:val="0"/>
      <w:marRight w:val="0"/>
      <w:marTop w:val="0"/>
      <w:marBottom w:val="0"/>
      <w:divBdr>
        <w:top w:val="none" w:sz="0" w:space="0" w:color="auto"/>
        <w:left w:val="none" w:sz="0" w:space="0" w:color="auto"/>
        <w:bottom w:val="none" w:sz="0" w:space="0" w:color="auto"/>
        <w:right w:val="none" w:sz="0" w:space="0" w:color="auto"/>
      </w:divBdr>
    </w:div>
    <w:div w:id="115992192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2006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78403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612718">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8351265">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550707">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099043">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287330">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6743724">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3637906">
      <w:bodyDiv w:val="1"/>
      <w:marLeft w:val="0"/>
      <w:marRight w:val="0"/>
      <w:marTop w:val="0"/>
      <w:marBottom w:val="0"/>
      <w:divBdr>
        <w:top w:val="none" w:sz="0" w:space="0" w:color="auto"/>
        <w:left w:val="none" w:sz="0" w:space="0" w:color="auto"/>
        <w:bottom w:val="none" w:sz="0" w:space="0" w:color="auto"/>
        <w:right w:val="none" w:sz="0" w:space="0" w:color="auto"/>
      </w:divBdr>
    </w:div>
    <w:div w:id="122421446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953675">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594481">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05950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59192">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3779470">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28324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063429">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767705">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85139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14687">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3804">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5125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15744">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468812">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530044">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0538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3904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367095">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40403">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7006039">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185154">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105817">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26280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682756">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2605818">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423150">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982192">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1878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751322">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469310">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13654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70496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348028">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706029">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59978616">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951812">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539289">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636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227482">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70216">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0410251">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3999459">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3509933">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43108">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105074">
      <w:bodyDiv w:val="1"/>
      <w:marLeft w:val="0"/>
      <w:marRight w:val="0"/>
      <w:marTop w:val="0"/>
      <w:marBottom w:val="0"/>
      <w:divBdr>
        <w:top w:val="none" w:sz="0" w:space="0" w:color="auto"/>
        <w:left w:val="none" w:sz="0" w:space="0" w:color="auto"/>
        <w:bottom w:val="none" w:sz="0" w:space="0" w:color="auto"/>
        <w:right w:val="none" w:sz="0" w:space="0" w:color="auto"/>
      </w:divBdr>
    </w:div>
    <w:div w:id="1617177255">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728853">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07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107040">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153498">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54406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0484">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94060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169584">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76789">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09724">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56523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1072497">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702367">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32807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7269214">
      <w:bodyDiv w:val="1"/>
      <w:marLeft w:val="0"/>
      <w:marRight w:val="0"/>
      <w:marTop w:val="0"/>
      <w:marBottom w:val="0"/>
      <w:divBdr>
        <w:top w:val="none" w:sz="0" w:space="0" w:color="auto"/>
        <w:left w:val="none" w:sz="0" w:space="0" w:color="auto"/>
        <w:bottom w:val="none" w:sz="0" w:space="0" w:color="auto"/>
        <w:right w:val="none" w:sz="0" w:space="0" w:color="auto"/>
      </w:divBdr>
    </w:div>
    <w:div w:id="176804240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194749">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79300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22906">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870295">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221794">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7649469">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245241">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182682">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2882001">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3910093">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944493">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552801">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0598060">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230174">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085826">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052292">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555062">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732725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40188">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929250">
      <w:bodyDiv w:val="1"/>
      <w:marLeft w:val="0"/>
      <w:marRight w:val="0"/>
      <w:marTop w:val="0"/>
      <w:marBottom w:val="0"/>
      <w:divBdr>
        <w:top w:val="none" w:sz="0" w:space="0" w:color="auto"/>
        <w:left w:val="none" w:sz="0" w:space="0" w:color="auto"/>
        <w:bottom w:val="none" w:sz="0" w:space="0" w:color="auto"/>
        <w:right w:val="none" w:sz="0" w:space="0" w:color="auto"/>
      </w:divBdr>
    </w:div>
    <w:div w:id="1983075514">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393084">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970920">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77225">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3553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464758">
      <w:bodyDiv w:val="1"/>
      <w:marLeft w:val="0"/>
      <w:marRight w:val="0"/>
      <w:marTop w:val="0"/>
      <w:marBottom w:val="0"/>
      <w:divBdr>
        <w:top w:val="none" w:sz="0" w:space="0" w:color="auto"/>
        <w:left w:val="none" w:sz="0" w:space="0" w:color="auto"/>
        <w:bottom w:val="none" w:sz="0" w:space="0" w:color="auto"/>
        <w:right w:val="none" w:sz="0" w:space="0" w:color="auto"/>
      </w:divBdr>
    </w:div>
    <w:div w:id="2002658174">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350962">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0937809">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29671977">
      <w:bodyDiv w:val="1"/>
      <w:marLeft w:val="0"/>
      <w:marRight w:val="0"/>
      <w:marTop w:val="0"/>
      <w:marBottom w:val="0"/>
      <w:divBdr>
        <w:top w:val="none" w:sz="0" w:space="0" w:color="auto"/>
        <w:left w:val="none" w:sz="0" w:space="0" w:color="auto"/>
        <w:bottom w:val="none" w:sz="0" w:space="0" w:color="auto"/>
        <w:right w:val="none" w:sz="0" w:space="0" w:color="auto"/>
      </w:divBdr>
    </w:div>
    <w:div w:id="202994460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3412410">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76014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2514174">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859989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610895">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39075">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861147">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754117">
      <w:bodyDiv w:val="1"/>
      <w:marLeft w:val="0"/>
      <w:marRight w:val="0"/>
      <w:marTop w:val="0"/>
      <w:marBottom w:val="0"/>
      <w:divBdr>
        <w:top w:val="none" w:sz="0" w:space="0" w:color="auto"/>
        <w:left w:val="none" w:sz="0" w:space="0" w:color="auto"/>
        <w:bottom w:val="none" w:sz="0" w:space="0" w:color="auto"/>
        <w:right w:val="none" w:sz="0" w:space="0" w:color="auto"/>
      </w:divBdr>
    </w:div>
    <w:div w:id="206290262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768196">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8814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75984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143338">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537139">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745829">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2E57-A4B9-4756-89E0-53BA937E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8613</TotalTime>
  <Pages>11</Pages>
  <Words>59196</Words>
  <Characters>337422</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Шишкин Александр Вячеславович</cp:lastModifiedBy>
  <cp:revision>385</cp:revision>
  <cp:lastPrinted>2020-08-12T10:42:00Z</cp:lastPrinted>
  <dcterms:created xsi:type="dcterms:W3CDTF">2019-08-12T05:54:00Z</dcterms:created>
  <dcterms:modified xsi:type="dcterms:W3CDTF">2022-01-16T22:18:00Z</dcterms:modified>
</cp:coreProperties>
</file>